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E25" w:rsidRPr="00790CA0" w:rsidRDefault="00E25E25" w:rsidP="00E25E25">
      <w:pPr>
        <w:pStyle w:val="Style"/>
        <w:tabs>
          <w:tab w:val="left" w:pos="150"/>
        </w:tabs>
        <w:spacing w:line="360" w:lineRule="auto"/>
        <w:ind w:firstLine="15"/>
        <w:jc w:val="center"/>
        <w:rPr>
          <w:b/>
          <w:bCs/>
          <w:sz w:val="28"/>
          <w:szCs w:val="28"/>
          <w:lang w:val="ro-RO"/>
        </w:rPr>
      </w:pPr>
      <w:r w:rsidRPr="00790CA0">
        <w:rPr>
          <w:b/>
          <w:bCs/>
          <w:sz w:val="28"/>
          <w:szCs w:val="28"/>
          <w:lang w:val="ro-RO"/>
        </w:rPr>
        <w:t>UNIVERSITATEA DIN ORADEA</w:t>
      </w:r>
    </w:p>
    <w:p w:rsidR="00E25E25" w:rsidRPr="00790CA0" w:rsidRDefault="00E25E25" w:rsidP="00E25E25">
      <w:pPr>
        <w:pStyle w:val="Style"/>
        <w:tabs>
          <w:tab w:val="left" w:pos="3525"/>
        </w:tabs>
        <w:spacing w:line="360" w:lineRule="auto"/>
        <w:ind w:left="-510" w:firstLine="510"/>
        <w:jc w:val="center"/>
        <w:rPr>
          <w:b/>
          <w:bCs/>
          <w:sz w:val="28"/>
          <w:lang w:val="ro-RO"/>
        </w:rPr>
      </w:pPr>
      <w:r w:rsidRPr="00790CA0">
        <w:rPr>
          <w:b/>
          <w:bCs/>
          <w:sz w:val="28"/>
          <w:lang w:val="ro-RO"/>
        </w:rPr>
        <w:t>FACULTATEA DE ŞTI</w:t>
      </w:r>
      <w:r w:rsidR="00287F03">
        <w:rPr>
          <w:b/>
          <w:bCs/>
          <w:sz w:val="28"/>
          <w:lang w:val="ro-RO"/>
        </w:rPr>
        <w:t>I</w:t>
      </w:r>
      <w:r w:rsidRPr="00790CA0">
        <w:rPr>
          <w:b/>
          <w:bCs/>
          <w:sz w:val="28"/>
          <w:lang w:val="ro-RO"/>
        </w:rPr>
        <w:t>NŢE</w:t>
      </w:r>
    </w:p>
    <w:p w:rsidR="00E25E25" w:rsidRPr="00790CA0" w:rsidRDefault="00E25E25" w:rsidP="00E25E25">
      <w:pPr>
        <w:pStyle w:val="Style"/>
        <w:spacing w:line="360" w:lineRule="auto"/>
        <w:ind w:left="-510" w:firstLine="495"/>
        <w:jc w:val="center"/>
        <w:rPr>
          <w:bCs/>
          <w:lang w:val="ro-RO"/>
        </w:rPr>
      </w:pPr>
    </w:p>
    <w:p w:rsidR="00E25E25" w:rsidRPr="00790CA0" w:rsidRDefault="00E25E25" w:rsidP="00E25E25">
      <w:pPr>
        <w:pStyle w:val="Style"/>
        <w:spacing w:line="360" w:lineRule="auto"/>
        <w:ind w:left="-510" w:firstLine="495"/>
        <w:jc w:val="center"/>
        <w:rPr>
          <w:bCs/>
          <w:lang w:val="ro-RO"/>
        </w:rPr>
      </w:pPr>
    </w:p>
    <w:p w:rsidR="00E25E25" w:rsidRPr="00790CA0" w:rsidRDefault="00E25E25" w:rsidP="00E25E25">
      <w:pPr>
        <w:pStyle w:val="Style"/>
        <w:spacing w:line="360" w:lineRule="auto"/>
        <w:ind w:left="-510" w:firstLine="495"/>
        <w:jc w:val="center"/>
        <w:rPr>
          <w:bCs/>
          <w:lang w:val="ro-RO"/>
        </w:rPr>
      </w:pPr>
    </w:p>
    <w:p w:rsidR="00E25E25" w:rsidRPr="00790CA0" w:rsidRDefault="00E25E25" w:rsidP="00E25E25">
      <w:pPr>
        <w:pStyle w:val="Style"/>
        <w:spacing w:line="360" w:lineRule="auto"/>
        <w:ind w:left="-510" w:firstLine="495"/>
        <w:jc w:val="center"/>
        <w:rPr>
          <w:bCs/>
          <w:lang w:val="ro-RO"/>
        </w:rPr>
      </w:pPr>
    </w:p>
    <w:p w:rsidR="00E25E25" w:rsidRPr="00790CA0" w:rsidRDefault="00E25E25" w:rsidP="00E25E25">
      <w:pPr>
        <w:pStyle w:val="Style"/>
        <w:spacing w:line="360" w:lineRule="auto"/>
        <w:ind w:left="-510" w:firstLine="495"/>
        <w:jc w:val="center"/>
        <w:rPr>
          <w:bCs/>
          <w:lang w:val="ro-RO"/>
        </w:rPr>
      </w:pPr>
    </w:p>
    <w:p w:rsidR="00E25E25" w:rsidRPr="00790CA0" w:rsidRDefault="00E25E25" w:rsidP="00E25E25">
      <w:pPr>
        <w:pStyle w:val="Style"/>
        <w:spacing w:line="360" w:lineRule="auto"/>
        <w:ind w:left="-510" w:firstLine="495"/>
        <w:jc w:val="center"/>
        <w:rPr>
          <w:bCs/>
          <w:lang w:val="ro-RO"/>
        </w:rPr>
      </w:pPr>
    </w:p>
    <w:p w:rsidR="00E25E25" w:rsidRPr="00790CA0" w:rsidRDefault="00E25E25" w:rsidP="00E25E25">
      <w:pPr>
        <w:pStyle w:val="Style"/>
        <w:spacing w:line="360" w:lineRule="auto"/>
        <w:ind w:left="-510" w:firstLine="495"/>
        <w:jc w:val="center"/>
        <w:rPr>
          <w:bCs/>
          <w:lang w:val="ro-RO"/>
        </w:rPr>
      </w:pPr>
    </w:p>
    <w:p w:rsidR="00E25E25" w:rsidRPr="00790CA0" w:rsidRDefault="00E25E25" w:rsidP="00E25E25">
      <w:pPr>
        <w:pStyle w:val="Style"/>
        <w:spacing w:line="360" w:lineRule="auto"/>
        <w:ind w:left="-510" w:firstLine="495"/>
        <w:jc w:val="center"/>
        <w:rPr>
          <w:bCs/>
          <w:lang w:val="ro-RO"/>
        </w:rPr>
      </w:pPr>
    </w:p>
    <w:p w:rsidR="00E25E25" w:rsidRPr="00790CA0" w:rsidRDefault="00D24F0C" w:rsidP="00E25E25">
      <w:pPr>
        <w:autoSpaceDE w:val="0"/>
        <w:spacing w:after="0" w:line="360" w:lineRule="auto"/>
        <w:jc w:val="center"/>
        <w:rPr>
          <w:rFonts w:ascii="Times New Roman" w:hAnsi="Times New Roman"/>
          <w:b/>
          <w:bCs/>
          <w:sz w:val="40"/>
          <w:szCs w:val="40"/>
        </w:rPr>
      </w:pPr>
      <w:r w:rsidRPr="00790CA0">
        <w:rPr>
          <w:rFonts w:ascii="Times New Roman" w:hAnsi="Times New Roman"/>
          <w:b/>
          <w:bCs/>
          <w:sz w:val="40"/>
          <w:szCs w:val="40"/>
        </w:rPr>
        <w:t>PROCEDURA</w:t>
      </w:r>
      <w:r w:rsidR="00E25E25" w:rsidRPr="00790CA0">
        <w:rPr>
          <w:rFonts w:ascii="Times New Roman" w:hAnsi="Times New Roman"/>
          <w:b/>
          <w:bCs/>
          <w:sz w:val="40"/>
          <w:szCs w:val="40"/>
        </w:rPr>
        <w:t xml:space="preserve"> PROPRIE DE CONCURS</w:t>
      </w:r>
    </w:p>
    <w:p w:rsidR="00E25E25" w:rsidRPr="00790CA0" w:rsidRDefault="00E25E25" w:rsidP="00E25E25">
      <w:pPr>
        <w:autoSpaceDE w:val="0"/>
        <w:spacing w:after="0" w:line="360" w:lineRule="auto"/>
        <w:jc w:val="center"/>
        <w:rPr>
          <w:rFonts w:ascii="Times New Roman" w:hAnsi="Times New Roman"/>
          <w:b/>
          <w:bCs/>
          <w:sz w:val="40"/>
          <w:szCs w:val="40"/>
        </w:rPr>
      </w:pPr>
    </w:p>
    <w:p w:rsidR="00E25E25" w:rsidRPr="00790CA0" w:rsidRDefault="00E25E25" w:rsidP="00E25E25">
      <w:pPr>
        <w:autoSpaceDE w:val="0"/>
        <w:spacing w:after="0" w:line="360" w:lineRule="auto"/>
        <w:jc w:val="center"/>
        <w:rPr>
          <w:rFonts w:ascii="Times New Roman" w:hAnsi="Times New Roman"/>
          <w:sz w:val="32"/>
          <w:szCs w:val="32"/>
        </w:rPr>
      </w:pPr>
      <w:r w:rsidRPr="00790CA0">
        <w:rPr>
          <w:rFonts w:ascii="Times New Roman" w:hAnsi="Times New Roman"/>
          <w:b/>
          <w:bCs/>
          <w:sz w:val="32"/>
          <w:szCs w:val="32"/>
        </w:rPr>
        <w:t>PENTRU OCUPAREA, PE DURATĂ NEDETERMINATĂ</w:t>
      </w:r>
    </w:p>
    <w:p w:rsidR="00AA3137" w:rsidRPr="00790CA0" w:rsidRDefault="00E25E25" w:rsidP="00E25E25">
      <w:pPr>
        <w:autoSpaceDE w:val="0"/>
        <w:spacing w:after="0" w:line="360" w:lineRule="auto"/>
        <w:jc w:val="center"/>
        <w:rPr>
          <w:rFonts w:ascii="Times New Roman" w:hAnsi="Times New Roman"/>
          <w:b/>
          <w:bCs/>
          <w:sz w:val="32"/>
          <w:szCs w:val="32"/>
        </w:rPr>
      </w:pPr>
      <w:r w:rsidRPr="00790CA0">
        <w:rPr>
          <w:rFonts w:ascii="Times New Roman" w:hAnsi="Times New Roman"/>
          <w:b/>
          <w:bCs/>
          <w:sz w:val="32"/>
          <w:szCs w:val="32"/>
        </w:rPr>
        <w:t xml:space="preserve">A POSTURILOR </w:t>
      </w:r>
      <w:r w:rsidR="00AA3137" w:rsidRPr="00790CA0">
        <w:rPr>
          <w:rFonts w:ascii="Times New Roman" w:hAnsi="Times New Roman"/>
          <w:b/>
          <w:bCs/>
          <w:sz w:val="32"/>
          <w:szCs w:val="32"/>
        </w:rPr>
        <w:t xml:space="preserve">DIDACTICE ŞI DE CERCETARE </w:t>
      </w:r>
      <w:r w:rsidRPr="00790CA0">
        <w:rPr>
          <w:rFonts w:ascii="Times New Roman" w:hAnsi="Times New Roman"/>
          <w:b/>
          <w:bCs/>
          <w:sz w:val="32"/>
          <w:szCs w:val="32"/>
        </w:rPr>
        <w:t>VACANTE</w:t>
      </w:r>
      <w:r w:rsidR="00AA3137" w:rsidRPr="00790CA0">
        <w:rPr>
          <w:rFonts w:ascii="Times New Roman" w:hAnsi="Times New Roman"/>
          <w:b/>
          <w:bCs/>
          <w:sz w:val="32"/>
          <w:szCs w:val="32"/>
        </w:rPr>
        <w:t xml:space="preserve"> </w:t>
      </w:r>
    </w:p>
    <w:p w:rsidR="00AA3137" w:rsidRPr="00790CA0" w:rsidRDefault="0013593F" w:rsidP="00AA3137">
      <w:pPr>
        <w:pStyle w:val="Style"/>
        <w:tabs>
          <w:tab w:val="left" w:pos="3525"/>
        </w:tabs>
        <w:spacing w:line="360" w:lineRule="auto"/>
        <w:ind w:left="-510" w:firstLine="510"/>
        <w:jc w:val="center"/>
        <w:rPr>
          <w:b/>
          <w:bCs/>
          <w:sz w:val="32"/>
          <w:szCs w:val="32"/>
          <w:lang w:val="ro-RO"/>
        </w:rPr>
      </w:pPr>
      <w:r w:rsidRPr="00790CA0">
        <w:rPr>
          <w:b/>
          <w:bCs/>
          <w:sz w:val="32"/>
          <w:szCs w:val="32"/>
          <w:lang w:val="ro-RO"/>
        </w:rPr>
        <w:t>Î</w:t>
      </w:r>
      <w:r w:rsidR="00AA3137" w:rsidRPr="00790CA0">
        <w:rPr>
          <w:b/>
          <w:bCs/>
          <w:sz w:val="32"/>
          <w:szCs w:val="32"/>
          <w:lang w:val="ro-RO"/>
        </w:rPr>
        <w:t>N FACULTATEA DE ŞTI</w:t>
      </w:r>
      <w:r w:rsidR="00287F03">
        <w:rPr>
          <w:b/>
          <w:bCs/>
          <w:sz w:val="32"/>
          <w:szCs w:val="32"/>
          <w:lang w:val="ro-RO"/>
        </w:rPr>
        <w:t>I</w:t>
      </w:r>
      <w:r w:rsidR="00AA3137" w:rsidRPr="00790CA0">
        <w:rPr>
          <w:b/>
          <w:bCs/>
          <w:sz w:val="32"/>
          <w:szCs w:val="32"/>
          <w:lang w:val="ro-RO"/>
        </w:rPr>
        <w:t>NŢE</w:t>
      </w:r>
    </w:p>
    <w:p w:rsidR="00E25E25" w:rsidRPr="00790CA0" w:rsidRDefault="00E25E25" w:rsidP="00E25E25">
      <w:pPr>
        <w:autoSpaceDE w:val="0"/>
        <w:spacing w:after="0" w:line="360" w:lineRule="auto"/>
        <w:jc w:val="center"/>
        <w:rPr>
          <w:rFonts w:ascii="Times New Roman" w:hAnsi="Times New Roman"/>
          <w:b/>
          <w:bCs/>
          <w:sz w:val="32"/>
          <w:szCs w:val="40"/>
        </w:rPr>
      </w:pPr>
    </w:p>
    <w:p w:rsidR="00E25E25" w:rsidRPr="00790CA0" w:rsidRDefault="00E25E25" w:rsidP="00E25E25">
      <w:pPr>
        <w:pStyle w:val="Style"/>
        <w:spacing w:line="360" w:lineRule="auto"/>
        <w:jc w:val="center"/>
        <w:rPr>
          <w:b/>
          <w:bCs/>
          <w:lang w:val="ro-RO"/>
        </w:rPr>
      </w:pPr>
    </w:p>
    <w:p w:rsidR="00E25E25" w:rsidRPr="00790CA0" w:rsidRDefault="00E25E25" w:rsidP="00E25E25">
      <w:pPr>
        <w:pStyle w:val="Style"/>
        <w:spacing w:line="360" w:lineRule="auto"/>
        <w:jc w:val="center"/>
        <w:rPr>
          <w:b/>
          <w:bCs/>
          <w:lang w:val="ro-RO"/>
        </w:rPr>
      </w:pPr>
    </w:p>
    <w:p w:rsidR="00E25E25" w:rsidRPr="00790CA0" w:rsidRDefault="00E25E25" w:rsidP="00E25E25">
      <w:pPr>
        <w:pStyle w:val="Style"/>
        <w:spacing w:line="360" w:lineRule="auto"/>
        <w:jc w:val="center"/>
        <w:rPr>
          <w:b/>
          <w:bCs/>
          <w:lang w:val="ro-RO"/>
        </w:rPr>
      </w:pPr>
    </w:p>
    <w:p w:rsidR="00E25E25" w:rsidRPr="00790CA0" w:rsidRDefault="00E25E25" w:rsidP="00E25E25">
      <w:pPr>
        <w:pStyle w:val="Style"/>
        <w:spacing w:line="360" w:lineRule="auto"/>
        <w:jc w:val="center"/>
        <w:rPr>
          <w:b/>
          <w:bCs/>
          <w:strike/>
          <w:lang w:val="ro-RO"/>
        </w:rPr>
      </w:pPr>
    </w:p>
    <w:p w:rsidR="00E25E25" w:rsidRPr="00790CA0" w:rsidRDefault="00E25E25" w:rsidP="00E25E25">
      <w:pPr>
        <w:pStyle w:val="Style"/>
        <w:spacing w:line="360" w:lineRule="auto"/>
        <w:jc w:val="center"/>
        <w:rPr>
          <w:iCs/>
          <w:lang w:val="ro-RO"/>
        </w:rPr>
      </w:pPr>
    </w:p>
    <w:p w:rsidR="00E25E25" w:rsidRPr="00790CA0" w:rsidRDefault="00E25E25" w:rsidP="00E25E25">
      <w:pPr>
        <w:pStyle w:val="Style"/>
        <w:spacing w:line="360" w:lineRule="auto"/>
        <w:jc w:val="center"/>
        <w:rPr>
          <w:iCs/>
          <w:lang w:val="ro-RO"/>
        </w:rPr>
      </w:pPr>
    </w:p>
    <w:p w:rsidR="00E25E25" w:rsidRPr="00790CA0" w:rsidRDefault="00E25E25" w:rsidP="00E25E25">
      <w:pPr>
        <w:pStyle w:val="Style"/>
        <w:spacing w:line="360" w:lineRule="auto"/>
        <w:jc w:val="center"/>
        <w:rPr>
          <w:iCs/>
          <w:lang w:val="ro-RO"/>
        </w:rPr>
      </w:pPr>
    </w:p>
    <w:p w:rsidR="00E25E25" w:rsidRPr="00790CA0" w:rsidRDefault="00E25E25" w:rsidP="00E25E25">
      <w:pPr>
        <w:pStyle w:val="Style"/>
        <w:spacing w:line="360" w:lineRule="auto"/>
        <w:jc w:val="center"/>
        <w:rPr>
          <w:iCs/>
          <w:lang w:val="ro-RO"/>
        </w:rPr>
      </w:pPr>
    </w:p>
    <w:p w:rsidR="00E25E25" w:rsidRPr="00790CA0" w:rsidRDefault="00E25E25" w:rsidP="00E25E25">
      <w:pPr>
        <w:pStyle w:val="Style"/>
        <w:spacing w:line="360" w:lineRule="auto"/>
        <w:jc w:val="center"/>
        <w:rPr>
          <w:iCs/>
          <w:lang w:val="ro-RO"/>
        </w:rPr>
      </w:pPr>
    </w:p>
    <w:p w:rsidR="00E25E25" w:rsidRPr="00790CA0" w:rsidRDefault="00E25E25" w:rsidP="006F74EF">
      <w:pPr>
        <w:pStyle w:val="Style"/>
        <w:spacing w:line="360" w:lineRule="auto"/>
        <w:ind w:firstLine="15"/>
        <w:jc w:val="center"/>
        <w:rPr>
          <w:b/>
          <w:bCs/>
          <w:i/>
          <w:iCs/>
          <w:lang w:val="ro-RO"/>
        </w:rPr>
      </w:pPr>
    </w:p>
    <w:p w:rsidR="00696F10" w:rsidRPr="00790CA0" w:rsidRDefault="00696F10" w:rsidP="00E25E25">
      <w:pPr>
        <w:pStyle w:val="Style"/>
        <w:ind w:left="15"/>
        <w:jc w:val="center"/>
        <w:rPr>
          <w:bCs/>
          <w:lang w:val="ro-RO"/>
        </w:rPr>
      </w:pPr>
    </w:p>
    <w:p w:rsidR="00696F10" w:rsidRPr="00790CA0" w:rsidRDefault="00696F10" w:rsidP="00E25E25">
      <w:pPr>
        <w:pStyle w:val="Style"/>
        <w:ind w:left="15"/>
        <w:jc w:val="center"/>
        <w:rPr>
          <w:bCs/>
          <w:lang w:val="ro-RO"/>
        </w:rPr>
      </w:pPr>
    </w:p>
    <w:p w:rsidR="00696F10" w:rsidRPr="00790CA0" w:rsidRDefault="00696F10" w:rsidP="00E25E25">
      <w:pPr>
        <w:pStyle w:val="Style"/>
        <w:ind w:left="15"/>
        <w:jc w:val="center"/>
        <w:rPr>
          <w:bCs/>
          <w:lang w:val="ro-RO"/>
        </w:rPr>
      </w:pPr>
    </w:p>
    <w:p w:rsidR="00696F10" w:rsidRPr="00790CA0" w:rsidRDefault="00696F10" w:rsidP="00E25E25">
      <w:pPr>
        <w:pStyle w:val="Style"/>
        <w:ind w:left="15"/>
        <w:jc w:val="center"/>
        <w:rPr>
          <w:bCs/>
          <w:lang w:val="ro-RO"/>
        </w:rPr>
      </w:pPr>
    </w:p>
    <w:p w:rsidR="00696F10" w:rsidRPr="00790CA0" w:rsidRDefault="00696F10" w:rsidP="00696F10">
      <w:pPr>
        <w:pStyle w:val="Style"/>
        <w:widowControl/>
        <w:spacing w:line="360" w:lineRule="auto"/>
        <w:ind w:firstLine="15"/>
        <w:jc w:val="center"/>
        <w:rPr>
          <w:bCs/>
          <w:iCs/>
          <w:lang w:val="ro-RO"/>
        </w:rPr>
      </w:pPr>
      <w:r w:rsidRPr="00790CA0">
        <w:rPr>
          <w:iCs/>
          <w:lang w:val="ro-RO"/>
        </w:rPr>
        <w:t xml:space="preserve">Procedura a fost aprobată în ședința de Senat din </w:t>
      </w:r>
      <w:r w:rsidRPr="00790CA0">
        <w:rPr>
          <w:bCs/>
          <w:iCs/>
          <w:lang w:val="ro-RO"/>
        </w:rPr>
        <w:t>................</w:t>
      </w:r>
    </w:p>
    <w:p w:rsidR="00E25E25" w:rsidRPr="00790CA0" w:rsidRDefault="00E25E25" w:rsidP="00E25E25">
      <w:pPr>
        <w:pStyle w:val="Style"/>
        <w:ind w:left="15"/>
        <w:jc w:val="center"/>
        <w:rPr>
          <w:bCs/>
          <w:lang w:val="ro-RO"/>
        </w:rPr>
      </w:pPr>
      <w:r w:rsidRPr="00790CA0">
        <w:rPr>
          <w:bCs/>
          <w:lang w:val="ro-RO"/>
        </w:rPr>
        <w:br w:type="page"/>
      </w:r>
    </w:p>
    <w:p w:rsidR="00E25E25" w:rsidRPr="00790CA0" w:rsidRDefault="00E25E25" w:rsidP="00E25E25">
      <w:pPr>
        <w:pStyle w:val="Style"/>
        <w:ind w:left="15"/>
        <w:jc w:val="center"/>
        <w:rPr>
          <w:bCs/>
          <w:lang w:val="ro-RO"/>
        </w:rPr>
      </w:pPr>
    </w:p>
    <w:p w:rsidR="00E25E25" w:rsidRPr="00790CA0" w:rsidRDefault="00E25E25" w:rsidP="00E25E25">
      <w:pPr>
        <w:pStyle w:val="Style"/>
        <w:ind w:left="15"/>
        <w:jc w:val="center"/>
        <w:rPr>
          <w:b/>
          <w:bCs/>
          <w:lang w:val="ro-RO"/>
        </w:rPr>
      </w:pPr>
    </w:p>
    <w:p w:rsidR="00E25E25" w:rsidRPr="00790CA0" w:rsidRDefault="00E25E25" w:rsidP="00E25E25">
      <w:pPr>
        <w:pStyle w:val="Style"/>
        <w:jc w:val="center"/>
        <w:rPr>
          <w:b/>
          <w:bCs/>
          <w:lang w:val="ro-RO"/>
        </w:rPr>
      </w:pPr>
    </w:p>
    <w:p w:rsidR="00E25E25" w:rsidRPr="00790CA0" w:rsidRDefault="00E25E25" w:rsidP="00E25E25">
      <w:pPr>
        <w:pStyle w:val="Style"/>
        <w:ind w:left="30" w:hanging="45"/>
        <w:jc w:val="center"/>
        <w:rPr>
          <w:b/>
          <w:bCs/>
          <w:lang w:val="ro-RO"/>
        </w:rPr>
      </w:pPr>
    </w:p>
    <w:p w:rsidR="00E25E25" w:rsidRPr="00790CA0" w:rsidRDefault="00E25E25" w:rsidP="00E25E25">
      <w:pPr>
        <w:pStyle w:val="Style"/>
        <w:ind w:left="30" w:hanging="45"/>
        <w:jc w:val="center"/>
        <w:rPr>
          <w:b/>
          <w:bCs/>
          <w:lang w:val="ro-RO"/>
        </w:rPr>
      </w:pPr>
    </w:p>
    <w:p w:rsidR="00E25E25" w:rsidRPr="00790CA0" w:rsidRDefault="00E25E25" w:rsidP="00E25E25">
      <w:pPr>
        <w:pStyle w:val="Style"/>
        <w:ind w:left="30" w:hanging="45"/>
        <w:jc w:val="center"/>
        <w:rPr>
          <w:b/>
          <w:bCs/>
          <w:lang w:val="ro-RO"/>
        </w:rPr>
      </w:pPr>
    </w:p>
    <w:p w:rsidR="00E25E25" w:rsidRPr="00790CA0" w:rsidRDefault="00E25E25" w:rsidP="00E25E25">
      <w:pPr>
        <w:pStyle w:val="Style"/>
        <w:ind w:left="30" w:hanging="45"/>
        <w:jc w:val="center"/>
        <w:rPr>
          <w:b/>
          <w:bCs/>
          <w:lang w:val="ro-RO"/>
        </w:rPr>
      </w:pPr>
    </w:p>
    <w:p w:rsidR="00E25E25" w:rsidRPr="00790CA0" w:rsidRDefault="00E25E25" w:rsidP="00E25E25">
      <w:pPr>
        <w:pStyle w:val="Style"/>
        <w:ind w:left="30" w:hanging="45"/>
        <w:jc w:val="center"/>
        <w:rPr>
          <w:b/>
          <w:bCs/>
          <w:szCs w:val="28"/>
          <w:lang w:val="ro-RO"/>
        </w:rPr>
      </w:pPr>
      <w:r w:rsidRPr="00790CA0">
        <w:rPr>
          <w:b/>
          <w:bCs/>
          <w:szCs w:val="28"/>
          <w:lang w:val="ro-RO"/>
        </w:rPr>
        <w:t>CUPRINS</w:t>
      </w:r>
    </w:p>
    <w:p w:rsidR="00E25E25" w:rsidRPr="00790CA0" w:rsidRDefault="00E25E25" w:rsidP="00E25E25">
      <w:pPr>
        <w:pStyle w:val="Style"/>
        <w:ind w:hanging="30"/>
        <w:jc w:val="center"/>
        <w:rPr>
          <w:bCs/>
          <w:lang w:val="ro-RO"/>
        </w:rPr>
      </w:pPr>
    </w:p>
    <w:p w:rsidR="00E25E25" w:rsidRPr="00790CA0" w:rsidRDefault="00E25E25" w:rsidP="00E25E25">
      <w:pPr>
        <w:pStyle w:val="Style"/>
        <w:jc w:val="center"/>
        <w:rPr>
          <w:lang w:val="ro-RO"/>
        </w:rPr>
      </w:pPr>
    </w:p>
    <w:p w:rsidR="00E25E25" w:rsidRPr="00790CA0" w:rsidRDefault="00E25E25" w:rsidP="00E25E25">
      <w:pPr>
        <w:pStyle w:val="Style"/>
        <w:jc w:val="center"/>
        <w:rPr>
          <w:lang w:val="ro-RO"/>
        </w:rPr>
      </w:pPr>
    </w:p>
    <w:p w:rsidR="00E25E25" w:rsidRPr="00790CA0" w:rsidRDefault="00E25E25" w:rsidP="00E25E25">
      <w:pPr>
        <w:pStyle w:val="Style"/>
        <w:jc w:val="center"/>
        <w:rPr>
          <w:lang w:val="ro-RO"/>
        </w:rPr>
      </w:pPr>
    </w:p>
    <w:tbl>
      <w:tblPr>
        <w:tblW w:w="0" w:type="auto"/>
        <w:tblInd w:w="50" w:type="dxa"/>
        <w:tblLayout w:type="fixed"/>
        <w:tblCellMar>
          <w:top w:w="55" w:type="dxa"/>
          <w:left w:w="55" w:type="dxa"/>
          <w:bottom w:w="55" w:type="dxa"/>
          <w:right w:w="55" w:type="dxa"/>
        </w:tblCellMar>
        <w:tblLook w:val="04A0"/>
      </w:tblPr>
      <w:tblGrid>
        <w:gridCol w:w="8528"/>
        <w:gridCol w:w="549"/>
      </w:tblGrid>
      <w:tr w:rsidR="00696F10" w:rsidRPr="00790CA0" w:rsidTr="00E25E25">
        <w:tc>
          <w:tcPr>
            <w:tcW w:w="8528" w:type="dxa"/>
            <w:hideMark/>
          </w:tcPr>
          <w:p w:rsidR="00E25E25" w:rsidRPr="00790CA0" w:rsidRDefault="00E25E25">
            <w:pPr>
              <w:pStyle w:val="TOC1"/>
              <w:snapToGrid w:val="0"/>
              <w:spacing w:line="240" w:lineRule="auto"/>
              <w:jc w:val="both"/>
              <w:rPr>
                <w:rFonts w:ascii="Times New Roman" w:hAnsi="Times New Roman"/>
                <w:b w:val="0"/>
                <w:sz w:val="24"/>
                <w:szCs w:val="24"/>
              </w:rPr>
            </w:pPr>
            <w:r w:rsidRPr="00790CA0">
              <w:rPr>
                <w:rFonts w:ascii="Times New Roman" w:hAnsi="Times New Roman"/>
                <w:b w:val="0"/>
                <w:sz w:val="24"/>
                <w:szCs w:val="24"/>
              </w:rPr>
              <w:t>I. Aspecte generale.............................................................................................................</w:t>
            </w:r>
          </w:p>
        </w:tc>
        <w:tc>
          <w:tcPr>
            <w:tcW w:w="549" w:type="dxa"/>
            <w:hideMark/>
          </w:tcPr>
          <w:p w:rsidR="00E25E25" w:rsidRPr="00790CA0" w:rsidRDefault="00E25E25">
            <w:pPr>
              <w:pStyle w:val="TableContents"/>
              <w:snapToGrid w:val="0"/>
              <w:spacing w:line="240" w:lineRule="auto"/>
              <w:ind w:left="130" w:right="-4"/>
              <w:jc w:val="right"/>
              <w:rPr>
                <w:rFonts w:ascii="Times New Roman" w:hAnsi="Times New Roman"/>
                <w:sz w:val="24"/>
                <w:szCs w:val="24"/>
              </w:rPr>
            </w:pPr>
            <w:r w:rsidRPr="00790CA0">
              <w:rPr>
                <w:rFonts w:ascii="Times New Roman" w:hAnsi="Times New Roman"/>
                <w:sz w:val="24"/>
                <w:szCs w:val="24"/>
              </w:rPr>
              <w:t>3</w:t>
            </w:r>
          </w:p>
        </w:tc>
      </w:tr>
      <w:tr w:rsidR="00696F10" w:rsidRPr="00790CA0" w:rsidTr="00E25E25">
        <w:tc>
          <w:tcPr>
            <w:tcW w:w="8528" w:type="dxa"/>
            <w:hideMark/>
          </w:tcPr>
          <w:p w:rsidR="00E25E25" w:rsidRPr="00790CA0" w:rsidRDefault="00E25E25">
            <w:pPr>
              <w:snapToGrid w:val="0"/>
              <w:spacing w:line="240" w:lineRule="auto"/>
              <w:jc w:val="both"/>
              <w:rPr>
                <w:rFonts w:ascii="Times New Roman" w:hAnsi="Times New Roman"/>
                <w:sz w:val="24"/>
                <w:szCs w:val="24"/>
              </w:rPr>
            </w:pPr>
            <w:r w:rsidRPr="00790CA0">
              <w:rPr>
                <w:rFonts w:ascii="Times New Roman" w:hAnsi="Times New Roman"/>
                <w:sz w:val="24"/>
                <w:szCs w:val="24"/>
              </w:rPr>
              <w:t>II. Înscrierea la concurs......................................................................................................</w:t>
            </w:r>
          </w:p>
        </w:tc>
        <w:tc>
          <w:tcPr>
            <w:tcW w:w="549" w:type="dxa"/>
            <w:hideMark/>
          </w:tcPr>
          <w:p w:rsidR="00E25E25" w:rsidRPr="00790CA0" w:rsidRDefault="00790CA0">
            <w:pPr>
              <w:pStyle w:val="TableContents"/>
              <w:snapToGrid w:val="0"/>
              <w:spacing w:line="240" w:lineRule="auto"/>
              <w:ind w:left="130" w:right="-4"/>
              <w:jc w:val="right"/>
              <w:rPr>
                <w:rFonts w:ascii="Times New Roman" w:hAnsi="Times New Roman"/>
                <w:sz w:val="24"/>
                <w:szCs w:val="24"/>
              </w:rPr>
            </w:pPr>
            <w:r w:rsidRPr="00790CA0">
              <w:rPr>
                <w:rFonts w:ascii="Times New Roman" w:hAnsi="Times New Roman"/>
                <w:sz w:val="24"/>
                <w:szCs w:val="24"/>
              </w:rPr>
              <w:t>6</w:t>
            </w:r>
          </w:p>
        </w:tc>
      </w:tr>
      <w:tr w:rsidR="00696F10" w:rsidRPr="00790CA0" w:rsidTr="00E25E25">
        <w:tc>
          <w:tcPr>
            <w:tcW w:w="8528" w:type="dxa"/>
            <w:hideMark/>
          </w:tcPr>
          <w:p w:rsidR="00E25E25" w:rsidRPr="00790CA0" w:rsidRDefault="00E25E25">
            <w:pPr>
              <w:snapToGrid w:val="0"/>
              <w:spacing w:line="240" w:lineRule="auto"/>
              <w:jc w:val="both"/>
              <w:rPr>
                <w:rFonts w:ascii="Times New Roman" w:hAnsi="Times New Roman"/>
                <w:sz w:val="24"/>
                <w:szCs w:val="24"/>
              </w:rPr>
            </w:pPr>
            <w:r w:rsidRPr="00790CA0">
              <w:rPr>
                <w:rFonts w:ascii="Times New Roman" w:hAnsi="Times New Roman"/>
                <w:sz w:val="24"/>
                <w:szCs w:val="24"/>
              </w:rPr>
              <w:t>III. Derularea concursului..................................................................................................</w:t>
            </w:r>
          </w:p>
        </w:tc>
        <w:tc>
          <w:tcPr>
            <w:tcW w:w="549" w:type="dxa"/>
            <w:hideMark/>
          </w:tcPr>
          <w:p w:rsidR="00E25E25" w:rsidRPr="00790CA0" w:rsidRDefault="00790CA0">
            <w:pPr>
              <w:pStyle w:val="TableContents"/>
              <w:snapToGrid w:val="0"/>
              <w:spacing w:line="240" w:lineRule="auto"/>
              <w:jc w:val="right"/>
              <w:rPr>
                <w:rFonts w:ascii="Times New Roman" w:hAnsi="Times New Roman"/>
                <w:sz w:val="24"/>
                <w:szCs w:val="24"/>
              </w:rPr>
            </w:pPr>
            <w:r w:rsidRPr="00790CA0">
              <w:rPr>
                <w:rFonts w:ascii="Times New Roman" w:hAnsi="Times New Roman"/>
                <w:sz w:val="24"/>
                <w:szCs w:val="24"/>
              </w:rPr>
              <w:t>8</w:t>
            </w:r>
          </w:p>
        </w:tc>
      </w:tr>
      <w:tr w:rsidR="00696F10" w:rsidRPr="00790CA0" w:rsidTr="00E25E25">
        <w:tc>
          <w:tcPr>
            <w:tcW w:w="8528" w:type="dxa"/>
            <w:hideMark/>
          </w:tcPr>
          <w:p w:rsidR="00E25E25" w:rsidRPr="00790CA0" w:rsidRDefault="00E25E25">
            <w:pPr>
              <w:snapToGrid w:val="0"/>
              <w:spacing w:line="240" w:lineRule="auto"/>
              <w:jc w:val="both"/>
              <w:rPr>
                <w:rFonts w:ascii="Times New Roman" w:hAnsi="Times New Roman"/>
                <w:sz w:val="24"/>
                <w:szCs w:val="24"/>
              </w:rPr>
            </w:pPr>
            <w:r w:rsidRPr="00790CA0">
              <w:rPr>
                <w:rFonts w:ascii="Times New Roman" w:hAnsi="Times New Roman"/>
                <w:sz w:val="24"/>
                <w:szCs w:val="24"/>
              </w:rPr>
              <w:t>IV. Anexe ( 1, 2, 3, 4, 5 şi 6)....................................................................................</w:t>
            </w:r>
            <w:r w:rsidR="006F74EF" w:rsidRPr="00790CA0">
              <w:rPr>
                <w:rFonts w:ascii="Times New Roman" w:hAnsi="Times New Roman"/>
                <w:sz w:val="24"/>
                <w:szCs w:val="24"/>
              </w:rPr>
              <w:t>........</w:t>
            </w:r>
            <w:r w:rsidRPr="00790CA0">
              <w:rPr>
                <w:rFonts w:ascii="Times New Roman" w:hAnsi="Times New Roman"/>
                <w:sz w:val="24"/>
                <w:szCs w:val="24"/>
              </w:rPr>
              <w:t>..</w:t>
            </w:r>
          </w:p>
        </w:tc>
        <w:tc>
          <w:tcPr>
            <w:tcW w:w="549" w:type="dxa"/>
            <w:hideMark/>
          </w:tcPr>
          <w:p w:rsidR="00E25E25" w:rsidRPr="00790CA0" w:rsidRDefault="00E25E25" w:rsidP="00790CA0">
            <w:pPr>
              <w:pStyle w:val="TableContents"/>
              <w:snapToGrid w:val="0"/>
              <w:spacing w:line="240" w:lineRule="auto"/>
              <w:jc w:val="right"/>
              <w:rPr>
                <w:rFonts w:ascii="Times New Roman" w:hAnsi="Times New Roman"/>
                <w:sz w:val="24"/>
                <w:szCs w:val="24"/>
              </w:rPr>
            </w:pPr>
            <w:r w:rsidRPr="00790CA0">
              <w:rPr>
                <w:rFonts w:ascii="Times New Roman" w:hAnsi="Times New Roman"/>
                <w:sz w:val="24"/>
                <w:szCs w:val="24"/>
              </w:rPr>
              <w:t>1</w:t>
            </w:r>
            <w:r w:rsidR="00790CA0" w:rsidRPr="00790CA0">
              <w:rPr>
                <w:rFonts w:ascii="Times New Roman" w:hAnsi="Times New Roman"/>
                <w:sz w:val="24"/>
                <w:szCs w:val="24"/>
              </w:rPr>
              <w:t>4</w:t>
            </w:r>
          </w:p>
        </w:tc>
      </w:tr>
    </w:tbl>
    <w:p w:rsidR="00E25E25" w:rsidRPr="00790CA0" w:rsidRDefault="00E25E25" w:rsidP="00E25E25">
      <w:pPr>
        <w:pStyle w:val="TOC1"/>
        <w:spacing w:line="240" w:lineRule="auto"/>
        <w:jc w:val="center"/>
        <w:rPr>
          <w:sz w:val="24"/>
        </w:rPr>
      </w:pPr>
    </w:p>
    <w:p w:rsidR="00E25E25" w:rsidRPr="00790CA0" w:rsidRDefault="00E25E25" w:rsidP="00E25E25">
      <w:pPr>
        <w:pStyle w:val="TOC1"/>
        <w:spacing w:line="240" w:lineRule="auto"/>
        <w:jc w:val="center"/>
        <w:rPr>
          <w:rFonts w:ascii="Times New Roman" w:hAnsi="Times New Roman"/>
          <w:bCs/>
          <w:sz w:val="24"/>
          <w:szCs w:val="24"/>
        </w:rPr>
      </w:pPr>
    </w:p>
    <w:p w:rsidR="00E25E25" w:rsidRPr="00790CA0" w:rsidRDefault="00E25E25" w:rsidP="00E25E25">
      <w:pPr>
        <w:spacing w:line="240" w:lineRule="auto"/>
        <w:jc w:val="center"/>
        <w:rPr>
          <w:rFonts w:ascii="Times New Roman" w:hAnsi="Times New Roman"/>
          <w:sz w:val="24"/>
          <w:szCs w:val="24"/>
        </w:rPr>
      </w:pPr>
    </w:p>
    <w:p w:rsidR="00E25E25" w:rsidRPr="00790CA0" w:rsidRDefault="00E25E25" w:rsidP="00E25E25">
      <w:pPr>
        <w:spacing w:line="240" w:lineRule="auto"/>
        <w:jc w:val="center"/>
        <w:rPr>
          <w:rFonts w:ascii="Times New Roman" w:hAnsi="Times New Roman"/>
          <w:sz w:val="24"/>
          <w:szCs w:val="24"/>
        </w:rPr>
      </w:pPr>
    </w:p>
    <w:p w:rsidR="00E25E25" w:rsidRPr="00790CA0" w:rsidRDefault="00E25E25" w:rsidP="00E25E25">
      <w:pPr>
        <w:spacing w:line="240" w:lineRule="auto"/>
        <w:jc w:val="center"/>
        <w:rPr>
          <w:rFonts w:ascii="Times New Roman" w:hAnsi="Times New Roman"/>
          <w:b/>
          <w:bCs/>
          <w:sz w:val="24"/>
          <w:szCs w:val="24"/>
        </w:rPr>
      </w:pPr>
    </w:p>
    <w:p w:rsidR="00E25E25" w:rsidRPr="00790CA0" w:rsidRDefault="00E25E25" w:rsidP="00E25E25">
      <w:pPr>
        <w:spacing w:line="240" w:lineRule="auto"/>
        <w:jc w:val="center"/>
        <w:rPr>
          <w:rFonts w:ascii="Times New Roman" w:hAnsi="Times New Roman"/>
          <w:b/>
          <w:bCs/>
          <w:sz w:val="24"/>
          <w:szCs w:val="24"/>
        </w:rPr>
      </w:pPr>
    </w:p>
    <w:p w:rsidR="00E25E25" w:rsidRPr="00790CA0" w:rsidRDefault="00E25E25" w:rsidP="00E25E25">
      <w:pPr>
        <w:spacing w:line="240" w:lineRule="auto"/>
        <w:jc w:val="center"/>
        <w:rPr>
          <w:rFonts w:ascii="Times New Roman" w:hAnsi="Times New Roman"/>
          <w:b/>
          <w:bCs/>
          <w:sz w:val="24"/>
          <w:szCs w:val="24"/>
        </w:rPr>
      </w:pPr>
    </w:p>
    <w:p w:rsidR="00E25E25" w:rsidRPr="00790CA0" w:rsidRDefault="00E25E25" w:rsidP="00E25E25">
      <w:pPr>
        <w:spacing w:line="240" w:lineRule="auto"/>
        <w:jc w:val="center"/>
        <w:rPr>
          <w:rFonts w:ascii="Times New Roman" w:hAnsi="Times New Roman"/>
          <w:b/>
          <w:bCs/>
          <w:sz w:val="24"/>
          <w:szCs w:val="24"/>
        </w:rPr>
      </w:pPr>
    </w:p>
    <w:p w:rsidR="00E25E25" w:rsidRPr="00790CA0" w:rsidRDefault="00E25E25" w:rsidP="00E25E25">
      <w:pPr>
        <w:spacing w:line="240" w:lineRule="auto"/>
        <w:jc w:val="center"/>
        <w:rPr>
          <w:rFonts w:ascii="Times New Roman" w:hAnsi="Times New Roman"/>
          <w:b/>
          <w:bCs/>
          <w:sz w:val="24"/>
          <w:szCs w:val="24"/>
        </w:rPr>
      </w:pPr>
    </w:p>
    <w:p w:rsidR="00E25E25" w:rsidRPr="00790CA0" w:rsidRDefault="00E25E25" w:rsidP="00E25E25">
      <w:pPr>
        <w:spacing w:line="240" w:lineRule="auto"/>
        <w:jc w:val="center"/>
        <w:rPr>
          <w:rFonts w:ascii="Times New Roman" w:hAnsi="Times New Roman"/>
          <w:b/>
          <w:bCs/>
          <w:sz w:val="24"/>
          <w:szCs w:val="24"/>
        </w:rPr>
      </w:pPr>
      <w:r w:rsidRPr="00790CA0">
        <w:rPr>
          <w:rFonts w:ascii="Times New Roman" w:hAnsi="Times New Roman"/>
          <w:b/>
          <w:bCs/>
          <w:sz w:val="24"/>
          <w:szCs w:val="24"/>
        </w:rPr>
        <w:br w:type="page"/>
      </w:r>
    </w:p>
    <w:p w:rsidR="00E25E25" w:rsidRPr="00790CA0" w:rsidRDefault="00E25E25" w:rsidP="00E25E25">
      <w:pPr>
        <w:spacing w:after="0" w:line="240" w:lineRule="auto"/>
        <w:jc w:val="center"/>
        <w:rPr>
          <w:rFonts w:ascii="Times New Roman" w:hAnsi="Times New Roman"/>
          <w:b/>
          <w:bCs/>
          <w:sz w:val="24"/>
          <w:szCs w:val="24"/>
        </w:rPr>
      </w:pPr>
    </w:p>
    <w:p w:rsidR="00E25E25" w:rsidRPr="00790CA0" w:rsidRDefault="00E25E25" w:rsidP="00243C47">
      <w:pPr>
        <w:pStyle w:val="ListParagraph1"/>
        <w:numPr>
          <w:ilvl w:val="0"/>
          <w:numId w:val="5"/>
        </w:numPr>
        <w:autoSpaceDE w:val="0"/>
        <w:spacing w:after="0" w:line="360" w:lineRule="auto"/>
        <w:jc w:val="center"/>
        <w:rPr>
          <w:rFonts w:ascii="Times New Roman" w:hAnsi="Times New Roman"/>
          <w:b/>
          <w:bCs/>
        </w:rPr>
      </w:pPr>
      <w:r w:rsidRPr="00790CA0">
        <w:rPr>
          <w:rFonts w:ascii="Times New Roman" w:hAnsi="Times New Roman"/>
          <w:b/>
          <w:bCs/>
        </w:rPr>
        <w:t>ASPECTE GENERALE</w:t>
      </w:r>
    </w:p>
    <w:p w:rsidR="00A6245F" w:rsidRPr="00790CA0" w:rsidRDefault="00A6245F" w:rsidP="00243C47">
      <w:pPr>
        <w:pStyle w:val="ListParagraph1"/>
        <w:autoSpaceDE w:val="0"/>
        <w:spacing w:after="0" w:line="360" w:lineRule="auto"/>
        <w:ind w:left="1440"/>
        <w:rPr>
          <w:rFonts w:ascii="Times New Roman" w:hAnsi="Times New Roman"/>
          <w:b/>
          <w:bCs/>
        </w:rPr>
      </w:pPr>
    </w:p>
    <w:p w:rsidR="00E4338A" w:rsidRPr="00790CA0" w:rsidRDefault="00E25E25" w:rsidP="00243C47">
      <w:pPr>
        <w:autoSpaceDE w:val="0"/>
        <w:spacing w:after="0" w:line="360" w:lineRule="auto"/>
        <w:jc w:val="both"/>
        <w:rPr>
          <w:rFonts w:ascii="Times New Roman" w:hAnsi="Times New Roman"/>
        </w:rPr>
      </w:pPr>
      <w:r w:rsidRPr="00790CA0">
        <w:rPr>
          <w:rFonts w:ascii="Times New Roman" w:hAnsi="Times New Roman"/>
          <w:b/>
          <w:bCs/>
        </w:rPr>
        <w:t xml:space="preserve">Art. 1. </w:t>
      </w:r>
      <w:r w:rsidRPr="00790CA0">
        <w:rPr>
          <w:rFonts w:ascii="Times New Roman" w:hAnsi="Times New Roman"/>
        </w:rPr>
        <w:t xml:space="preserve">În </w:t>
      </w:r>
      <w:r w:rsidRPr="00790CA0">
        <w:rPr>
          <w:rFonts w:ascii="Times New Roman" w:hAnsi="Times New Roman"/>
          <w:b/>
          <w:bCs/>
        </w:rPr>
        <w:t>Universitatea din Oradea (UO)</w:t>
      </w:r>
      <w:r w:rsidRPr="00790CA0">
        <w:rPr>
          <w:rFonts w:ascii="Times New Roman" w:hAnsi="Times New Roman"/>
        </w:rPr>
        <w:t xml:space="preserve"> şi în</w:t>
      </w:r>
      <w:r w:rsidRPr="00790CA0">
        <w:rPr>
          <w:rFonts w:ascii="Times New Roman" w:hAnsi="Times New Roman"/>
          <w:b/>
          <w:bCs/>
        </w:rPr>
        <w:t xml:space="preserve"> </w:t>
      </w:r>
      <w:r w:rsidRPr="00790CA0">
        <w:rPr>
          <w:rFonts w:ascii="Times New Roman" w:hAnsi="Times New Roman"/>
        </w:rPr>
        <w:t>cadrul</w:t>
      </w:r>
      <w:r w:rsidRPr="00790CA0">
        <w:rPr>
          <w:rFonts w:ascii="Times New Roman" w:hAnsi="Times New Roman"/>
          <w:b/>
          <w:bCs/>
        </w:rPr>
        <w:t xml:space="preserve"> Facultăţii de Ştiinţe, </w:t>
      </w:r>
      <w:r w:rsidRPr="00790CA0">
        <w:rPr>
          <w:rFonts w:ascii="Times New Roman" w:hAnsi="Times New Roman"/>
        </w:rPr>
        <w:t>postur</w:t>
      </w:r>
      <w:r w:rsidR="0055028F" w:rsidRPr="00790CA0">
        <w:rPr>
          <w:rFonts w:ascii="Times New Roman" w:hAnsi="Times New Roman"/>
        </w:rPr>
        <w:t xml:space="preserve">ile didactice sau de cercetare </w:t>
      </w:r>
      <w:r w:rsidRPr="00790CA0">
        <w:rPr>
          <w:rFonts w:ascii="Times New Roman" w:hAnsi="Times New Roman"/>
        </w:rPr>
        <w:t xml:space="preserve">vacante se ocupă, </w:t>
      </w:r>
      <w:r w:rsidRPr="00790CA0">
        <w:rPr>
          <w:rFonts w:ascii="Times New Roman" w:hAnsi="Times New Roman"/>
          <w:i/>
          <w:iCs/>
        </w:rPr>
        <w:t xml:space="preserve">pe </w:t>
      </w:r>
      <w:r w:rsidRPr="00790CA0">
        <w:rPr>
          <w:rFonts w:ascii="Times New Roman" w:hAnsi="Times New Roman"/>
          <w:i/>
          <w:iCs/>
          <w:u w:val="single"/>
        </w:rPr>
        <w:t>durată nedeterminată,</w:t>
      </w:r>
      <w:r w:rsidRPr="00790CA0">
        <w:rPr>
          <w:rFonts w:ascii="Times New Roman" w:hAnsi="Times New Roman"/>
        </w:rPr>
        <w:t xml:space="preserve"> numai prin </w:t>
      </w:r>
      <w:r w:rsidRPr="00790CA0">
        <w:rPr>
          <w:rFonts w:ascii="Times New Roman" w:hAnsi="Times New Roman"/>
          <w:i/>
          <w:iCs/>
        </w:rPr>
        <w:t>concurs public</w:t>
      </w:r>
      <w:r w:rsidRPr="00790CA0">
        <w:rPr>
          <w:rFonts w:ascii="Times New Roman" w:hAnsi="Times New Roman"/>
        </w:rPr>
        <w:t xml:space="preserve">, conform </w:t>
      </w:r>
      <w:r w:rsidR="00E4338A" w:rsidRPr="00790CA0">
        <w:rPr>
          <w:rFonts w:ascii="Times New Roman" w:hAnsi="Times New Roman"/>
        </w:rPr>
        <w:t>cu:</w:t>
      </w:r>
    </w:p>
    <w:p w:rsidR="00E4338A" w:rsidRPr="00790CA0" w:rsidRDefault="00E4338A" w:rsidP="00243C47">
      <w:pPr>
        <w:pStyle w:val="ListParagraph"/>
        <w:numPr>
          <w:ilvl w:val="0"/>
          <w:numId w:val="19"/>
        </w:numPr>
        <w:autoSpaceDE w:val="0"/>
        <w:spacing w:after="0" w:line="360" w:lineRule="auto"/>
        <w:jc w:val="both"/>
        <w:rPr>
          <w:rFonts w:ascii="Times New Roman" w:hAnsi="Times New Roman"/>
        </w:rPr>
      </w:pPr>
      <w:r w:rsidRPr="00790CA0">
        <w:rPr>
          <w:rFonts w:ascii="Times New Roman" w:hAnsi="Times New Roman"/>
        </w:rPr>
        <w:t>Legea</w:t>
      </w:r>
      <w:r w:rsidR="00E25E25" w:rsidRPr="00790CA0">
        <w:rPr>
          <w:rFonts w:ascii="Times New Roman" w:hAnsi="Times New Roman"/>
        </w:rPr>
        <w:t xml:space="preserve"> nr. 1/2011, a H.G. nr. 457/2011 modificată prin HG nr. 36/2013 privind aprobarea Metodologiei-cadru de concurs pentru ocuparea posturilor didactice şi de cercetare vacante din învăţământul superior (publicată în M.O. partea I, nr. 88/11.02.2013), </w:t>
      </w:r>
    </w:p>
    <w:p w:rsidR="001E2FEC" w:rsidRPr="00790CA0" w:rsidRDefault="0055028F" w:rsidP="00243C47">
      <w:pPr>
        <w:pStyle w:val="ListParagraph"/>
        <w:numPr>
          <w:ilvl w:val="0"/>
          <w:numId w:val="19"/>
        </w:numPr>
        <w:autoSpaceDE w:val="0"/>
        <w:spacing w:after="0" w:line="360" w:lineRule="auto"/>
        <w:jc w:val="both"/>
        <w:rPr>
          <w:rFonts w:ascii="Times New Roman" w:hAnsi="Times New Roman"/>
        </w:rPr>
      </w:pPr>
      <w:r w:rsidRPr="00790CA0">
        <w:rPr>
          <w:rFonts w:ascii="Times New Roman" w:hAnsi="Times New Roman"/>
        </w:rPr>
        <w:t>Hotărâ</w:t>
      </w:r>
      <w:r w:rsidR="001E2FEC" w:rsidRPr="00790CA0">
        <w:rPr>
          <w:rFonts w:ascii="Times New Roman" w:hAnsi="Times New Roman"/>
        </w:rPr>
        <w:t>rea nr</w:t>
      </w:r>
      <w:r w:rsidRPr="00790CA0">
        <w:rPr>
          <w:rFonts w:ascii="Times New Roman" w:hAnsi="Times New Roman"/>
        </w:rPr>
        <w:t>. 883/2018 privind modificarea ș</w:t>
      </w:r>
      <w:r w:rsidR="001E2FEC" w:rsidRPr="00790CA0">
        <w:rPr>
          <w:rFonts w:ascii="Times New Roman" w:hAnsi="Times New Roman"/>
        </w:rPr>
        <w:t>i completarea Metodologiei-cadru de concurs pentru ocuparea posturilor didactice şi de cercetare vacante din învăţământul superior (publicată în M.O. partea I, nr. 967/15.11.2018),</w:t>
      </w:r>
    </w:p>
    <w:p w:rsidR="00E4338A" w:rsidRPr="00790CA0" w:rsidRDefault="00E4338A" w:rsidP="00243C47">
      <w:pPr>
        <w:pStyle w:val="ListParagraph"/>
        <w:numPr>
          <w:ilvl w:val="0"/>
          <w:numId w:val="19"/>
        </w:numPr>
        <w:autoSpaceDE w:val="0"/>
        <w:spacing w:after="0" w:line="360" w:lineRule="auto"/>
        <w:jc w:val="both"/>
        <w:rPr>
          <w:rFonts w:ascii="Times New Roman" w:hAnsi="Times New Roman"/>
        </w:rPr>
      </w:pPr>
      <w:r w:rsidRPr="00790CA0">
        <w:rPr>
          <w:rFonts w:ascii="Times New Roman" w:hAnsi="Times New Roman"/>
        </w:rPr>
        <w:t>Ordonan</w:t>
      </w:r>
      <w:r w:rsidR="007C2967" w:rsidRPr="00790CA0">
        <w:rPr>
          <w:rFonts w:ascii="Times New Roman" w:hAnsi="Times New Roman"/>
        </w:rPr>
        <w:t>ț</w:t>
      </w:r>
      <w:r w:rsidRPr="00790CA0">
        <w:rPr>
          <w:rFonts w:ascii="Times New Roman" w:hAnsi="Times New Roman"/>
        </w:rPr>
        <w:t>a de urgen</w:t>
      </w:r>
      <w:r w:rsidR="007C2967" w:rsidRPr="00790CA0">
        <w:rPr>
          <w:rFonts w:ascii="Times New Roman" w:hAnsi="Times New Roman"/>
        </w:rPr>
        <w:t>ță</w:t>
      </w:r>
      <w:r w:rsidRPr="00790CA0">
        <w:rPr>
          <w:rFonts w:ascii="Times New Roman" w:hAnsi="Times New Roman"/>
        </w:rPr>
        <w:t xml:space="preserve"> </w:t>
      </w:r>
      <w:r w:rsidR="007C2967" w:rsidRPr="00790CA0">
        <w:rPr>
          <w:rFonts w:ascii="Times New Roman" w:hAnsi="Times New Roman"/>
        </w:rPr>
        <w:t xml:space="preserve">nr. 96/08.12.2016 </w:t>
      </w:r>
      <w:r w:rsidRPr="00790CA0">
        <w:rPr>
          <w:rFonts w:ascii="Times New Roman" w:hAnsi="Times New Roman"/>
        </w:rPr>
        <w:t xml:space="preserve">pentru modificarea </w:t>
      </w:r>
      <w:r w:rsidR="007C2967" w:rsidRPr="00790CA0">
        <w:rPr>
          <w:rFonts w:ascii="Times New Roman" w:hAnsi="Times New Roman"/>
        </w:rPr>
        <w:t>ș</w:t>
      </w:r>
      <w:r w:rsidRPr="00790CA0">
        <w:rPr>
          <w:rFonts w:ascii="Times New Roman" w:hAnsi="Times New Roman"/>
        </w:rPr>
        <w:t>i completarea un</w:t>
      </w:r>
      <w:r w:rsidR="007C2967" w:rsidRPr="00790CA0">
        <w:rPr>
          <w:rFonts w:ascii="Times New Roman" w:hAnsi="Times New Roman"/>
        </w:rPr>
        <w:t>or acte normative î</w:t>
      </w:r>
      <w:r w:rsidRPr="00790CA0">
        <w:rPr>
          <w:rFonts w:ascii="Times New Roman" w:hAnsi="Times New Roman"/>
        </w:rPr>
        <w:t xml:space="preserve">n domeniile </w:t>
      </w:r>
      <w:r w:rsidR="007C2967" w:rsidRPr="00790CA0">
        <w:rPr>
          <w:rFonts w:ascii="Times New Roman" w:hAnsi="Times New Roman"/>
        </w:rPr>
        <w:t>educației</w:t>
      </w:r>
      <w:r w:rsidRPr="00790CA0">
        <w:rPr>
          <w:rFonts w:ascii="Times New Roman" w:hAnsi="Times New Roman"/>
        </w:rPr>
        <w:t xml:space="preserve">, </w:t>
      </w:r>
      <w:r w:rsidR="007C2967" w:rsidRPr="00790CA0">
        <w:rPr>
          <w:rFonts w:ascii="Times New Roman" w:hAnsi="Times New Roman"/>
        </w:rPr>
        <w:t>cercetării</w:t>
      </w:r>
      <w:r w:rsidRPr="00790CA0">
        <w:rPr>
          <w:rFonts w:ascii="Times New Roman" w:hAnsi="Times New Roman"/>
        </w:rPr>
        <w:t>, form</w:t>
      </w:r>
      <w:r w:rsidR="007C2967" w:rsidRPr="00790CA0">
        <w:rPr>
          <w:rFonts w:ascii="Times New Roman" w:hAnsi="Times New Roman"/>
        </w:rPr>
        <w:t>ă</w:t>
      </w:r>
      <w:r w:rsidRPr="00790CA0">
        <w:rPr>
          <w:rFonts w:ascii="Times New Roman" w:hAnsi="Times New Roman"/>
        </w:rPr>
        <w:t xml:space="preserve">rii profesionale </w:t>
      </w:r>
      <w:r w:rsidR="007C2967" w:rsidRPr="00790CA0">
        <w:rPr>
          <w:rFonts w:ascii="Times New Roman" w:hAnsi="Times New Roman"/>
        </w:rPr>
        <w:t>ș</w:t>
      </w:r>
      <w:r w:rsidRPr="00790CA0">
        <w:rPr>
          <w:rFonts w:ascii="Times New Roman" w:hAnsi="Times New Roman"/>
        </w:rPr>
        <w:t>i s</w:t>
      </w:r>
      <w:r w:rsidR="007C2967" w:rsidRPr="00790CA0">
        <w:rPr>
          <w:rFonts w:ascii="Times New Roman" w:hAnsi="Times New Roman"/>
        </w:rPr>
        <w:t>ă</w:t>
      </w:r>
      <w:r w:rsidRPr="00790CA0">
        <w:rPr>
          <w:rFonts w:ascii="Times New Roman" w:hAnsi="Times New Roman"/>
        </w:rPr>
        <w:t>n</w:t>
      </w:r>
      <w:r w:rsidR="007C2967" w:rsidRPr="00790CA0">
        <w:rPr>
          <w:rFonts w:ascii="Times New Roman" w:hAnsi="Times New Roman"/>
        </w:rPr>
        <w:t>ă</w:t>
      </w:r>
      <w:r w:rsidRPr="00790CA0">
        <w:rPr>
          <w:rFonts w:ascii="Times New Roman" w:hAnsi="Times New Roman"/>
        </w:rPr>
        <w:t>t</w:t>
      </w:r>
      <w:r w:rsidR="007C2967" w:rsidRPr="00790CA0">
        <w:rPr>
          <w:rFonts w:ascii="Times New Roman" w:hAnsi="Times New Roman"/>
        </w:rPr>
        <w:t>ăț</w:t>
      </w:r>
      <w:r w:rsidRPr="00790CA0">
        <w:rPr>
          <w:rFonts w:ascii="Times New Roman" w:hAnsi="Times New Roman"/>
        </w:rPr>
        <w:t>ii (publicat</w:t>
      </w:r>
      <w:r w:rsidR="007C2967" w:rsidRPr="00790CA0">
        <w:rPr>
          <w:rFonts w:ascii="Times New Roman" w:hAnsi="Times New Roman"/>
        </w:rPr>
        <w:t>ă</w:t>
      </w:r>
      <w:r w:rsidRPr="00790CA0">
        <w:rPr>
          <w:rFonts w:ascii="Times New Roman" w:hAnsi="Times New Roman"/>
        </w:rPr>
        <w:t xml:space="preserve"> </w:t>
      </w:r>
      <w:r w:rsidR="007C2967" w:rsidRPr="00790CA0">
        <w:rPr>
          <w:rFonts w:ascii="Times New Roman" w:hAnsi="Times New Roman"/>
        </w:rPr>
        <w:t>î</w:t>
      </w:r>
      <w:r w:rsidRPr="00790CA0">
        <w:rPr>
          <w:rFonts w:ascii="Times New Roman" w:hAnsi="Times New Roman"/>
        </w:rPr>
        <w:t xml:space="preserve">n Monitorul </w:t>
      </w:r>
      <w:r w:rsidR="007C2967" w:rsidRPr="00790CA0">
        <w:rPr>
          <w:rFonts w:ascii="Times New Roman" w:hAnsi="Times New Roman"/>
        </w:rPr>
        <w:t>O</w:t>
      </w:r>
      <w:r w:rsidRPr="00790CA0">
        <w:rPr>
          <w:rFonts w:ascii="Times New Roman" w:hAnsi="Times New Roman"/>
        </w:rPr>
        <w:t>ficial al Rom</w:t>
      </w:r>
      <w:r w:rsidR="007C2967" w:rsidRPr="00790CA0">
        <w:rPr>
          <w:rFonts w:ascii="Times New Roman" w:hAnsi="Times New Roman"/>
        </w:rPr>
        <w:t>â</w:t>
      </w:r>
      <w:r w:rsidRPr="00790CA0">
        <w:rPr>
          <w:rFonts w:ascii="Times New Roman" w:hAnsi="Times New Roman"/>
        </w:rPr>
        <w:t xml:space="preserve">niei, partea I, </w:t>
      </w:r>
      <w:r w:rsidR="007C2967" w:rsidRPr="00790CA0">
        <w:rPr>
          <w:rFonts w:ascii="Times New Roman" w:hAnsi="Times New Roman"/>
        </w:rPr>
        <w:t>n</w:t>
      </w:r>
      <w:r w:rsidRPr="00790CA0">
        <w:rPr>
          <w:rFonts w:ascii="Times New Roman" w:hAnsi="Times New Roman"/>
        </w:rPr>
        <w:t>r. 1009/15.</w:t>
      </w:r>
      <w:r w:rsidR="007C2967" w:rsidRPr="00790CA0">
        <w:rPr>
          <w:rFonts w:ascii="Times New Roman" w:hAnsi="Times New Roman"/>
        </w:rPr>
        <w:t>12</w:t>
      </w:r>
      <w:r w:rsidRPr="00790CA0">
        <w:rPr>
          <w:rFonts w:ascii="Times New Roman" w:hAnsi="Times New Roman"/>
        </w:rPr>
        <w:t>.2016,),</w:t>
      </w:r>
    </w:p>
    <w:p w:rsidR="00E4338A" w:rsidRPr="00790CA0" w:rsidRDefault="00A6245F" w:rsidP="00243C47">
      <w:pPr>
        <w:pStyle w:val="ListParagraph"/>
        <w:numPr>
          <w:ilvl w:val="0"/>
          <w:numId w:val="19"/>
        </w:numPr>
        <w:autoSpaceDE w:val="0"/>
        <w:spacing w:after="0" w:line="360" w:lineRule="auto"/>
        <w:jc w:val="both"/>
        <w:rPr>
          <w:rFonts w:ascii="Times New Roman" w:hAnsi="Times New Roman"/>
        </w:rPr>
      </w:pPr>
      <w:r w:rsidRPr="00790CA0">
        <w:rPr>
          <w:rFonts w:ascii="Times New Roman" w:hAnsi="Times New Roman"/>
        </w:rPr>
        <w:t>Ordinu</w:t>
      </w:r>
      <w:r w:rsidR="00E4338A" w:rsidRPr="00790CA0">
        <w:rPr>
          <w:rFonts w:ascii="Times New Roman" w:hAnsi="Times New Roman"/>
        </w:rPr>
        <w:t>l</w:t>
      </w:r>
      <w:r w:rsidRPr="00790CA0">
        <w:rPr>
          <w:rFonts w:ascii="Times New Roman" w:hAnsi="Times New Roman"/>
        </w:rPr>
        <w:t xml:space="preserve"> ministrului </w:t>
      </w:r>
      <w:r w:rsidR="007C2967" w:rsidRPr="00790CA0">
        <w:rPr>
          <w:rFonts w:ascii="Times New Roman" w:hAnsi="Times New Roman"/>
        </w:rPr>
        <w:t>educației</w:t>
      </w:r>
      <w:r w:rsidRPr="00790CA0">
        <w:rPr>
          <w:rFonts w:ascii="Times New Roman" w:hAnsi="Times New Roman"/>
        </w:rPr>
        <w:t xml:space="preserve"> </w:t>
      </w:r>
      <w:r w:rsidR="007C2967" w:rsidRPr="00790CA0">
        <w:rPr>
          <w:rFonts w:ascii="Times New Roman" w:hAnsi="Times New Roman"/>
        </w:rPr>
        <w:t>naționale</w:t>
      </w:r>
      <w:r w:rsidRPr="00790CA0">
        <w:rPr>
          <w:rFonts w:ascii="Times New Roman" w:hAnsi="Times New Roman"/>
        </w:rPr>
        <w:t xml:space="preserve"> </w:t>
      </w:r>
      <w:r w:rsidR="007C2967" w:rsidRPr="00790CA0">
        <w:rPr>
          <w:rFonts w:ascii="Times New Roman" w:hAnsi="Times New Roman"/>
        </w:rPr>
        <w:t>ș</w:t>
      </w:r>
      <w:r w:rsidRPr="00790CA0">
        <w:rPr>
          <w:rFonts w:ascii="Times New Roman" w:hAnsi="Times New Roman"/>
        </w:rPr>
        <w:t xml:space="preserve">i </w:t>
      </w:r>
      <w:r w:rsidR="007C2967" w:rsidRPr="00790CA0">
        <w:rPr>
          <w:rFonts w:ascii="Times New Roman" w:hAnsi="Times New Roman"/>
        </w:rPr>
        <w:t>cercetării</w:t>
      </w:r>
      <w:r w:rsidRPr="00790CA0">
        <w:rPr>
          <w:rFonts w:ascii="Times New Roman" w:hAnsi="Times New Roman"/>
        </w:rPr>
        <w:t xml:space="preserve"> </w:t>
      </w:r>
      <w:r w:rsidR="007C2967" w:rsidRPr="00790CA0">
        <w:rPr>
          <w:rFonts w:ascii="Times New Roman" w:hAnsi="Times New Roman"/>
        </w:rPr>
        <w:t>științifice</w:t>
      </w:r>
      <w:r w:rsidRPr="00790CA0">
        <w:rPr>
          <w:rFonts w:ascii="Times New Roman" w:hAnsi="Times New Roman"/>
        </w:rPr>
        <w:t xml:space="preserve"> nr. 6.129/2016 privind aprobarea standardelor minimale necesare </w:t>
      </w:r>
      <w:r w:rsidR="007C2967" w:rsidRPr="00790CA0">
        <w:rPr>
          <w:rFonts w:ascii="Times New Roman" w:hAnsi="Times New Roman"/>
        </w:rPr>
        <w:t>ș</w:t>
      </w:r>
      <w:r w:rsidRPr="00790CA0">
        <w:rPr>
          <w:rFonts w:ascii="Times New Roman" w:hAnsi="Times New Roman"/>
        </w:rPr>
        <w:t xml:space="preserve">i obligatorii pentru conferirea titlurilor didactice din </w:t>
      </w:r>
      <w:r w:rsidR="007C2967" w:rsidRPr="00790CA0">
        <w:rPr>
          <w:rFonts w:ascii="Times New Roman" w:hAnsi="Times New Roman"/>
        </w:rPr>
        <w:t>învățământul</w:t>
      </w:r>
      <w:r w:rsidRPr="00790CA0">
        <w:rPr>
          <w:rFonts w:ascii="Times New Roman" w:hAnsi="Times New Roman"/>
        </w:rPr>
        <w:t xml:space="preserve"> superior, a gradelor profesional</w:t>
      </w:r>
      <w:r w:rsidR="007C2967" w:rsidRPr="00790CA0">
        <w:rPr>
          <w:rFonts w:ascii="Times New Roman" w:hAnsi="Times New Roman"/>
        </w:rPr>
        <w:t>e</w:t>
      </w:r>
      <w:r w:rsidRPr="00790CA0">
        <w:rPr>
          <w:rFonts w:ascii="Times New Roman" w:hAnsi="Times New Roman"/>
        </w:rPr>
        <w:t xml:space="preserve"> de cercetare – dezvoltare, a </w:t>
      </w:r>
      <w:r w:rsidR="007C2967" w:rsidRPr="00790CA0">
        <w:rPr>
          <w:rFonts w:ascii="Times New Roman" w:hAnsi="Times New Roman"/>
        </w:rPr>
        <w:t>calității</w:t>
      </w:r>
      <w:r w:rsidRPr="00790CA0">
        <w:rPr>
          <w:rFonts w:ascii="Times New Roman" w:hAnsi="Times New Roman"/>
        </w:rPr>
        <w:t xml:space="preserve"> de </w:t>
      </w:r>
      <w:r w:rsidR="007C2967" w:rsidRPr="00790CA0">
        <w:rPr>
          <w:rFonts w:ascii="Times New Roman" w:hAnsi="Times New Roman"/>
        </w:rPr>
        <w:t>conducător</w:t>
      </w:r>
      <w:r w:rsidRPr="00790CA0">
        <w:rPr>
          <w:rFonts w:ascii="Times New Roman" w:hAnsi="Times New Roman"/>
        </w:rPr>
        <w:t xml:space="preserve"> de doctorat </w:t>
      </w:r>
      <w:r w:rsidR="007C2967" w:rsidRPr="00790CA0">
        <w:rPr>
          <w:rFonts w:ascii="Times New Roman" w:hAnsi="Times New Roman"/>
        </w:rPr>
        <w:t>ș</w:t>
      </w:r>
      <w:r w:rsidRPr="00790CA0">
        <w:rPr>
          <w:rFonts w:ascii="Times New Roman" w:hAnsi="Times New Roman"/>
        </w:rPr>
        <w:t>i a atestatului de abilitare din 20.12.2016,</w:t>
      </w:r>
    </w:p>
    <w:p w:rsidR="005D64FE" w:rsidRPr="00790CA0" w:rsidRDefault="00E4338A" w:rsidP="00243C47">
      <w:pPr>
        <w:pStyle w:val="ListParagraph"/>
        <w:numPr>
          <w:ilvl w:val="0"/>
          <w:numId w:val="19"/>
        </w:numPr>
        <w:autoSpaceDE w:val="0"/>
        <w:spacing w:after="0" w:line="360" w:lineRule="auto"/>
        <w:jc w:val="both"/>
        <w:rPr>
          <w:rFonts w:ascii="Times New Roman" w:hAnsi="Times New Roman"/>
        </w:rPr>
      </w:pPr>
      <w:r w:rsidRPr="00790CA0">
        <w:rPr>
          <w:rFonts w:ascii="Times New Roman" w:hAnsi="Times New Roman"/>
        </w:rPr>
        <w:t>Metodologia proprie</w:t>
      </w:r>
      <w:r w:rsidR="00E25E25" w:rsidRPr="00790CA0">
        <w:rPr>
          <w:rFonts w:ascii="Times New Roman" w:hAnsi="Times New Roman"/>
        </w:rPr>
        <w:t xml:space="preserve"> de concurs pentru ocuparea pe perioadă nedeterminată a posturilor didactice și de cercetare vacante în Universitatea din Oradea, aprobată în Senatul Universității din Oradea la 2</w:t>
      </w:r>
      <w:r w:rsidR="001E2FEC" w:rsidRPr="00790CA0">
        <w:rPr>
          <w:rFonts w:ascii="Times New Roman" w:hAnsi="Times New Roman"/>
        </w:rPr>
        <w:t>6</w:t>
      </w:r>
      <w:r w:rsidR="00E25E25" w:rsidRPr="00790CA0">
        <w:rPr>
          <w:rFonts w:ascii="Times New Roman" w:hAnsi="Times New Roman"/>
        </w:rPr>
        <w:t xml:space="preserve"> </w:t>
      </w:r>
      <w:r w:rsidR="001E2FEC" w:rsidRPr="00790CA0">
        <w:rPr>
          <w:rFonts w:ascii="Times New Roman" w:hAnsi="Times New Roman"/>
        </w:rPr>
        <w:t>noiembrie</w:t>
      </w:r>
      <w:r w:rsidR="00E25E25" w:rsidRPr="00790CA0">
        <w:rPr>
          <w:rFonts w:ascii="Times New Roman" w:hAnsi="Times New Roman"/>
        </w:rPr>
        <w:t xml:space="preserve"> 201</w:t>
      </w:r>
      <w:r w:rsidR="001E2FEC" w:rsidRPr="00790CA0">
        <w:rPr>
          <w:rFonts w:ascii="Times New Roman" w:hAnsi="Times New Roman"/>
        </w:rPr>
        <w:t>8</w:t>
      </w:r>
      <w:r w:rsidR="0055028F" w:rsidRPr="00790CA0">
        <w:rPr>
          <w:rFonts w:ascii="Times New Roman" w:hAnsi="Times New Roman"/>
        </w:rPr>
        <w:t>,</w:t>
      </w:r>
      <w:r w:rsidR="00E25E25" w:rsidRPr="00790CA0">
        <w:rPr>
          <w:rFonts w:ascii="Times New Roman" w:hAnsi="Times New Roman"/>
        </w:rPr>
        <w:t xml:space="preserve"> </w:t>
      </w:r>
    </w:p>
    <w:p w:rsidR="00E25E25" w:rsidRPr="00790CA0" w:rsidRDefault="00E25E25" w:rsidP="00243C47">
      <w:pPr>
        <w:pStyle w:val="ListParagraph"/>
        <w:numPr>
          <w:ilvl w:val="0"/>
          <w:numId w:val="19"/>
        </w:numPr>
        <w:autoSpaceDE w:val="0"/>
        <w:spacing w:after="0" w:line="360" w:lineRule="auto"/>
        <w:jc w:val="both"/>
        <w:rPr>
          <w:rFonts w:ascii="Times New Roman" w:hAnsi="Times New Roman"/>
        </w:rPr>
      </w:pPr>
      <w:r w:rsidRPr="00790CA0">
        <w:rPr>
          <w:rFonts w:ascii="Times New Roman" w:hAnsi="Times New Roman"/>
        </w:rPr>
        <w:t xml:space="preserve">a prezentei </w:t>
      </w:r>
      <w:r w:rsidR="007C2967" w:rsidRPr="00790CA0">
        <w:rPr>
          <w:rFonts w:ascii="Times New Roman" w:hAnsi="Times New Roman"/>
        </w:rPr>
        <w:t>proceduri</w:t>
      </w:r>
      <w:r w:rsidRPr="00790CA0">
        <w:rPr>
          <w:rFonts w:ascii="Times New Roman" w:hAnsi="Times New Roman"/>
        </w:rPr>
        <w:t xml:space="preserve">, numită în continuare </w:t>
      </w:r>
      <w:r w:rsidR="007C2967" w:rsidRPr="00790CA0">
        <w:rPr>
          <w:rFonts w:ascii="Times New Roman" w:hAnsi="Times New Roman"/>
          <w:i/>
        </w:rPr>
        <w:t>Procedura</w:t>
      </w:r>
      <w:r w:rsidRPr="00790CA0">
        <w:rPr>
          <w:rFonts w:ascii="Times New Roman" w:hAnsi="Times New Roman"/>
          <w:i/>
        </w:rPr>
        <w:t xml:space="preserve"> proprie a Facultăţii de Ştiinţe</w:t>
      </w:r>
      <w:r w:rsidR="0055028F" w:rsidRPr="00790CA0">
        <w:rPr>
          <w:rFonts w:ascii="Times New Roman" w:hAnsi="Times New Roman"/>
          <w:i/>
        </w:rPr>
        <w:t>,</w:t>
      </w:r>
    </w:p>
    <w:p w:rsidR="000974F6" w:rsidRPr="00790CA0" w:rsidRDefault="000974F6" w:rsidP="00243C47">
      <w:pPr>
        <w:pStyle w:val="ListParagraph"/>
        <w:numPr>
          <w:ilvl w:val="0"/>
          <w:numId w:val="19"/>
        </w:numPr>
        <w:autoSpaceDE w:val="0"/>
        <w:spacing w:after="0" w:line="360" w:lineRule="auto"/>
        <w:jc w:val="both"/>
        <w:rPr>
          <w:rFonts w:ascii="Times New Roman" w:hAnsi="Times New Roman"/>
        </w:rPr>
      </w:pPr>
      <w:r w:rsidRPr="00790CA0">
        <w:rPr>
          <w:rFonts w:ascii="Times New Roman" w:hAnsi="Times New Roman"/>
        </w:rPr>
        <w:t>alte acte normative în vigoare la data susținerii concursurilor</w:t>
      </w:r>
      <w:r w:rsidR="0055028F" w:rsidRPr="00790CA0">
        <w:rPr>
          <w:rFonts w:ascii="Times New Roman" w:hAnsi="Times New Roman"/>
        </w:rPr>
        <w:t>.</w:t>
      </w:r>
    </w:p>
    <w:p w:rsidR="00E25E25" w:rsidRPr="00790CA0" w:rsidRDefault="00E25E25" w:rsidP="00243C47">
      <w:pPr>
        <w:autoSpaceDE w:val="0"/>
        <w:spacing w:after="0" w:line="360" w:lineRule="auto"/>
        <w:jc w:val="both"/>
        <w:rPr>
          <w:rFonts w:ascii="Times New Roman" w:hAnsi="Times New Roman"/>
        </w:rPr>
      </w:pPr>
    </w:p>
    <w:p w:rsidR="00E25E25" w:rsidRPr="00790CA0" w:rsidRDefault="00E25E25" w:rsidP="00243C47">
      <w:pPr>
        <w:autoSpaceDE w:val="0"/>
        <w:spacing w:after="0" w:line="360" w:lineRule="auto"/>
        <w:jc w:val="both"/>
        <w:rPr>
          <w:rFonts w:ascii="Times New Roman" w:hAnsi="Times New Roman"/>
        </w:rPr>
      </w:pPr>
      <w:r w:rsidRPr="00790CA0">
        <w:rPr>
          <w:rFonts w:ascii="Times New Roman" w:hAnsi="Times New Roman"/>
          <w:b/>
        </w:rPr>
        <w:t>Art. 2</w:t>
      </w:r>
      <w:r w:rsidR="00F7664C" w:rsidRPr="00790CA0">
        <w:rPr>
          <w:rFonts w:ascii="Times New Roman" w:hAnsi="Times New Roman"/>
          <w:b/>
        </w:rPr>
        <w:t>.</w:t>
      </w:r>
      <w:r w:rsidRPr="00790CA0">
        <w:rPr>
          <w:rFonts w:ascii="Times New Roman" w:hAnsi="Times New Roman"/>
          <w:b/>
        </w:rPr>
        <w:t xml:space="preserve"> </w:t>
      </w:r>
      <w:r w:rsidRPr="00790CA0">
        <w:rPr>
          <w:rFonts w:ascii="Times New Roman" w:hAnsi="Times New Roman"/>
          <w:b/>
          <w:bCs/>
        </w:rPr>
        <w:t>(1)</w:t>
      </w:r>
      <w:r w:rsidRPr="00790CA0">
        <w:rPr>
          <w:rFonts w:ascii="Times New Roman" w:hAnsi="Times New Roman"/>
        </w:rPr>
        <w:t xml:space="preserve"> </w:t>
      </w:r>
      <w:r w:rsidRPr="00790CA0">
        <w:rPr>
          <w:rFonts w:ascii="Times New Roman" w:hAnsi="Times New Roman"/>
          <w:b/>
          <w:bCs/>
          <w:i/>
          <w:iCs/>
        </w:rPr>
        <w:t>Concursul pentru ocuparea pe perioadă nedeterminată</w:t>
      </w:r>
      <w:r w:rsidRPr="00790CA0">
        <w:rPr>
          <w:rFonts w:ascii="Times New Roman" w:hAnsi="Times New Roman"/>
        </w:rPr>
        <w:t xml:space="preserve"> a unui post didactic sau de cercetare se organizează </w:t>
      </w:r>
      <w:r w:rsidRPr="00790CA0">
        <w:rPr>
          <w:rFonts w:ascii="Times New Roman" w:hAnsi="Times New Roman"/>
          <w:b/>
          <w:bCs/>
          <w:i/>
          <w:iCs/>
        </w:rPr>
        <w:t>numai dacă acesta este vacant.</w:t>
      </w:r>
      <w:r w:rsidRPr="00790CA0">
        <w:rPr>
          <w:rFonts w:ascii="Times New Roman" w:hAnsi="Times New Roman"/>
        </w:rPr>
        <w:t xml:space="preserve"> </w:t>
      </w:r>
    </w:p>
    <w:p w:rsidR="00E25E25" w:rsidRPr="00790CA0" w:rsidRDefault="00E25E25" w:rsidP="00243C47">
      <w:pPr>
        <w:autoSpaceDE w:val="0"/>
        <w:spacing w:after="0" w:line="360" w:lineRule="auto"/>
        <w:jc w:val="both"/>
        <w:rPr>
          <w:rFonts w:ascii="Times New Roman" w:hAnsi="Times New Roman"/>
        </w:rPr>
      </w:pPr>
      <w:r w:rsidRPr="00790CA0">
        <w:rPr>
          <w:rFonts w:ascii="Times New Roman" w:hAnsi="Times New Roman"/>
        </w:rPr>
        <w:tab/>
      </w:r>
      <w:r w:rsidRPr="00790CA0">
        <w:rPr>
          <w:rFonts w:ascii="Times New Roman" w:hAnsi="Times New Roman"/>
          <w:b/>
          <w:bCs/>
        </w:rPr>
        <w:t>(2)</w:t>
      </w:r>
      <w:r w:rsidRPr="00790CA0">
        <w:rPr>
          <w:rFonts w:ascii="Times New Roman" w:hAnsi="Times New Roman"/>
        </w:rPr>
        <w:t xml:space="preserve"> Un post se consideră vacant dacă este prevăzut astfel în statul de funcţii, întocmit anual, sau dacă este vacantat pe parcursul anului universitar. </w:t>
      </w:r>
    </w:p>
    <w:p w:rsidR="00E25E25" w:rsidRPr="00790CA0" w:rsidRDefault="00E25E25" w:rsidP="00243C47">
      <w:pPr>
        <w:autoSpaceDE w:val="0"/>
        <w:spacing w:after="0" w:line="360" w:lineRule="auto"/>
        <w:jc w:val="both"/>
        <w:rPr>
          <w:rFonts w:ascii="Times New Roman" w:hAnsi="Times New Roman"/>
        </w:rPr>
      </w:pPr>
      <w:r w:rsidRPr="00790CA0">
        <w:rPr>
          <w:rFonts w:ascii="Times New Roman" w:hAnsi="Times New Roman"/>
        </w:rPr>
        <w:tab/>
      </w:r>
      <w:r w:rsidRPr="00790CA0">
        <w:rPr>
          <w:rFonts w:ascii="Times New Roman" w:hAnsi="Times New Roman"/>
          <w:b/>
          <w:bCs/>
        </w:rPr>
        <w:t>(3)</w:t>
      </w:r>
      <w:r w:rsidRPr="00790CA0">
        <w:rPr>
          <w:rFonts w:ascii="Times New Roman" w:hAnsi="Times New Roman"/>
        </w:rPr>
        <w:t xml:space="preserve"> Vacantarea se realizează într-una dintre următoarele modalităţi:</w:t>
      </w:r>
    </w:p>
    <w:p w:rsidR="00E25E25" w:rsidRPr="00790CA0" w:rsidRDefault="00E25E25" w:rsidP="00243C47">
      <w:pPr>
        <w:pStyle w:val="WW-Default"/>
        <w:spacing w:line="360" w:lineRule="auto"/>
        <w:ind w:left="993" w:hanging="426"/>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tab/>
        <w:t xml:space="preserve">a) încetarea contractului de muncă, prin pensionare, deces, demisie, concediere sau prin altă modalitate de încetare a contractului de muncă, conform legii; </w:t>
      </w:r>
    </w:p>
    <w:p w:rsidR="00E25E25" w:rsidRPr="00790CA0" w:rsidRDefault="00E25E25" w:rsidP="00243C47">
      <w:pPr>
        <w:pStyle w:val="WW-Default"/>
        <w:spacing w:line="360" w:lineRule="auto"/>
        <w:ind w:left="567" w:hanging="567"/>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tab/>
      </w:r>
      <w:r w:rsidRPr="00790CA0">
        <w:rPr>
          <w:rFonts w:ascii="Times New Roman" w:hAnsi="Times New Roman" w:cs="Times New Roman"/>
          <w:b/>
          <w:bCs/>
          <w:color w:val="auto"/>
          <w:sz w:val="22"/>
          <w:szCs w:val="22"/>
          <w:lang w:val="ro-RO"/>
        </w:rPr>
        <w:t>(4)</w:t>
      </w:r>
      <w:r w:rsidRPr="00790CA0">
        <w:rPr>
          <w:rFonts w:ascii="Times New Roman" w:hAnsi="Times New Roman" w:cs="Times New Roman"/>
          <w:color w:val="auto"/>
          <w:sz w:val="22"/>
          <w:szCs w:val="22"/>
          <w:lang w:val="ro-RO"/>
        </w:rPr>
        <w:t xml:space="preserve"> Posturile didactice şi de cercetare nu pot fi scoase la concurs prin transformarea unui post ocupat într-un post de rang superior. </w:t>
      </w:r>
    </w:p>
    <w:p w:rsidR="00E25E25" w:rsidRPr="00790CA0" w:rsidRDefault="00E25E25" w:rsidP="00243C47">
      <w:pPr>
        <w:autoSpaceDE w:val="0"/>
        <w:spacing w:after="0" w:line="360" w:lineRule="auto"/>
        <w:jc w:val="both"/>
        <w:rPr>
          <w:rFonts w:ascii="Times New Roman" w:hAnsi="Times New Roman"/>
          <w:b/>
          <w:bCs/>
        </w:rPr>
      </w:pPr>
    </w:p>
    <w:p w:rsidR="00E25E25" w:rsidRPr="00790CA0" w:rsidRDefault="00E25E25" w:rsidP="00243C47">
      <w:pPr>
        <w:autoSpaceDE w:val="0"/>
        <w:spacing w:after="0" w:line="360" w:lineRule="auto"/>
        <w:jc w:val="both"/>
        <w:rPr>
          <w:rFonts w:ascii="Times New Roman" w:hAnsi="Times New Roman"/>
        </w:rPr>
      </w:pPr>
      <w:r w:rsidRPr="00790CA0">
        <w:rPr>
          <w:rFonts w:ascii="Times New Roman" w:hAnsi="Times New Roman"/>
          <w:b/>
          <w:bCs/>
        </w:rPr>
        <w:t>Art. 3</w:t>
      </w:r>
      <w:r w:rsidR="00F7664C" w:rsidRPr="00790CA0">
        <w:rPr>
          <w:rFonts w:ascii="Times New Roman" w:hAnsi="Times New Roman"/>
          <w:b/>
          <w:bCs/>
        </w:rPr>
        <w:t>.</w:t>
      </w:r>
      <w:r w:rsidRPr="00790CA0">
        <w:rPr>
          <w:rFonts w:ascii="Times New Roman" w:hAnsi="Times New Roman"/>
          <w:b/>
          <w:bCs/>
        </w:rPr>
        <w:t xml:space="preserve"> (1)</w:t>
      </w:r>
      <w:r w:rsidRPr="00790CA0">
        <w:rPr>
          <w:rFonts w:ascii="Times New Roman" w:hAnsi="Times New Roman"/>
        </w:rPr>
        <w:t xml:space="preserve"> Universitatea din Oradea poate să organizeze concurs pentru ocuparea unui post didactic sau de cercetare numai cu a</w:t>
      </w:r>
      <w:r w:rsidR="001E2FEC" w:rsidRPr="00790CA0">
        <w:rPr>
          <w:rFonts w:ascii="Times New Roman" w:hAnsi="Times New Roman"/>
        </w:rPr>
        <w:t>probarea</w:t>
      </w:r>
      <w:r w:rsidRPr="00790CA0">
        <w:rPr>
          <w:rFonts w:ascii="Times New Roman" w:hAnsi="Times New Roman"/>
        </w:rPr>
        <w:t xml:space="preserve"> Ministerului </w:t>
      </w:r>
      <w:r w:rsidR="00250936" w:rsidRPr="00790CA0">
        <w:rPr>
          <w:rFonts w:ascii="Times New Roman" w:hAnsi="Times New Roman"/>
        </w:rPr>
        <w:t>tutelar</w:t>
      </w:r>
      <w:r w:rsidRPr="00790CA0">
        <w:rPr>
          <w:rFonts w:ascii="Times New Roman" w:hAnsi="Times New Roman"/>
        </w:rPr>
        <w:t>, a</w:t>
      </w:r>
      <w:r w:rsidR="001E2FEC" w:rsidRPr="00790CA0">
        <w:rPr>
          <w:rFonts w:ascii="Times New Roman" w:hAnsi="Times New Roman"/>
        </w:rPr>
        <w:t>probare</w:t>
      </w:r>
      <w:r w:rsidRPr="00790CA0">
        <w:rPr>
          <w:rFonts w:ascii="Times New Roman" w:hAnsi="Times New Roman"/>
        </w:rPr>
        <w:t xml:space="preserve"> care se solicită obligatoriu în primele 30 de zile calendaristice de la începerea fiecărui semestru al anului universitar.</w:t>
      </w:r>
    </w:p>
    <w:p w:rsidR="00E25E25" w:rsidRPr="00790CA0" w:rsidRDefault="00E25E25" w:rsidP="00243C47">
      <w:pPr>
        <w:autoSpaceDE w:val="0"/>
        <w:spacing w:after="0" w:line="360" w:lineRule="auto"/>
        <w:jc w:val="both"/>
        <w:rPr>
          <w:rFonts w:ascii="Times New Roman" w:hAnsi="Times New Roman"/>
        </w:rPr>
      </w:pPr>
      <w:r w:rsidRPr="00790CA0">
        <w:rPr>
          <w:rFonts w:ascii="Times New Roman" w:hAnsi="Times New Roman"/>
        </w:rPr>
        <w:tab/>
      </w:r>
      <w:r w:rsidRPr="00790CA0">
        <w:rPr>
          <w:rFonts w:ascii="Times New Roman" w:hAnsi="Times New Roman"/>
          <w:b/>
          <w:bCs/>
        </w:rPr>
        <w:t>(2)</w:t>
      </w:r>
      <w:r w:rsidRPr="00790CA0">
        <w:rPr>
          <w:rFonts w:ascii="Times New Roman" w:hAnsi="Times New Roman"/>
        </w:rPr>
        <w:t xml:space="preserve"> Cererea pentru obţinerea </w:t>
      </w:r>
      <w:r w:rsidR="0092577E" w:rsidRPr="00790CA0">
        <w:rPr>
          <w:rFonts w:ascii="Times New Roman" w:hAnsi="Times New Roman"/>
        </w:rPr>
        <w:t>aprobă</w:t>
      </w:r>
      <w:r w:rsidR="001E2FEC" w:rsidRPr="00790CA0">
        <w:rPr>
          <w:rFonts w:ascii="Times New Roman" w:hAnsi="Times New Roman"/>
        </w:rPr>
        <w:t>rii</w:t>
      </w:r>
      <w:r w:rsidRPr="00790CA0">
        <w:rPr>
          <w:rFonts w:ascii="Times New Roman" w:hAnsi="Times New Roman"/>
        </w:rPr>
        <w:t xml:space="preserve"> Ministerului </w:t>
      </w:r>
      <w:r w:rsidR="00250936" w:rsidRPr="00790CA0">
        <w:rPr>
          <w:rFonts w:ascii="Times New Roman" w:hAnsi="Times New Roman"/>
        </w:rPr>
        <w:t>tutelar</w:t>
      </w:r>
      <w:r w:rsidRPr="00790CA0">
        <w:rPr>
          <w:rFonts w:ascii="Times New Roman" w:hAnsi="Times New Roman"/>
        </w:rPr>
        <w:t xml:space="preserve"> va fi însoţită de următoarele documente: </w:t>
      </w:r>
    </w:p>
    <w:p w:rsidR="00E25E25" w:rsidRPr="00790CA0" w:rsidRDefault="00E25E25" w:rsidP="00243C47">
      <w:pPr>
        <w:pStyle w:val="WW-Default"/>
        <w:spacing w:line="360" w:lineRule="auto"/>
        <w:ind w:left="993" w:hanging="426"/>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lastRenderedPageBreak/>
        <w:tab/>
        <w:t xml:space="preserve">a) lista posturilor propuse pentru scoatere la concurs şi structura acestora, semnată şi ştampilată de rector; </w:t>
      </w:r>
    </w:p>
    <w:p w:rsidR="00E25E25" w:rsidRPr="00790CA0" w:rsidRDefault="00E25E25" w:rsidP="00243C47">
      <w:pPr>
        <w:pStyle w:val="WW-Default"/>
        <w:spacing w:line="360" w:lineRule="auto"/>
        <w:ind w:left="993" w:hanging="426"/>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tab/>
        <w:t xml:space="preserve">b) extrasul din statul de funcţii care conţine posturile scoase la concurs, semnat de rector, decan şi directorul de departament sau conducătorul şcolii doctorale; </w:t>
      </w:r>
    </w:p>
    <w:p w:rsidR="00E25E25" w:rsidRPr="00790CA0" w:rsidRDefault="00E25E25" w:rsidP="00243C47">
      <w:pPr>
        <w:pStyle w:val="WW-Default"/>
        <w:spacing w:line="360" w:lineRule="auto"/>
        <w:ind w:left="993" w:hanging="426"/>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tab/>
        <w:t xml:space="preserve">c) declaraţia pe proprie răspundere a rectorului Universităţii din Oradea, care atestă că toate posturile propuse a fi scoase la concurs au în structură numai discipline din planurile de învăţământ ale specializărilor/programelor de studii legal înfiinţate, inclusiv ca formă de învăţământ şi localitate de desfăşurare; </w:t>
      </w:r>
    </w:p>
    <w:p w:rsidR="00E25E25" w:rsidRPr="00790CA0" w:rsidRDefault="00E25E25" w:rsidP="00243C47">
      <w:pPr>
        <w:pStyle w:val="WW-Default"/>
        <w:spacing w:line="360" w:lineRule="auto"/>
        <w:ind w:left="993" w:hanging="426"/>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tab/>
        <w:t>d) metodologia de concurs.</w:t>
      </w:r>
    </w:p>
    <w:p w:rsidR="001E2FEC" w:rsidRPr="00790CA0" w:rsidRDefault="001E2FEC" w:rsidP="00243C47">
      <w:pPr>
        <w:autoSpaceDE w:val="0"/>
        <w:spacing w:after="0" w:line="360" w:lineRule="auto"/>
        <w:jc w:val="both"/>
        <w:rPr>
          <w:rFonts w:ascii="Times New Roman" w:hAnsi="Times New Roman"/>
        </w:rPr>
      </w:pPr>
      <w:r w:rsidRPr="00790CA0">
        <w:rPr>
          <w:rFonts w:ascii="Times New Roman" w:hAnsi="Times New Roman"/>
        </w:rPr>
        <w:tab/>
      </w:r>
      <w:r w:rsidRPr="00790CA0">
        <w:rPr>
          <w:rFonts w:ascii="Times New Roman" w:hAnsi="Times New Roman"/>
          <w:b/>
        </w:rPr>
        <w:t>(3)</w:t>
      </w:r>
      <w:r w:rsidRPr="00790CA0">
        <w:rPr>
          <w:rFonts w:ascii="Times New Roman" w:hAnsi="Times New Roman"/>
        </w:rPr>
        <w:t xml:space="preserve"> Procedurile de concurs pot fi demarate doar după publicarea postului scos la concurs în Monitorul Oficial al României, Partea a III-a.</w:t>
      </w:r>
    </w:p>
    <w:p w:rsidR="00E25E25" w:rsidRPr="00790CA0" w:rsidRDefault="00E25E25" w:rsidP="00243C47">
      <w:pPr>
        <w:autoSpaceDE w:val="0"/>
        <w:spacing w:after="0" w:line="360" w:lineRule="auto"/>
        <w:jc w:val="both"/>
        <w:rPr>
          <w:rFonts w:ascii="Times New Roman" w:hAnsi="Times New Roman"/>
        </w:rPr>
      </w:pPr>
    </w:p>
    <w:p w:rsidR="00E25E25" w:rsidRPr="00790CA0" w:rsidRDefault="00E25E25" w:rsidP="00243C47">
      <w:pPr>
        <w:autoSpaceDE w:val="0"/>
        <w:spacing w:after="0" w:line="360" w:lineRule="auto"/>
        <w:jc w:val="both"/>
        <w:rPr>
          <w:rFonts w:ascii="Times New Roman" w:hAnsi="Times New Roman"/>
        </w:rPr>
      </w:pPr>
      <w:r w:rsidRPr="00790CA0">
        <w:rPr>
          <w:rFonts w:ascii="Times New Roman" w:hAnsi="Times New Roman"/>
          <w:b/>
          <w:bCs/>
        </w:rPr>
        <w:t>Art. 4</w:t>
      </w:r>
      <w:r w:rsidR="00F7664C" w:rsidRPr="00790CA0">
        <w:rPr>
          <w:rFonts w:ascii="Times New Roman" w:hAnsi="Times New Roman"/>
          <w:b/>
          <w:bCs/>
        </w:rPr>
        <w:t>.</w:t>
      </w:r>
      <w:r w:rsidRPr="00790CA0">
        <w:rPr>
          <w:rFonts w:ascii="Times New Roman" w:hAnsi="Times New Roman"/>
          <w:b/>
          <w:bCs/>
        </w:rPr>
        <w:t xml:space="preserve"> </w:t>
      </w:r>
      <w:r w:rsidRPr="00790CA0">
        <w:rPr>
          <w:rFonts w:ascii="Times New Roman" w:hAnsi="Times New Roman"/>
        </w:rPr>
        <w:t xml:space="preserve">Posturile didactice sau de cercetare pe care Universitatea din Oradea le poate scoate la concurs sunt: </w:t>
      </w:r>
    </w:p>
    <w:p w:rsidR="00E25E25" w:rsidRPr="00790CA0" w:rsidRDefault="003D4150" w:rsidP="00243C47">
      <w:pPr>
        <w:pStyle w:val="WW-Default"/>
        <w:spacing w:line="360" w:lineRule="auto"/>
        <w:ind w:left="851" w:hanging="284"/>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t>a) asistent universitar;</w:t>
      </w:r>
    </w:p>
    <w:p w:rsidR="00E25E25" w:rsidRPr="00790CA0" w:rsidRDefault="00E25E25" w:rsidP="00243C47">
      <w:pPr>
        <w:pStyle w:val="WW-Default"/>
        <w:spacing w:line="360" w:lineRule="auto"/>
        <w:ind w:firstLine="567"/>
        <w:jc w:val="both"/>
        <w:rPr>
          <w:rFonts w:ascii="Times New Roman" w:hAnsi="Times New Roman" w:cs="Times New Roman"/>
          <w:bCs/>
          <w:iCs/>
          <w:color w:val="auto"/>
          <w:sz w:val="22"/>
          <w:szCs w:val="22"/>
          <w:lang w:val="ro-RO"/>
        </w:rPr>
      </w:pPr>
      <w:r w:rsidRPr="00790CA0">
        <w:rPr>
          <w:rFonts w:ascii="Times New Roman" w:hAnsi="Times New Roman" w:cs="Times New Roman"/>
          <w:bCs/>
          <w:iCs/>
          <w:color w:val="auto"/>
          <w:sz w:val="22"/>
          <w:szCs w:val="22"/>
          <w:lang w:val="ro-RO"/>
        </w:rPr>
        <w:t xml:space="preserve">b) lector universitar/şef de lucrări;  </w:t>
      </w:r>
    </w:p>
    <w:p w:rsidR="00E25E25" w:rsidRPr="00790CA0" w:rsidRDefault="00E25E25" w:rsidP="00243C47">
      <w:pPr>
        <w:pStyle w:val="WW-Default"/>
        <w:spacing w:line="360" w:lineRule="auto"/>
        <w:ind w:firstLine="567"/>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t xml:space="preserve">c) conferenţiar universitar; </w:t>
      </w:r>
    </w:p>
    <w:p w:rsidR="00E25E25" w:rsidRPr="00790CA0" w:rsidRDefault="00E25E25" w:rsidP="00243C47">
      <w:pPr>
        <w:pStyle w:val="WW-Default"/>
        <w:spacing w:line="360" w:lineRule="auto"/>
        <w:ind w:firstLine="567"/>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t xml:space="preserve">d) profesor universitar; </w:t>
      </w:r>
    </w:p>
    <w:p w:rsidR="00E25E25" w:rsidRPr="00790CA0" w:rsidRDefault="00E25E25" w:rsidP="00243C47">
      <w:pPr>
        <w:pStyle w:val="WW-Default"/>
        <w:spacing w:line="360" w:lineRule="auto"/>
        <w:ind w:firstLine="567"/>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t>e) asistent de cercetare;</w:t>
      </w:r>
    </w:p>
    <w:p w:rsidR="00E25E25" w:rsidRPr="00790CA0" w:rsidRDefault="00E25E25" w:rsidP="00243C47">
      <w:pPr>
        <w:pStyle w:val="WW-Default"/>
        <w:spacing w:line="360" w:lineRule="auto"/>
        <w:ind w:firstLine="567"/>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t xml:space="preserve">f) cercetător ştiinţific;  </w:t>
      </w:r>
    </w:p>
    <w:p w:rsidR="00E25E25" w:rsidRPr="00790CA0" w:rsidRDefault="00E25E25" w:rsidP="00243C47">
      <w:pPr>
        <w:pStyle w:val="WW-Default"/>
        <w:spacing w:line="360" w:lineRule="auto"/>
        <w:ind w:firstLine="567"/>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t xml:space="preserve">g) cercetător ştiinţific gradul III; </w:t>
      </w:r>
    </w:p>
    <w:p w:rsidR="00E25E25" w:rsidRPr="00790CA0" w:rsidRDefault="00E25E25" w:rsidP="00243C47">
      <w:pPr>
        <w:pStyle w:val="WW-Default"/>
        <w:spacing w:line="360" w:lineRule="auto"/>
        <w:ind w:firstLine="567"/>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t xml:space="preserve">h) cercetător ştiinţific gradul II; </w:t>
      </w:r>
    </w:p>
    <w:p w:rsidR="00E25E25" w:rsidRPr="00790CA0" w:rsidRDefault="00E25E25" w:rsidP="00243C47">
      <w:pPr>
        <w:pStyle w:val="WW-Default"/>
        <w:spacing w:line="360" w:lineRule="auto"/>
        <w:ind w:firstLine="567"/>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t xml:space="preserve">i) cercetător ştiinţific gradul I. </w:t>
      </w:r>
    </w:p>
    <w:p w:rsidR="00E25E25" w:rsidRPr="00790CA0" w:rsidRDefault="00E25E25" w:rsidP="00243C47">
      <w:pPr>
        <w:autoSpaceDE w:val="0"/>
        <w:spacing w:after="0" w:line="360" w:lineRule="auto"/>
        <w:jc w:val="both"/>
        <w:rPr>
          <w:rFonts w:ascii="Times New Roman" w:hAnsi="Times New Roman"/>
        </w:rPr>
      </w:pPr>
    </w:p>
    <w:p w:rsidR="00E25E25" w:rsidRPr="00790CA0" w:rsidRDefault="00E25E25" w:rsidP="00243C47">
      <w:pPr>
        <w:autoSpaceDE w:val="0"/>
        <w:spacing w:after="0" w:line="360" w:lineRule="auto"/>
        <w:jc w:val="both"/>
        <w:rPr>
          <w:rFonts w:ascii="Times New Roman" w:hAnsi="Times New Roman"/>
        </w:rPr>
      </w:pPr>
      <w:r w:rsidRPr="00790CA0">
        <w:rPr>
          <w:rFonts w:ascii="Times New Roman" w:hAnsi="Times New Roman"/>
          <w:b/>
          <w:bCs/>
        </w:rPr>
        <w:t>Art. 5</w:t>
      </w:r>
      <w:r w:rsidR="00F7664C" w:rsidRPr="00790CA0">
        <w:rPr>
          <w:rFonts w:ascii="Times New Roman" w:hAnsi="Times New Roman"/>
          <w:b/>
          <w:bCs/>
        </w:rPr>
        <w:t>.</w:t>
      </w:r>
      <w:r w:rsidRPr="00790CA0">
        <w:rPr>
          <w:rFonts w:ascii="Times New Roman" w:hAnsi="Times New Roman"/>
          <w:b/>
          <w:bCs/>
        </w:rPr>
        <w:t xml:space="preserve"> </w:t>
      </w:r>
      <w:r w:rsidRPr="00790CA0">
        <w:rPr>
          <w:rFonts w:ascii="Times New Roman" w:hAnsi="Times New Roman"/>
        </w:rPr>
        <w:t>Postur</w:t>
      </w:r>
      <w:r w:rsidR="0092577E" w:rsidRPr="00790CA0">
        <w:rPr>
          <w:rFonts w:ascii="Times New Roman" w:hAnsi="Times New Roman"/>
        </w:rPr>
        <w:t>ile didactice sau de cercetare pot fi ocupate</w:t>
      </w:r>
      <w:r w:rsidRPr="00790CA0">
        <w:rPr>
          <w:rFonts w:ascii="Times New Roman" w:hAnsi="Times New Roman"/>
        </w:rPr>
        <w:t xml:space="preserve"> de cetăţeni români sau străini, fără nicio discriminare, conform art. </w:t>
      </w:r>
      <w:r w:rsidR="001E2FEC" w:rsidRPr="00790CA0">
        <w:rPr>
          <w:rFonts w:ascii="Times New Roman" w:hAnsi="Times New Roman"/>
        </w:rPr>
        <w:t>294 al Legii nr. 1/2011, cu modificările și completările ulterioare.</w:t>
      </w:r>
      <w:r w:rsidRPr="00790CA0">
        <w:rPr>
          <w:rFonts w:ascii="Times New Roman" w:hAnsi="Times New Roman"/>
        </w:rPr>
        <w:t xml:space="preserve"> </w:t>
      </w:r>
    </w:p>
    <w:p w:rsidR="00E25E25" w:rsidRPr="00790CA0" w:rsidRDefault="00E25E25" w:rsidP="00243C47">
      <w:pPr>
        <w:autoSpaceDE w:val="0"/>
        <w:spacing w:after="0" w:line="360" w:lineRule="auto"/>
        <w:jc w:val="both"/>
        <w:rPr>
          <w:rFonts w:ascii="Times New Roman" w:hAnsi="Times New Roman"/>
          <w:b/>
          <w:bCs/>
        </w:rPr>
      </w:pPr>
    </w:p>
    <w:p w:rsidR="00E25E25" w:rsidRPr="00790CA0" w:rsidRDefault="00E25E25" w:rsidP="00243C47">
      <w:pPr>
        <w:autoSpaceDE w:val="0"/>
        <w:spacing w:after="0" w:line="360" w:lineRule="auto"/>
        <w:jc w:val="both"/>
        <w:rPr>
          <w:rFonts w:ascii="Times New Roman" w:hAnsi="Times New Roman"/>
        </w:rPr>
      </w:pPr>
      <w:r w:rsidRPr="00790CA0">
        <w:rPr>
          <w:rFonts w:ascii="Times New Roman" w:hAnsi="Times New Roman"/>
          <w:b/>
          <w:bCs/>
        </w:rPr>
        <w:t>Art. 6</w:t>
      </w:r>
      <w:r w:rsidR="00F7664C" w:rsidRPr="00790CA0">
        <w:rPr>
          <w:rFonts w:ascii="Times New Roman" w:hAnsi="Times New Roman"/>
          <w:b/>
          <w:bCs/>
        </w:rPr>
        <w:t>.</w:t>
      </w:r>
      <w:r w:rsidRPr="00790CA0">
        <w:rPr>
          <w:rFonts w:ascii="Times New Roman" w:hAnsi="Times New Roman"/>
          <w:b/>
          <w:bCs/>
        </w:rPr>
        <w:t xml:space="preserve"> (1) </w:t>
      </w:r>
      <w:r w:rsidRPr="00790CA0">
        <w:rPr>
          <w:rFonts w:ascii="Times New Roman" w:hAnsi="Times New Roman"/>
        </w:rPr>
        <w:t xml:space="preserve">Scoaterea la concurs a posturilor se propune de către directorul departamentului în structura căruia se află postul, prin </w:t>
      </w:r>
      <w:r w:rsidRPr="00790CA0">
        <w:rPr>
          <w:rFonts w:ascii="Times New Roman" w:hAnsi="Times New Roman"/>
          <w:b/>
          <w:bCs/>
          <w:i/>
          <w:iCs/>
        </w:rPr>
        <w:t>referat avizat de consiliul departamentului</w:t>
      </w:r>
      <w:r w:rsidRPr="00790CA0">
        <w:rPr>
          <w:rFonts w:ascii="Times New Roman" w:hAnsi="Times New Roman"/>
        </w:rPr>
        <w:t xml:space="preserve"> şi</w:t>
      </w:r>
      <w:r w:rsidR="00250936" w:rsidRPr="00790CA0">
        <w:rPr>
          <w:rFonts w:ascii="Times New Roman" w:hAnsi="Times New Roman"/>
        </w:rPr>
        <w:t xml:space="preserve"> </w:t>
      </w:r>
      <w:r w:rsidRPr="00790CA0">
        <w:rPr>
          <w:rFonts w:ascii="Times New Roman" w:hAnsi="Times New Roman"/>
          <w:b/>
          <w:i/>
        </w:rPr>
        <w:t>de consiliul facultăţii</w:t>
      </w:r>
      <w:r w:rsidRPr="00790CA0">
        <w:rPr>
          <w:rFonts w:ascii="Times New Roman" w:hAnsi="Times New Roman"/>
        </w:rPr>
        <w:t xml:space="preserve"> </w:t>
      </w:r>
      <w:r w:rsidR="001E2FEC" w:rsidRPr="00790CA0">
        <w:rPr>
          <w:rFonts w:ascii="Times New Roman" w:hAnsi="Times New Roman"/>
          <w:b/>
        </w:rPr>
        <w:t>.</w:t>
      </w:r>
      <w:r w:rsidR="001E2FEC" w:rsidRPr="00790CA0">
        <w:rPr>
          <w:rFonts w:ascii="Times New Roman" w:hAnsi="Times New Roman"/>
        </w:rPr>
        <w:t xml:space="preserve"> Referatul trebuie să conțină lămuriri cu privire la respectarea criteriilor pentru scoaterea posturilor vacante la concurs public și existența resurselor financiare pentru susținerea postului.</w:t>
      </w:r>
    </w:p>
    <w:p w:rsidR="00E25E25" w:rsidRPr="00790CA0" w:rsidRDefault="00E25E25" w:rsidP="00243C47">
      <w:pPr>
        <w:autoSpaceDE w:val="0"/>
        <w:spacing w:after="0" w:line="360" w:lineRule="auto"/>
        <w:jc w:val="both"/>
        <w:rPr>
          <w:rFonts w:ascii="Times New Roman" w:hAnsi="Times New Roman"/>
        </w:rPr>
      </w:pPr>
      <w:r w:rsidRPr="00790CA0">
        <w:rPr>
          <w:rFonts w:ascii="Times New Roman" w:hAnsi="Times New Roman"/>
        </w:rPr>
        <w:tab/>
      </w:r>
      <w:r w:rsidRPr="00790CA0">
        <w:rPr>
          <w:rFonts w:ascii="Times New Roman" w:hAnsi="Times New Roman"/>
          <w:b/>
          <w:bCs/>
        </w:rPr>
        <w:t>(2)</w:t>
      </w:r>
      <w:r w:rsidRPr="00790CA0">
        <w:rPr>
          <w:rFonts w:ascii="Times New Roman" w:hAnsi="Times New Roman"/>
        </w:rPr>
        <w:t xml:space="preserve"> Lista posturilor propuse pentru ocuparea prin concurs </w:t>
      </w:r>
      <w:r w:rsidRPr="00790CA0">
        <w:rPr>
          <w:rFonts w:ascii="Times New Roman" w:hAnsi="Times New Roman"/>
          <w:b/>
          <w:bCs/>
          <w:i/>
          <w:iCs/>
        </w:rPr>
        <w:t xml:space="preserve">este discutată </w:t>
      </w:r>
      <w:r w:rsidR="0013593F" w:rsidRPr="00790CA0">
        <w:rPr>
          <w:rFonts w:ascii="Times New Roman" w:hAnsi="Times New Roman"/>
          <w:b/>
          <w:bCs/>
          <w:i/>
          <w:iCs/>
        </w:rPr>
        <w:t>în Consiliul</w:t>
      </w:r>
      <w:r w:rsidRPr="00790CA0">
        <w:rPr>
          <w:rFonts w:ascii="Times New Roman" w:hAnsi="Times New Roman"/>
          <w:b/>
          <w:bCs/>
          <w:i/>
          <w:iCs/>
        </w:rPr>
        <w:t xml:space="preserve"> Facultăţii</w:t>
      </w:r>
      <w:r w:rsidRPr="00790CA0">
        <w:rPr>
          <w:rFonts w:ascii="Times New Roman" w:hAnsi="Times New Roman"/>
        </w:rPr>
        <w:t xml:space="preserve"> şi este </w:t>
      </w:r>
      <w:r w:rsidRPr="00790CA0">
        <w:rPr>
          <w:rFonts w:ascii="Times New Roman" w:hAnsi="Times New Roman"/>
          <w:b/>
          <w:bCs/>
          <w:i/>
          <w:iCs/>
        </w:rPr>
        <w:t>aprobată de decan</w:t>
      </w:r>
      <w:r w:rsidRPr="00790CA0">
        <w:rPr>
          <w:rFonts w:ascii="Times New Roman" w:hAnsi="Times New Roman"/>
        </w:rPr>
        <w:t xml:space="preserve"> şi înaintată Consiliului de administraţie al universităţii în vederea aprobării, conform art. 213, alin (13) din Legea Educaţiei Naţionale (Legea nr.</w:t>
      </w:r>
      <w:r w:rsidRPr="00790CA0">
        <w:rPr>
          <w:rFonts w:ascii="Times New Roman" w:hAnsi="Times New Roman"/>
          <w:b/>
          <w:bCs/>
        </w:rPr>
        <w:t xml:space="preserve"> </w:t>
      </w:r>
      <w:r w:rsidR="001E2FEC" w:rsidRPr="00790CA0">
        <w:rPr>
          <w:rFonts w:ascii="Times New Roman" w:hAnsi="Times New Roman"/>
        </w:rPr>
        <w:t>1/2011), cu modificările și completările ulterioare.</w:t>
      </w:r>
    </w:p>
    <w:p w:rsidR="001E2FEC" w:rsidRPr="00790CA0" w:rsidRDefault="00E25E25" w:rsidP="00243C47">
      <w:pPr>
        <w:autoSpaceDE w:val="0"/>
        <w:spacing w:after="0" w:line="360" w:lineRule="auto"/>
        <w:jc w:val="both"/>
        <w:rPr>
          <w:rFonts w:ascii="Times New Roman" w:hAnsi="Times New Roman"/>
        </w:rPr>
      </w:pPr>
      <w:r w:rsidRPr="00790CA0">
        <w:rPr>
          <w:rFonts w:ascii="Times New Roman" w:hAnsi="Times New Roman"/>
        </w:rPr>
        <w:tab/>
      </w:r>
      <w:r w:rsidRPr="00790CA0">
        <w:rPr>
          <w:rFonts w:ascii="Times New Roman" w:hAnsi="Times New Roman"/>
          <w:b/>
          <w:bCs/>
        </w:rPr>
        <w:t>(3)</w:t>
      </w:r>
      <w:r w:rsidRPr="00790CA0">
        <w:rPr>
          <w:rFonts w:ascii="Times New Roman" w:hAnsi="Times New Roman"/>
        </w:rPr>
        <w:t xml:space="preserve"> În adresa de înaintare, posturile vor fi individualizate prin indicarea poziţiei din statul de funcţii al departamentului, a discip</w:t>
      </w:r>
      <w:r w:rsidR="001E2FEC" w:rsidRPr="00790CA0">
        <w:rPr>
          <w:rFonts w:ascii="Times New Roman" w:hAnsi="Times New Roman"/>
        </w:rPr>
        <w:t>linelor din structura postului și a criteriului de scoatere la concurs, menționând-se dacă postul este vacant sau vacantat.</w:t>
      </w:r>
    </w:p>
    <w:p w:rsidR="00E25E25" w:rsidRPr="00790CA0" w:rsidRDefault="00E25E25" w:rsidP="00243C47">
      <w:pPr>
        <w:autoSpaceDE w:val="0"/>
        <w:spacing w:after="0" w:line="360" w:lineRule="auto"/>
        <w:jc w:val="both"/>
        <w:rPr>
          <w:rFonts w:ascii="Times New Roman" w:hAnsi="Times New Roman"/>
        </w:rPr>
      </w:pPr>
    </w:p>
    <w:p w:rsidR="00E25E25" w:rsidRPr="00790CA0" w:rsidRDefault="00E25E25" w:rsidP="00243C47">
      <w:pPr>
        <w:autoSpaceDE w:val="0"/>
        <w:spacing w:after="0" w:line="360" w:lineRule="auto"/>
        <w:jc w:val="both"/>
        <w:rPr>
          <w:rFonts w:ascii="Times New Roman" w:hAnsi="Times New Roman"/>
        </w:rPr>
      </w:pPr>
      <w:r w:rsidRPr="00790CA0">
        <w:rPr>
          <w:rFonts w:ascii="Times New Roman" w:hAnsi="Times New Roman"/>
          <w:b/>
          <w:bCs/>
        </w:rPr>
        <w:lastRenderedPageBreak/>
        <w:t>Art. 7</w:t>
      </w:r>
      <w:r w:rsidR="00F7664C" w:rsidRPr="00790CA0">
        <w:rPr>
          <w:rFonts w:ascii="Times New Roman" w:hAnsi="Times New Roman"/>
          <w:b/>
          <w:bCs/>
        </w:rPr>
        <w:t>.</w:t>
      </w:r>
      <w:r w:rsidRPr="00790CA0">
        <w:rPr>
          <w:rFonts w:ascii="Times New Roman" w:hAnsi="Times New Roman"/>
          <w:b/>
          <w:bCs/>
        </w:rPr>
        <w:t xml:space="preserve"> (1)</w:t>
      </w:r>
      <w:r w:rsidRPr="00790CA0">
        <w:rPr>
          <w:rFonts w:ascii="Times New Roman" w:hAnsi="Times New Roman"/>
        </w:rPr>
        <w:t xml:space="preserve"> Anunţurile privind posturile scoase la concurs pot fi făcute numai pentru posturile care au primit avizul favorabil al Ministerului </w:t>
      </w:r>
      <w:r w:rsidR="00250936" w:rsidRPr="00790CA0">
        <w:rPr>
          <w:rFonts w:ascii="Times New Roman" w:hAnsi="Times New Roman"/>
        </w:rPr>
        <w:t>tutelar</w:t>
      </w:r>
      <w:r w:rsidRPr="00790CA0">
        <w:rPr>
          <w:rFonts w:ascii="Times New Roman" w:hAnsi="Times New Roman"/>
        </w:rPr>
        <w:t xml:space="preserve">. </w:t>
      </w:r>
    </w:p>
    <w:p w:rsidR="00E25E25" w:rsidRPr="00790CA0" w:rsidRDefault="00E25E25" w:rsidP="00243C47">
      <w:pPr>
        <w:autoSpaceDE w:val="0"/>
        <w:spacing w:after="0" w:line="360" w:lineRule="auto"/>
        <w:jc w:val="both"/>
        <w:rPr>
          <w:rFonts w:ascii="Times New Roman" w:hAnsi="Times New Roman"/>
        </w:rPr>
      </w:pPr>
      <w:r w:rsidRPr="00790CA0">
        <w:rPr>
          <w:rFonts w:ascii="Times New Roman" w:hAnsi="Times New Roman"/>
        </w:rPr>
        <w:tab/>
      </w:r>
      <w:r w:rsidRPr="00790CA0">
        <w:rPr>
          <w:rFonts w:ascii="Times New Roman" w:hAnsi="Times New Roman"/>
          <w:b/>
          <w:bCs/>
        </w:rPr>
        <w:t xml:space="preserve">(2) </w:t>
      </w:r>
      <w:r w:rsidRPr="00790CA0">
        <w:rPr>
          <w:rFonts w:ascii="Times New Roman" w:hAnsi="Times New Roman"/>
        </w:rPr>
        <w:t xml:space="preserve">Posturile neavizate de Ministerul </w:t>
      </w:r>
      <w:r w:rsidR="00250936" w:rsidRPr="00790CA0">
        <w:rPr>
          <w:rFonts w:ascii="Times New Roman" w:hAnsi="Times New Roman"/>
        </w:rPr>
        <w:t>tutelar</w:t>
      </w:r>
      <w:r w:rsidRPr="00790CA0">
        <w:rPr>
          <w:rFonts w:ascii="Times New Roman" w:hAnsi="Times New Roman"/>
        </w:rPr>
        <w:t xml:space="preserve"> nu pot fi scoase la concurs. </w:t>
      </w:r>
    </w:p>
    <w:p w:rsidR="00E25E25" w:rsidRPr="00790CA0" w:rsidRDefault="00E25E25" w:rsidP="00243C47">
      <w:pPr>
        <w:autoSpaceDE w:val="0"/>
        <w:spacing w:after="0" w:line="360" w:lineRule="auto"/>
        <w:jc w:val="both"/>
        <w:rPr>
          <w:rFonts w:ascii="Times New Roman" w:hAnsi="Times New Roman"/>
          <w:b/>
        </w:rPr>
      </w:pPr>
    </w:p>
    <w:p w:rsidR="001E2FEC" w:rsidRPr="00790CA0" w:rsidRDefault="001E2FEC" w:rsidP="00243C47">
      <w:pPr>
        <w:autoSpaceDE w:val="0"/>
        <w:spacing w:after="0" w:line="360" w:lineRule="auto"/>
        <w:jc w:val="both"/>
        <w:rPr>
          <w:rFonts w:ascii="Times New Roman" w:hAnsi="Times New Roman"/>
        </w:rPr>
      </w:pPr>
      <w:r w:rsidRPr="00790CA0">
        <w:rPr>
          <w:rFonts w:ascii="Times New Roman" w:hAnsi="Times New Roman"/>
          <w:b/>
        </w:rPr>
        <w:t>Art. 8</w:t>
      </w:r>
      <w:r w:rsidR="00F7664C" w:rsidRPr="00790CA0">
        <w:rPr>
          <w:rFonts w:ascii="Times New Roman" w:hAnsi="Times New Roman"/>
          <w:b/>
        </w:rPr>
        <w:t>.</w:t>
      </w:r>
      <w:r w:rsidRPr="00790CA0">
        <w:rPr>
          <w:rFonts w:ascii="Times New Roman" w:hAnsi="Times New Roman"/>
          <w:b/>
        </w:rPr>
        <w:t xml:space="preserve"> </w:t>
      </w:r>
      <w:r w:rsidRPr="00790CA0">
        <w:rPr>
          <w:rFonts w:ascii="Times New Roman" w:hAnsi="Times New Roman"/>
          <w:b/>
          <w:bCs/>
        </w:rPr>
        <w:t>(1)</w:t>
      </w:r>
      <w:r w:rsidRPr="00790CA0">
        <w:rPr>
          <w:rFonts w:ascii="Times New Roman" w:hAnsi="Times New Roman"/>
        </w:rPr>
        <w:t xml:space="preserve"> Anunțarea publică a concursurilor publice pentru ocuparea posturilor didactice sau de cercetare vacante, se face de către Universitatea din Oradea, cu cel puțin 2 luni înainte de data desfășurării primei probe de concurs. Anunțurile se publică </w:t>
      </w:r>
      <w:r w:rsidRPr="00790CA0">
        <w:rPr>
          <w:rFonts w:ascii="Times New Roman" w:hAnsi="Times New Roman"/>
          <w:i/>
          <w:iCs/>
        </w:rPr>
        <w:t>în Monitorul</w:t>
      </w:r>
      <w:r w:rsidRPr="00790CA0">
        <w:rPr>
          <w:rFonts w:ascii="Times New Roman" w:hAnsi="Times New Roman"/>
        </w:rPr>
        <w:t xml:space="preserve"> </w:t>
      </w:r>
      <w:r w:rsidRPr="00790CA0">
        <w:rPr>
          <w:rFonts w:ascii="Times New Roman" w:hAnsi="Times New Roman"/>
          <w:i/>
          <w:iCs/>
        </w:rPr>
        <w:t>Oficial al României, pe site-ul web specializat administrat de minister și</w:t>
      </w:r>
      <w:r w:rsidRPr="00790CA0">
        <w:rPr>
          <w:rFonts w:ascii="Times New Roman" w:hAnsi="Times New Roman"/>
          <w:i/>
        </w:rPr>
        <w:t xml:space="preserve"> pe prima pagină a</w:t>
      </w:r>
      <w:r w:rsidR="00012341" w:rsidRPr="00790CA0">
        <w:rPr>
          <w:rFonts w:ascii="Times New Roman" w:hAnsi="Times New Roman"/>
          <w:i/>
        </w:rPr>
        <w:t>l</w:t>
      </w:r>
      <w:r w:rsidRPr="00790CA0">
        <w:rPr>
          <w:rFonts w:ascii="Times New Roman" w:hAnsi="Times New Roman"/>
          <w:i/>
        </w:rPr>
        <w:t xml:space="preserve"> </w:t>
      </w:r>
      <w:r w:rsidRPr="00790CA0">
        <w:rPr>
          <w:rFonts w:ascii="Times New Roman" w:hAnsi="Times New Roman"/>
          <w:i/>
          <w:iCs/>
        </w:rPr>
        <w:t>site-ului</w:t>
      </w:r>
      <w:r w:rsidR="00012341" w:rsidRPr="00790CA0">
        <w:rPr>
          <w:rFonts w:ascii="Times New Roman" w:hAnsi="Times New Roman"/>
        </w:rPr>
        <w:t xml:space="preserve"> </w:t>
      </w:r>
      <w:r w:rsidR="00012341" w:rsidRPr="00790CA0">
        <w:rPr>
          <w:rFonts w:ascii="Times New Roman" w:hAnsi="Times New Roman"/>
          <w:i/>
        </w:rPr>
        <w:t xml:space="preserve">universității </w:t>
      </w:r>
      <w:r w:rsidR="00012341" w:rsidRPr="00790CA0">
        <w:rPr>
          <w:rStyle w:val="Hyperlink"/>
          <w:rFonts w:ascii="Times New Roman" w:hAnsi="Times New Roman"/>
          <w:i/>
          <w:iCs/>
          <w:color w:val="auto"/>
          <w:u w:val="none"/>
        </w:rPr>
        <w:t>(</w:t>
      </w:r>
      <w:r w:rsidRPr="00790CA0">
        <w:rPr>
          <w:rStyle w:val="Hyperlink"/>
          <w:rFonts w:ascii="Times New Roman" w:hAnsi="Times New Roman"/>
          <w:i/>
          <w:iCs/>
          <w:color w:val="auto"/>
        </w:rPr>
        <w:t>www.uoradea.ro</w:t>
      </w:r>
      <w:r w:rsidR="00012341" w:rsidRPr="00790CA0">
        <w:rPr>
          <w:rStyle w:val="Hyperlink"/>
          <w:rFonts w:ascii="Times New Roman" w:hAnsi="Times New Roman"/>
          <w:i/>
          <w:iCs/>
          <w:color w:val="auto"/>
          <w:u w:val="none"/>
        </w:rPr>
        <w:t>)</w:t>
      </w:r>
      <w:r w:rsidRPr="00790CA0">
        <w:rPr>
          <w:rFonts w:ascii="Times New Roman" w:hAnsi="Times New Roman"/>
          <w:i/>
        </w:rPr>
        <w:t>, la loc vizibil</w:t>
      </w:r>
      <w:r w:rsidRPr="00790CA0">
        <w:rPr>
          <w:rFonts w:ascii="Times New Roman" w:hAnsi="Times New Roman"/>
        </w:rPr>
        <w:t>.</w:t>
      </w:r>
    </w:p>
    <w:p w:rsidR="001E2FEC" w:rsidRPr="00790CA0" w:rsidRDefault="001E2FEC" w:rsidP="00243C47">
      <w:pPr>
        <w:autoSpaceDE w:val="0"/>
        <w:spacing w:after="0" w:line="360" w:lineRule="auto"/>
        <w:jc w:val="both"/>
        <w:rPr>
          <w:rFonts w:ascii="Times New Roman" w:hAnsi="Times New Roman"/>
        </w:rPr>
      </w:pPr>
      <w:r w:rsidRPr="00790CA0">
        <w:rPr>
          <w:rFonts w:ascii="Times New Roman" w:hAnsi="Times New Roman"/>
        </w:rPr>
        <w:tab/>
      </w:r>
      <w:r w:rsidRPr="00790CA0">
        <w:rPr>
          <w:rFonts w:ascii="Times New Roman" w:hAnsi="Times New Roman"/>
          <w:b/>
          <w:bCs/>
        </w:rPr>
        <w:t>(2)</w:t>
      </w:r>
      <w:r w:rsidRPr="00790CA0">
        <w:rPr>
          <w:rFonts w:ascii="Times New Roman" w:hAnsi="Times New Roman"/>
        </w:rPr>
        <w:t xml:space="preserve"> În funcție de profilul postului și nevoile de personal calificat ale universității, anunțarea publică se face, la propunerea Consiliului facultății, și în publicațiile științifice naționale și internaționale renumite în domeniul respectiv.</w:t>
      </w:r>
    </w:p>
    <w:p w:rsidR="001E2FEC" w:rsidRPr="00790CA0" w:rsidRDefault="001E2FEC" w:rsidP="00243C47">
      <w:pPr>
        <w:pStyle w:val="WW-Default"/>
        <w:widowControl/>
        <w:spacing w:line="360" w:lineRule="auto"/>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tab/>
      </w:r>
      <w:r w:rsidRPr="00790CA0">
        <w:rPr>
          <w:rFonts w:ascii="Times New Roman" w:hAnsi="Times New Roman" w:cs="Times New Roman"/>
          <w:b/>
          <w:bCs/>
          <w:color w:val="auto"/>
          <w:sz w:val="22"/>
          <w:szCs w:val="22"/>
          <w:lang w:val="ro-RO"/>
        </w:rPr>
        <w:t>(3)</w:t>
      </w:r>
      <w:r w:rsidRPr="00790CA0">
        <w:rPr>
          <w:rFonts w:ascii="Times New Roman" w:hAnsi="Times New Roman" w:cs="Times New Roman"/>
          <w:color w:val="auto"/>
          <w:sz w:val="22"/>
          <w:szCs w:val="22"/>
          <w:lang w:val="ro-RO"/>
        </w:rPr>
        <w:t xml:space="preserve"> Pe pagina web a concursului vor fi publicate, în termenul prevăzut la alin. (1), cel puțin următoarele informații (</w:t>
      </w:r>
      <w:r w:rsidRPr="00790CA0">
        <w:rPr>
          <w:rFonts w:ascii="Times New Roman" w:hAnsi="Times New Roman" w:cs="Times New Roman"/>
          <w:smallCaps/>
          <w:color w:val="auto"/>
          <w:sz w:val="22"/>
          <w:szCs w:val="22"/>
          <w:lang w:val="ro-RO"/>
        </w:rPr>
        <w:t>Formularul</w:t>
      </w:r>
      <w:r w:rsidRPr="00790CA0">
        <w:rPr>
          <w:rFonts w:ascii="Times New Roman" w:hAnsi="Times New Roman" w:cs="Times New Roman"/>
          <w:color w:val="auto"/>
          <w:sz w:val="22"/>
          <w:szCs w:val="22"/>
          <w:lang w:val="ro-RO"/>
        </w:rPr>
        <w:t xml:space="preserve"> i</w:t>
      </w:r>
      <w:r w:rsidRPr="00790CA0">
        <w:rPr>
          <w:rFonts w:ascii="Times New Roman" w:hAnsi="Times New Roman" w:cs="Times New Roman"/>
          <w:smallCaps/>
          <w:color w:val="auto"/>
          <w:sz w:val="22"/>
          <w:szCs w:val="22"/>
          <w:lang w:val="ro-RO"/>
        </w:rPr>
        <w:t>ntroducere post nou</w:t>
      </w:r>
      <w:r w:rsidRPr="00790CA0">
        <w:rPr>
          <w:rFonts w:ascii="Times New Roman" w:hAnsi="Times New Roman" w:cs="Times New Roman"/>
          <w:color w:val="auto"/>
          <w:sz w:val="22"/>
          <w:szCs w:val="22"/>
          <w:lang w:val="ro-RO"/>
        </w:rPr>
        <w:t>, Secțiunea a 3-a din Manualul de utilizare pentru completarea informațiilor despre concursurile pentru ocuparea pe perioadă nedeterminată a posturilor didactice și de cercetare vacante din învățământul superior):</w:t>
      </w:r>
    </w:p>
    <w:p w:rsidR="001E2FEC" w:rsidRPr="00790CA0" w:rsidRDefault="001E2FEC" w:rsidP="00243C47">
      <w:pPr>
        <w:pStyle w:val="WW-Default"/>
        <w:widowControl/>
        <w:spacing w:line="360" w:lineRule="auto"/>
        <w:ind w:left="851" w:hanging="425"/>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tab/>
        <w:t xml:space="preserve">a) descrierea postului scos la concurs; </w:t>
      </w:r>
    </w:p>
    <w:p w:rsidR="001E2FEC" w:rsidRPr="00790CA0" w:rsidRDefault="001E2FEC" w:rsidP="00243C47">
      <w:pPr>
        <w:pStyle w:val="WW-Default"/>
        <w:widowControl/>
        <w:spacing w:line="360" w:lineRule="auto"/>
        <w:ind w:left="851" w:hanging="425"/>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tab/>
        <w:t xml:space="preserve">b) atribuțiile/activitățile aferente postului scos la concurs, incluzând norma didactică și tipurile de activități incluse în norma didactică, respectiv norma de cercetare; </w:t>
      </w:r>
    </w:p>
    <w:p w:rsidR="001E2FEC" w:rsidRPr="00790CA0" w:rsidRDefault="001E2FEC" w:rsidP="00243C47">
      <w:pPr>
        <w:pStyle w:val="WW-Default"/>
        <w:widowControl/>
        <w:spacing w:line="360" w:lineRule="auto"/>
        <w:ind w:left="851" w:hanging="425"/>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tab/>
        <w:t xml:space="preserve">c) salariul minim de încadrare a postului la momentul angajării; </w:t>
      </w:r>
    </w:p>
    <w:p w:rsidR="001E2FEC" w:rsidRPr="00790CA0" w:rsidRDefault="001E2FEC" w:rsidP="00243C47">
      <w:pPr>
        <w:pStyle w:val="WW-Default"/>
        <w:widowControl/>
        <w:spacing w:line="360" w:lineRule="auto"/>
        <w:ind w:left="851" w:hanging="425"/>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tab/>
        <w:t>d) calendarul concursului;</w:t>
      </w:r>
    </w:p>
    <w:p w:rsidR="001E2FEC" w:rsidRPr="00790CA0" w:rsidRDefault="001E2FEC" w:rsidP="00243C47">
      <w:pPr>
        <w:pStyle w:val="WW-Default"/>
        <w:widowControl/>
        <w:spacing w:line="360" w:lineRule="auto"/>
        <w:ind w:left="851" w:hanging="425"/>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tab/>
        <w:t xml:space="preserve">e) tematica probelor de concurs, inclusiv a prelegerilor, cursurilor sau altor asemenea sau tematicile din care comisia de concurs poate alege tematica probelor susținute efectiv; </w:t>
      </w:r>
    </w:p>
    <w:p w:rsidR="001E2FEC" w:rsidRPr="00790CA0" w:rsidRDefault="001E2FEC" w:rsidP="00243C47">
      <w:pPr>
        <w:pStyle w:val="WW-Default"/>
        <w:widowControl/>
        <w:spacing w:line="360" w:lineRule="auto"/>
        <w:ind w:left="851" w:hanging="425"/>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tab/>
        <w:t xml:space="preserve">f) descrierea procedurii de concurs; </w:t>
      </w:r>
    </w:p>
    <w:p w:rsidR="001E2FEC" w:rsidRPr="00790CA0" w:rsidRDefault="001E2FEC" w:rsidP="00243C47">
      <w:pPr>
        <w:pStyle w:val="WW-Default"/>
        <w:widowControl/>
        <w:spacing w:line="360" w:lineRule="auto"/>
        <w:ind w:left="851" w:hanging="425"/>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tab/>
        <w:t xml:space="preserve">g) lista completă a documentelor pe care candidații trebuie să le includă în dosarul de concurs; </w:t>
      </w:r>
    </w:p>
    <w:p w:rsidR="001E2FEC" w:rsidRPr="00790CA0" w:rsidRDefault="001E2FEC" w:rsidP="00243C47">
      <w:pPr>
        <w:pStyle w:val="WW-Default"/>
        <w:widowControl/>
        <w:spacing w:line="360" w:lineRule="auto"/>
        <w:ind w:left="851" w:hanging="425"/>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tab/>
        <w:t xml:space="preserve">h) adresa la care trebuie transmis dosarul de concurs. </w:t>
      </w:r>
    </w:p>
    <w:p w:rsidR="001E2FEC" w:rsidRPr="00790CA0" w:rsidRDefault="001E2FEC" w:rsidP="00243C47">
      <w:pPr>
        <w:pStyle w:val="WW-Default"/>
        <w:widowControl/>
        <w:spacing w:line="360" w:lineRule="auto"/>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tab/>
      </w:r>
      <w:r w:rsidRPr="00790CA0">
        <w:rPr>
          <w:rFonts w:ascii="Times New Roman" w:hAnsi="Times New Roman" w:cs="Times New Roman"/>
          <w:b/>
          <w:bCs/>
          <w:color w:val="auto"/>
          <w:sz w:val="22"/>
          <w:szCs w:val="22"/>
          <w:lang w:val="ro-RO"/>
        </w:rPr>
        <w:t>(4)</w:t>
      </w:r>
      <w:r w:rsidRPr="00790CA0">
        <w:rPr>
          <w:rFonts w:ascii="Times New Roman" w:hAnsi="Times New Roman" w:cs="Times New Roman"/>
          <w:color w:val="auto"/>
          <w:sz w:val="22"/>
          <w:szCs w:val="22"/>
          <w:lang w:val="ro-RO"/>
        </w:rPr>
        <w:t xml:space="preserve"> Anunțurile referitoare la posturile de conferențiar universitar și profesor universitar, cercetător științific gradul II și cercetător științific gradul I vor fi publicate și în limba engleză.</w:t>
      </w:r>
    </w:p>
    <w:p w:rsidR="001E2FEC" w:rsidRPr="00790CA0" w:rsidRDefault="001E2FEC" w:rsidP="00243C47">
      <w:pPr>
        <w:pStyle w:val="WW-Default"/>
        <w:widowControl/>
        <w:spacing w:line="360" w:lineRule="auto"/>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tab/>
      </w:r>
      <w:r w:rsidRPr="00790CA0">
        <w:rPr>
          <w:rFonts w:ascii="Times New Roman" w:hAnsi="Times New Roman" w:cs="Times New Roman"/>
          <w:b/>
          <w:bCs/>
          <w:color w:val="auto"/>
          <w:sz w:val="22"/>
          <w:szCs w:val="22"/>
          <w:lang w:val="ro-RO"/>
        </w:rPr>
        <w:t>(5)</w:t>
      </w:r>
      <w:r w:rsidRPr="00790CA0">
        <w:rPr>
          <w:rFonts w:ascii="Times New Roman" w:hAnsi="Times New Roman" w:cs="Times New Roman"/>
          <w:color w:val="auto"/>
          <w:sz w:val="22"/>
          <w:szCs w:val="22"/>
          <w:lang w:val="ro-RO"/>
        </w:rPr>
        <w:t xml:space="preserve"> Pe pagina web a concursului și pe site-ul web al universității vor fi publicate, cel mai târziu în termen de 5 zile lucrătoare de la data limită pentru înscrierea la concurs, pentru fiecare dintre candidații înscriși și cu respectarea protecției datelor cu caracter personal, în sensul legii, curriculum vitae și fișa de verificare a îndeplinirii standardelor minimale.</w:t>
      </w:r>
    </w:p>
    <w:p w:rsidR="00243C47" w:rsidRPr="00790CA0" w:rsidRDefault="00243C47" w:rsidP="00243C47">
      <w:pPr>
        <w:pStyle w:val="WW-Default"/>
        <w:spacing w:line="360" w:lineRule="auto"/>
        <w:jc w:val="both"/>
        <w:rPr>
          <w:rFonts w:ascii="Times New Roman" w:hAnsi="Times New Roman" w:cs="Times New Roman"/>
          <w:color w:val="auto"/>
          <w:sz w:val="22"/>
          <w:szCs w:val="22"/>
        </w:rPr>
      </w:pPr>
    </w:p>
    <w:p w:rsidR="00696F10" w:rsidRPr="00790CA0" w:rsidRDefault="005D64FE" w:rsidP="00012341">
      <w:pPr>
        <w:pStyle w:val="WW-Default"/>
        <w:spacing w:line="360" w:lineRule="auto"/>
        <w:ind w:firstLine="720"/>
        <w:jc w:val="both"/>
        <w:rPr>
          <w:rFonts w:ascii="Times New Roman" w:hAnsi="Times New Roman" w:cs="Times New Roman"/>
          <w:color w:val="auto"/>
          <w:sz w:val="22"/>
          <w:szCs w:val="22"/>
        </w:rPr>
      </w:pPr>
      <w:r w:rsidRPr="00790CA0">
        <w:rPr>
          <w:rFonts w:ascii="Times New Roman" w:hAnsi="Times New Roman" w:cs="Times New Roman"/>
          <w:color w:val="auto"/>
          <w:sz w:val="22"/>
          <w:szCs w:val="22"/>
        </w:rPr>
        <w:t>Toate informațiile referitoare la concurs (anunțul public privind posturile scoase la concurs; tematica posturilo</w:t>
      </w:r>
      <w:r w:rsidR="00012341" w:rsidRPr="00790CA0">
        <w:rPr>
          <w:rFonts w:ascii="Times New Roman" w:hAnsi="Times New Roman" w:cs="Times New Roman"/>
          <w:color w:val="auto"/>
          <w:sz w:val="22"/>
          <w:szCs w:val="22"/>
        </w:rPr>
        <w:t xml:space="preserve">r scoase la concurs; data, ora </w:t>
      </w:r>
      <w:r w:rsidRPr="00790CA0">
        <w:rPr>
          <w:rFonts w:ascii="Times New Roman" w:hAnsi="Times New Roman" w:cs="Times New Roman"/>
          <w:color w:val="auto"/>
          <w:sz w:val="22"/>
          <w:szCs w:val="22"/>
        </w:rPr>
        <w:t xml:space="preserve">și locul desfășurării concursului; tema pentru proba practică respectiv </w:t>
      </w:r>
      <w:r w:rsidRPr="00790CA0">
        <w:rPr>
          <w:rFonts w:ascii="Times New Roman" w:hAnsi="Times New Roman" w:cs="Times New Roman"/>
          <w:color w:val="auto"/>
          <w:sz w:val="22"/>
          <w:szCs w:val="22"/>
          <w:lang w:val="ro-RO"/>
        </w:rPr>
        <w:t>tema prelegerii didactice/ştiinţifice, tema prelegerii publice</w:t>
      </w:r>
      <w:r w:rsidRPr="00790CA0">
        <w:rPr>
          <w:rFonts w:ascii="Times New Roman" w:hAnsi="Times New Roman" w:cs="Times New Roman"/>
          <w:color w:val="auto"/>
          <w:sz w:val="22"/>
          <w:szCs w:val="22"/>
        </w:rPr>
        <w:t xml:space="preserve">) vor fi publicate pe pagina web a Universității din Oradea, www.uoradea.ro, butonul Concursuri pe posturi. </w:t>
      </w:r>
    </w:p>
    <w:p w:rsidR="00696F10" w:rsidRPr="00790CA0" w:rsidRDefault="00696F10" w:rsidP="00243C47">
      <w:pPr>
        <w:pStyle w:val="WW-Default"/>
        <w:spacing w:line="360" w:lineRule="auto"/>
        <w:jc w:val="both"/>
        <w:rPr>
          <w:rFonts w:ascii="Times New Roman" w:hAnsi="Times New Roman" w:cs="Times New Roman"/>
          <w:color w:val="auto"/>
          <w:sz w:val="22"/>
          <w:szCs w:val="22"/>
        </w:rPr>
      </w:pPr>
    </w:p>
    <w:p w:rsidR="00012341" w:rsidRPr="00790CA0" w:rsidRDefault="00012341" w:rsidP="00243C47">
      <w:pPr>
        <w:pStyle w:val="WW-Default"/>
        <w:spacing w:line="360" w:lineRule="auto"/>
        <w:jc w:val="both"/>
        <w:rPr>
          <w:rFonts w:ascii="Times New Roman" w:hAnsi="Times New Roman" w:cs="Times New Roman"/>
          <w:color w:val="auto"/>
          <w:sz w:val="22"/>
          <w:szCs w:val="22"/>
        </w:rPr>
      </w:pPr>
    </w:p>
    <w:p w:rsidR="00243C47" w:rsidRPr="00790CA0" w:rsidRDefault="00E25E25" w:rsidP="00243C47">
      <w:pPr>
        <w:pStyle w:val="ListParagraph1"/>
        <w:numPr>
          <w:ilvl w:val="0"/>
          <w:numId w:val="5"/>
        </w:numPr>
        <w:autoSpaceDE w:val="0"/>
        <w:spacing w:after="0" w:line="360" w:lineRule="auto"/>
        <w:jc w:val="center"/>
        <w:rPr>
          <w:rFonts w:ascii="Times New Roman" w:hAnsi="Times New Roman"/>
          <w:b/>
          <w:bCs/>
        </w:rPr>
      </w:pPr>
      <w:r w:rsidRPr="00790CA0">
        <w:rPr>
          <w:rFonts w:ascii="Times New Roman" w:hAnsi="Times New Roman"/>
          <w:b/>
          <w:iCs/>
        </w:rPr>
        <w:lastRenderedPageBreak/>
        <w:t>ÎNSCRIEREA LA CONCURS</w:t>
      </w:r>
      <w:r w:rsidR="00243C47" w:rsidRPr="00790CA0">
        <w:rPr>
          <w:rFonts w:ascii="Times New Roman" w:hAnsi="Times New Roman"/>
          <w:b/>
          <w:bCs/>
        </w:rPr>
        <w:t xml:space="preserve"> </w:t>
      </w:r>
    </w:p>
    <w:p w:rsidR="00E25E25" w:rsidRPr="00790CA0" w:rsidRDefault="00E25E25" w:rsidP="00243C47">
      <w:pPr>
        <w:pStyle w:val="WW-Default"/>
        <w:spacing w:line="360" w:lineRule="auto"/>
        <w:ind w:left="1440"/>
        <w:jc w:val="both"/>
        <w:rPr>
          <w:rFonts w:ascii="Times New Roman" w:hAnsi="Times New Roman" w:cs="Times New Roman"/>
          <w:b/>
          <w:iCs/>
          <w:color w:val="auto"/>
          <w:sz w:val="22"/>
          <w:szCs w:val="22"/>
        </w:rPr>
      </w:pPr>
    </w:p>
    <w:p w:rsidR="00E25E25" w:rsidRPr="00790CA0" w:rsidRDefault="00E25E25" w:rsidP="00243C47">
      <w:pPr>
        <w:autoSpaceDE w:val="0"/>
        <w:spacing w:after="0" w:line="360" w:lineRule="auto"/>
        <w:jc w:val="both"/>
        <w:rPr>
          <w:rFonts w:ascii="Times New Roman" w:hAnsi="Times New Roman"/>
        </w:rPr>
      </w:pPr>
      <w:r w:rsidRPr="00790CA0">
        <w:rPr>
          <w:rFonts w:ascii="Times New Roman" w:hAnsi="Times New Roman"/>
          <w:b/>
          <w:iCs/>
        </w:rPr>
        <w:t>Art. 9</w:t>
      </w:r>
      <w:r w:rsidR="00F7664C" w:rsidRPr="00790CA0">
        <w:rPr>
          <w:rFonts w:ascii="Times New Roman" w:hAnsi="Times New Roman"/>
          <w:b/>
          <w:iCs/>
        </w:rPr>
        <w:t>.</w:t>
      </w:r>
      <w:r w:rsidRPr="00790CA0">
        <w:rPr>
          <w:rFonts w:ascii="Times New Roman" w:hAnsi="Times New Roman"/>
          <w:b/>
          <w:bCs/>
          <w:iCs/>
        </w:rPr>
        <w:t xml:space="preserve"> (1)</w:t>
      </w:r>
      <w:r w:rsidRPr="00790CA0">
        <w:rPr>
          <w:rFonts w:ascii="Times New Roman" w:hAnsi="Times New Roman"/>
          <w:iCs/>
        </w:rPr>
        <w:t xml:space="preserve"> Înscrierea </w:t>
      </w:r>
      <w:r w:rsidRPr="00790CA0">
        <w:rPr>
          <w:rFonts w:ascii="Times New Roman" w:hAnsi="Times New Roman"/>
        </w:rPr>
        <w:t>la concursul pentru ocuparea unui post didactic sau de cercetare începe în ziua publicării postului scos la concurs în M.O. al României, Partea a III-a.</w:t>
      </w:r>
    </w:p>
    <w:p w:rsidR="00E25E25" w:rsidRPr="00790CA0" w:rsidRDefault="00E25E25" w:rsidP="00243C47">
      <w:pPr>
        <w:autoSpaceDE w:val="0"/>
        <w:spacing w:after="0" w:line="360" w:lineRule="auto"/>
        <w:jc w:val="both"/>
        <w:rPr>
          <w:rFonts w:ascii="Times New Roman" w:hAnsi="Times New Roman"/>
          <w:iCs/>
        </w:rPr>
      </w:pPr>
      <w:r w:rsidRPr="00790CA0">
        <w:rPr>
          <w:rFonts w:ascii="Times New Roman" w:hAnsi="Times New Roman"/>
          <w:iCs/>
        </w:rPr>
        <w:tab/>
      </w:r>
      <w:r w:rsidRPr="00790CA0">
        <w:rPr>
          <w:rFonts w:ascii="Times New Roman" w:hAnsi="Times New Roman"/>
          <w:b/>
          <w:bCs/>
          <w:iCs/>
        </w:rPr>
        <w:t>(2)</w:t>
      </w:r>
      <w:r w:rsidRPr="00790CA0">
        <w:rPr>
          <w:rFonts w:ascii="Times New Roman" w:hAnsi="Times New Roman"/>
          <w:iCs/>
        </w:rPr>
        <w:t xml:space="preserve"> Înscrierea se încheie cu 15 zile calendaristice înaintea desfăşurării primei probe de concurs.</w:t>
      </w:r>
    </w:p>
    <w:p w:rsidR="00E25E25" w:rsidRPr="00790CA0" w:rsidRDefault="00E25E25" w:rsidP="00243C47">
      <w:pPr>
        <w:autoSpaceDE w:val="0"/>
        <w:spacing w:after="0" w:line="360" w:lineRule="auto"/>
        <w:jc w:val="both"/>
        <w:rPr>
          <w:rFonts w:ascii="Times New Roman" w:hAnsi="Times New Roman"/>
        </w:rPr>
      </w:pPr>
      <w:r w:rsidRPr="00790CA0">
        <w:rPr>
          <w:rFonts w:ascii="Times New Roman" w:hAnsi="Times New Roman"/>
          <w:iCs/>
        </w:rPr>
        <w:tab/>
      </w:r>
      <w:r w:rsidRPr="00790CA0">
        <w:rPr>
          <w:rFonts w:ascii="Times New Roman" w:hAnsi="Times New Roman"/>
          <w:b/>
          <w:bCs/>
          <w:iCs/>
        </w:rPr>
        <w:t>(3)</w:t>
      </w:r>
      <w:r w:rsidRPr="00790CA0">
        <w:rPr>
          <w:rFonts w:ascii="Times New Roman" w:hAnsi="Times New Roman"/>
          <w:iCs/>
        </w:rPr>
        <w:t xml:space="preserve"> Derularea concursului </w:t>
      </w:r>
      <w:r w:rsidRPr="00790CA0">
        <w:rPr>
          <w:rFonts w:ascii="Times New Roman" w:hAnsi="Times New Roman"/>
        </w:rPr>
        <w:t xml:space="preserve">are loc în cel mult </w:t>
      </w:r>
      <w:r w:rsidRPr="00790CA0">
        <w:rPr>
          <w:rFonts w:ascii="Times New Roman" w:hAnsi="Times New Roman"/>
          <w:iCs/>
        </w:rPr>
        <w:t xml:space="preserve">45 de zile </w:t>
      </w:r>
      <w:r w:rsidRPr="00790CA0">
        <w:rPr>
          <w:rFonts w:ascii="Times New Roman" w:hAnsi="Times New Roman"/>
        </w:rPr>
        <w:t>de la data încheierii perioadei de înscriere.</w:t>
      </w:r>
    </w:p>
    <w:p w:rsidR="00176B8D" w:rsidRPr="00790CA0" w:rsidRDefault="00176B8D" w:rsidP="00243C47">
      <w:pPr>
        <w:autoSpaceDE w:val="0"/>
        <w:spacing w:after="0" w:line="360" w:lineRule="auto"/>
        <w:jc w:val="both"/>
        <w:rPr>
          <w:rFonts w:ascii="Times New Roman" w:hAnsi="Times New Roman"/>
        </w:rPr>
      </w:pPr>
    </w:p>
    <w:p w:rsidR="00176B8D" w:rsidRPr="00790CA0" w:rsidRDefault="00176B8D" w:rsidP="00243C47">
      <w:pPr>
        <w:pStyle w:val="WW-Default"/>
        <w:spacing w:line="360" w:lineRule="auto"/>
        <w:jc w:val="both"/>
        <w:rPr>
          <w:rFonts w:ascii="Times New Roman" w:hAnsi="Times New Roman" w:cs="Times New Roman"/>
          <w:color w:val="auto"/>
          <w:sz w:val="22"/>
          <w:szCs w:val="22"/>
          <w:lang w:val="ro-RO"/>
        </w:rPr>
      </w:pPr>
      <w:r w:rsidRPr="00790CA0">
        <w:rPr>
          <w:rFonts w:ascii="Times New Roman" w:hAnsi="Times New Roman" w:cs="Times New Roman"/>
          <w:b/>
          <w:color w:val="auto"/>
          <w:sz w:val="22"/>
          <w:szCs w:val="22"/>
          <w:lang w:val="ro-RO"/>
        </w:rPr>
        <w:t>Art. 10</w:t>
      </w:r>
      <w:r w:rsidR="00F7664C" w:rsidRPr="00790CA0">
        <w:rPr>
          <w:rFonts w:ascii="Times New Roman" w:hAnsi="Times New Roman" w:cs="Times New Roman"/>
          <w:b/>
          <w:color w:val="auto"/>
          <w:sz w:val="22"/>
          <w:szCs w:val="22"/>
          <w:lang w:val="ro-RO"/>
        </w:rPr>
        <w:t>.</w:t>
      </w:r>
      <w:r w:rsidRPr="00790CA0">
        <w:rPr>
          <w:rFonts w:ascii="Times New Roman" w:hAnsi="Times New Roman" w:cs="Times New Roman"/>
          <w:color w:val="auto"/>
          <w:sz w:val="22"/>
          <w:szCs w:val="22"/>
          <w:lang w:val="ro-RO"/>
        </w:rPr>
        <w:t xml:space="preserve"> </w:t>
      </w:r>
      <w:r w:rsidRPr="00790CA0">
        <w:rPr>
          <w:rFonts w:ascii="Times New Roman" w:hAnsi="Times New Roman" w:cs="Times New Roman"/>
          <w:b/>
          <w:color w:val="auto"/>
          <w:sz w:val="22"/>
          <w:szCs w:val="22"/>
          <w:lang w:val="ro-RO"/>
        </w:rPr>
        <w:t>(1)</w:t>
      </w:r>
      <w:r w:rsidRPr="00790CA0">
        <w:rPr>
          <w:rFonts w:ascii="Times New Roman" w:hAnsi="Times New Roman" w:cs="Times New Roman"/>
          <w:color w:val="auto"/>
          <w:sz w:val="22"/>
          <w:szCs w:val="22"/>
          <w:lang w:val="ro-RO"/>
        </w:rPr>
        <w:t xml:space="preserve"> Condițiile pentru înscrierea la concursul pentru ocuparea unei funcții didactice sunt cele prevăzute de prezentul articol.</w:t>
      </w:r>
    </w:p>
    <w:p w:rsidR="00176B8D" w:rsidRPr="00790CA0" w:rsidRDefault="00176B8D" w:rsidP="00243C47">
      <w:pPr>
        <w:pStyle w:val="WW-Default"/>
        <w:spacing w:line="360" w:lineRule="auto"/>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tab/>
      </w:r>
      <w:r w:rsidRPr="00790CA0">
        <w:rPr>
          <w:rFonts w:ascii="Times New Roman" w:hAnsi="Times New Roman" w:cs="Times New Roman"/>
          <w:b/>
          <w:color w:val="auto"/>
          <w:sz w:val="22"/>
          <w:szCs w:val="22"/>
          <w:lang w:val="ro-RO"/>
        </w:rPr>
        <w:t>(2)</w:t>
      </w:r>
      <w:r w:rsidRPr="00790CA0">
        <w:rPr>
          <w:rFonts w:ascii="Times New Roman" w:hAnsi="Times New Roman" w:cs="Times New Roman"/>
          <w:color w:val="auto"/>
          <w:sz w:val="22"/>
          <w:szCs w:val="22"/>
          <w:u w:val="single"/>
          <w:lang w:val="ro-RO"/>
        </w:rPr>
        <w:t xml:space="preserve"> </w:t>
      </w:r>
      <w:r w:rsidRPr="00790CA0">
        <w:rPr>
          <w:rFonts w:ascii="Times New Roman" w:hAnsi="Times New Roman" w:cs="Times New Roman"/>
          <w:b/>
          <w:color w:val="auto"/>
          <w:sz w:val="22"/>
          <w:szCs w:val="22"/>
          <w:u w:val="single"/>
          <w:lang w:val="ro-RO"/>
        </w:rPr>
        <w:t>Pentru funcția de asistent universitar sunt necesare cumulativ</w:t>
      </w:r>
      <w:r w:rsidRPr="00790CA0">
        <w:rPr>
          <w:rFonts w:ascii="Times New Roman" w:hAnsi="Times New Roman" w:cs="Times New Roman"/>
          <w:b/>
          <w:color w:val="auto"/>
          <w:sz w:val="22"/>
          <w:szCs w:val="22"/>
          <w:lang w:val="ro-RO"/>
        </w:rPr>
        <w:t>:</w:t>
      </w:r>
    </w:p>
    <w:p w:rsidR="00176B8D" w:rsidRPr="00790CA0" w:rsidRDefault="00176B8D" w:rsidP="00243C47">
      <w:pPr>
        <w:pStyle w:val="WW-Default"/>
        <w:spacing w:line="360" w:lineRule="auto"/>
        <w:ind w:firstLine="1134"/>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t>a) deținerea diplomei de doctor;</w:t>
      </w:r>
    </w:p>
    <w:p w:rsidR="00176B8D" w:rsidRPr="00790CA0" w:rsidRDefault="00176B8D" w:rsidP="00243C47">
      <w:pPr>
        <w:pStyle w:val="WW-Default"/>
        <w:spacing w:line="360" w:lineRule="auto"/>
        <w:ind w:firstLine="1134"/>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t xml:space="preserve">b) publicarea a </w:t>
      </w:r>
      <w:r w:rsidRPr="00790CA0">
        <w:rPr>
          <w:rFonts w:ascii="Times New Roman" w:hAnsi="Times New Roman" w:cs="Times New Roman"/>
          <w:iCs/>
          <w:color w:val="auto"/>
          <w:sz w:val="22"/>
          <w:szCs w:val="22"/>
          <w:lang w:val="ro-RO"/>
        </w:rPr>
        <w:t xml:space="preserve">minimum 3 lucrări </w:t>
      </w:r>
      <w:r w:rsidRPr="00790CA0">
        <w:rPr>
          <w:rFonts w:ascii="Times New Roman" w:hAnsi="Times New Roman" w:cs="Times New Roman"/>
          <w:color w:val="auto"/>
          <w:sz w:val="22"/>
          <w:szCs w:val="22"/>
          <w:lang w:val="ro-RO"/>
        </w:rPr>
        <w:t>(articole, studii), în extenso sau în rezumat, în reviste de specialitate sau în volume ale unor manifestări științifice naționale sau internaționale;</w:t>
      </w:r>
    </w:p>
    <w:p w:rsidR="00176B8D" w:rsidRPr="00790CA0" w:rsidRDefault="00176B8D" w:rsidP="00012341">
      <w:pPr>
        <w:suppressAutoHyphens w:val="0"/>
        <w:ind w:left="720" w:firstLine="414"/>
        <w:rPr>
          <w:rFonts w:ascii="Times New Roman" w:hAnsi="Times New Roman"/>
          <w:bCs/>
          <w:i/>
          <w:sz w:val="24"/>
          <w:szCs w:val="24"/>
        </w:rPr>
      </w:pPr>
      <w:r w:rsidRPr="00790CA0">
        <w:rPr>
          <w:rFonts w:ascii="Times New Roman" w:hAnsi="Times New Roman"/>
        </w:rPr>
        <w:t xml:space="preserve">c) </w:t>
      </w:r>
      <w:r w:rsidR="00A803CC" w:rsidRPr="00790CA0">
        <w:rPr>
          <w:rFonts w:ascii="Times New Roman" w:hAnsi="Times New Roman"/>
          <w:iCs/>
        </w:rPr>
        <w:t xml:space="preserve">Cerințele </w:t>
      </w:r>
      <w:r w:rsidR="00232C8B" w:rsidRPr="00790CA0">
        <w:rPr>
          <w:rFonts w:ascii="Times New Roman" w:hAnsi="Times New Roman"/>
          <w:iCs/>
        </w:rPr>
        <w:t xml:space="preserve">specifice </w:t>
      </w:r>
      <w:r w:rsidRPr="00790CA0">
        <w:rPr>
          <w:rFonts w:ascii="Times New Roman" w:hAnsi="Times New Roman"/>
          <w:iCs/>
        </w:rPr>
        <w:t>facultăți</w:t>
      </w:r>
      <w:r w:rsidR="00A803CC" w:rsidRPr="00790CA0">
        <w:rPr>
          <w:rFonts w:ascii="Times New Roman" w:hAnsi="Times New Roman"/>
          <w:iCs/>
        </w:rPr>
        <w:t>i</w:t>
      </w:r>
      <w:r w:rsidRPr="00790CA0">
        <w:rPr>
          <w:rFonts w:ascii="Times New Roman" w:hAnsi="Times New Roman"/>
          <w:iCs/>
        </w:rPr>
        <w:t>/departament</w:t>
      </w:r>
      <w:r w:rsidR="00012341" w:rsidRPr="00790CA0">
        <w:rPr>
          <w:rFonts w:ascii="Times New Roman" w:hAnsi="Times New Roman"/>
          <w:iCs/>
        </w:rPr>
        <w:t>ului sunt prevăzute î</w:t>
      </w:r>
      <w:r w:rsidR="00A803CC" w:rsidRPr="00790CA0">
        <w:rPr>
          <w:rFonts w:ascii="Times New Roman" w:hAnsi="Times New Roman"/>
          <w:iCs/>
        </w:rPr>
        <w:t xml:space="preserve">n </w:t>
      </w:r>
      <w:r w:rsidR="00012341" w:rsidRPr="00790CA0">
        <w:rPr>
          <w:rFonts w:ascii="Times New Roman" w:hAnsi="Times New Roman"/>
          <w:bCs/>
          <w:i/>
          <w:sz w:val="24"/>
          <w:szCs w:val="24"/>
        </w:rPr>
        <w:t xml:space="preserve">Anexa - Criterii specifice </w:t>
      </w:r>
      <w:r w:rsidR="00232C8B" w:rsidRPr="00790CA0">
        <w:rPr>
          <w:rFonts w:ascii="Times New Roman" w:hAnsi="Times New Roman"/>
          <w:bCs/>
          <w:i/>
          <w:sz w:val="24"/>
          <w:szCs w:val="24"/>
        </w:rPr>
        <w:t>Facult</w:t>
      </w:r>
      <w:r w:rsidR="00232C8B" w:rsidRPr="00790CA0">
        <w:rPr>
          <w:rFonts w:ascii="Times New Roman" w:hAnsi="Times New Roman"/>
          <w:i/>
          <w:iCs/>
        </w:rPr>
        <w:t>ății</w:t>
      </w:r>
      <w:r w:rsidR="00232C8B" w:rsidRPr="00790CA0">
        <w:rPr>
          <w:rFonts w:ascii="Times New Roman" w:hAnsi="Times New Roman"/>
          <w:bCs/>
          <w:i/>
          <w:sz w:val="24"/>
          <w:szCs w:val="24"/>
        </w:rPr>
        <w:t xml:space="preserve"> de Ştiinţe.</w:t>
      </w:r>
    </w:p>
    <w:p w:rsidR="00176B8D" w:rsidRPr="00790CA0" w:rsidRDefault="00176B8D" w:rsidP="00243C47">
      <w:pPr>
        <w:pStyle w:val="WW-Default"/>
        <w:spacing w:line="360" w:lineRule="auto"/>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tab/>
      </w:r>
      <w:r w:rsidRPr="00790CA0">
        <w:rPr>
          <w:rFonts w:ascii="Times New Roman" w:hAnsi="Times New Roman" w:cs="Times New Roman"/>
          <w:b/>
          <w:color w:val="auto"/>
          <w:sz w:val="22"/>
          <w:szCs w:val="22"/>
          <w:lang w:val="ro-RO"/>
        </w:rPr>
        <w:t>(3)</w:t>
      </w:r>
      <w:r w:rsidRPr="00790CA0">
        <w:rPr>
          <w:rFonts w:ascii="Times New Roman" w:hAnsi="Times New Roman" w:cs="Times New Roman"/>
          <w:color w:val="auto"/>
          <w:sz w:val="22"/>
          <w:szCs w:val="22"/>
          <w:lang w:val="ro-RO"/>
        </w:rPr>
        <w:t xml:space="preserve"> </w:t>
      </w:r>
      <w:r w:rsidRPr="00790CA0">
        <w:rPr>
          <w:rFonts w:ascii="Times New Roman" w:hAnsi="Times New Roman" w:cs="Times New Roman"/>
          <w:b/>
          <w:color w:val="auto"/>
          <w:sz w:val="22"/>
          <w:szCs w:val="22"/>
          <w:u w:val="single"/>
          <w:lang w:val="ro-RO"/>
        </w:rPr>
        <w:t>Pentru funcțiile de lector universitar/șef de lucrări sunt necesare cumulativ</w:t>
      </w:r>
      <w:r w:rsidRPr="00790CA0">
        <w:rPr>
          <w:rFonts w:ascii="Times New Roman" w:hAnsi="Times New Roman" w:cs="Times New Roman"/>
          <w:b/>
          <w:color w:val="auto"/>
          <w:sz w:val="22"/>
          <w:szCs w:val="22"/>
          <w:lang w:val="ro-RO"/>
        </w:rPr>
        <w:t>:</w:t>
      </w:r>
    </w:p>
    <w:p w:rsidR="00176B8D" w:rsidRPr="00790CA0" w:rsidRDefault="00176B8D" w:rsidP="00243C47">
      <w:pPr>
        <w:pStyle w:val="WW-Default"/>
        <w:spacing w:line="360" w:lineRule="auto"/>
        <w:ind w:firstLine="1134"/>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t>a) deținerea diplomei de doctor;</w:t>
      </w:r>
    </w:p>
    <w:p w:rsidR="00176B8D" w:rsidRPr="00790CA0" w:rsidRDefault="00176B8D" w:rsidP="00243C47">
      <w:pPr>
        <w:pStyle w:val="WW-Default"/>
        <w:spacing w:line="360" w:lineRule="auto"/>
        <w:ind w:firstLine="1134"/>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t>b) publicarea a minimum 5 lucrări (în extenso sau în rezumat) în reviste de specialitate sau în volume ale unor manifestări științifice naționale sau internaționale;</w:t>
      </w:r>
    </w:p>
    <w:p w:rsidR="00176B8D" w:rsidRPr="00790CA0" w:rsidRDefault="00176B8D" w:rsidP="00243C47">
      <w:pPr>
        <w:pStyle w:val="WW-Default"/>
        <w:spacing w:line="360" w:lineRule="auto"/>
        <w:ind w:firstLine="1134"/>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t>c) elaborarea, cel puțin în formă electronică, a unui material didactic de specialitate pentru uzul studenților;</w:t>
      </w:r>
    </w:p>
    <w:p w:rsidR="00A803CC" w:rsidRPr="00790CA0" w:rsidRDefault="00176B8D" w:rsidP="00012341">
      <w:pPr>
        <w:suppressAutoHyphens w:val="0"/>
        <w:ind w:left="720" w:firstLine="306"/>
        <w:rPr>
          <w:rFonts w:ascii="Times New Roman" w:hAnsi="Times New Roman"/>
          <w:bCs/>
          <w:i/>
          <w:sz w:val="24"/>
          <w:szCs w:val="24"/>
        </w:rPr>
      </w:pPr>
      <w:r w:rsidRPr="00790CA0">
        <w:rPr>
          <w:rFonts w:ascii="Times New Roman" w:hAnsi="Times New Roman"/>
        </w:rPr>
        <w:t xml:space="preserve">d) </w:t>
      </w:r>
      <w:r w:rsidR="00A803CC" w:rsidRPr="00790CA0">
        <w:rPr>
          <w:rFonts w:ascii="Times New Roman" w:hAnsi="Times New Roman"/>
          <w:iCs/>
        </w:rPr>
        <w:t xml:space="preserve">Cerințele </w:t>
      </w:r>
      <w:r w:rsidR="00232C8B" w:rsidRPr="00790CA0">
        <w:rPr>
          <w:rFonts w:ascii="Times New Roman" w:hAnsi="Times New Roman"/>
          <w:iCs/>
        </w:rPr>
        <w:t xml:space="preserve">specifice </w:t>
      </w:r>
      <w:r w:rsidR="00A803CC" w:rsidRPr="00790CA0">
        <w:rPr>
          <w:rFonts w:ascii="Times New Roman" w:hAnsi="Times New Roman"/>
          <w:iCs/>
        </w:rPr>
        <w:t>facultății/de</w:t>
      </w:r>
      <w:r w:rsidR="00012341" w:rsidRPr="00790CA0">
        <w:rPr>
          <w:rFonts w:ascii="Times New Roman" w:hAnsi="Times New Roman"/>
          <w:iCs/>
        </w:rPr>
        <w:t>partamentului sunt prevăzute î</w:t>
      </w:r>
      <w:r w:rsidR="00A803CC" w:rsidRPr="00790CA0">
        <w:rPr>
          <w:rFonts w:ascii="Times New Roman" w:hAnsi="Times New Roman"/>
          <w:iCs/>
        </w:rPr>
        <w:t xml:space="preserve">n </w:t>
      </w:r>
      <w:r w:rsidR="00012341" w:rsidRPr="00790CA0">
        <w:rPr>
          <w:rFonts w:ascii="Times New Roman" w:hAnsi="Times New Roman"/>
          <w:bCs/>
          <w:i/>
          <w:sz w:val="24"/>
          <w:szCs w:val="24"/>
        </w:rPr>
        <w:t>Anexa - Criterii specifice</w:t>
      </w:r>
      <w:r w:rsidR="00232C8B" w:rsidRPr="00790CA0">
        <w:rPr>
          <w:rFonts w:ascii="Times New Roman" w:hAnsi="Times New Roman"/>
          <w:bCs/>
          <w:i/>
          <w:sz w:val="24"/>
          <w:szCs w:val="24"/>
        </w:rPr>
        <w:t xml:space="preserve"> Facult</w:t>
      </w:r>
      <w:r w:rsidR="00232C8B" w:rsidRPr="00790CA0">
        <w:rPr>
          <w:rFonts w:ascii="Times New Roman" w:hAnsi="Times New Roman"/>
          <w:i/>
          <w:iCs/>
        </w:rPr>
        <w:t>ății</w:t>
      </w:r>
      <w:r w:rsidR="00232C8B" w:rsidRPr="00790CA0">
        <w:rPr>
          <w:rFonts w:ascii="Times New Roman" w:hAnsi="Times New Roman"/>
          <w:bCs/>
          <w:i/>
          <w:sz w:val="24"/>
          <w:szCs w:val="24"/>
        </w:rPr>
        <w:t xml:space="preserve"> de Ştiinţe.</w:t>
      </w:r>
    </w:p>
    <w:p w:rsidR="00176B8D" w:rsidRPr="00790CA0" w:rsidRDefault="00176B8D" w:rsidP="00243C47">
      <w:pPr>
        <w:pStyle w:val="WW-Default"/>
        <w:spacing w:line="360" w:lineRule="auto"/>
        <w:ind w:left="414" w:firstLine="306"/>
        <w:jc w:val="both"/>
        <w:rPr>
          <w:rFonts w:ascii="Times New Roman" w:hAnsi="Times New Roman" w:cs="Times New Roman"/>
          <w:color w:val="auto"/>
          <w:sz w:val="22"/>
          <w:szCs w:val="22"/>
          <w:lang w:val="ro-RO"/>
        </w:rPr>
      </w:pPr>
      <w:r w:rsidRPr="00790CA0">
        <w:rPr>
          <w:rFonts w:ascii="Times New Roman" w:hAnsi="Times New Roman" w:cs="Times New Roman"/>
          <w:b/>
          <w:color w:val="auto"/>
          <w:sz w:val="22"/>
          <w:szCs w:val="22"/>
          <w:lang w:val="ro-RO"/>
        </w:rPr>
        <w:t>(4)</w:t>
      </w:r>
      <w:r w:rsidRPr="00790CA0">
        <w:rPr>
          <w:rFonts w:ascii="Times New Roman" w:hAnsi="Times New Roman" w:cs="Times New Roman"/>
          <w:color w:val="auto"/>
          <w:sz w:val="22"/>
          <w:szCs w:val="22"/>
          <w:lang w:val="ro-RO"/>
        </w:rPr>
        <w:t xml:space="preserve"> </w:t>
      </w:r>
      <w:r w:rsidRPr="00790CA0">
        <w:rPr>
          <w:rFonts w:ascii="Times New Roman" w:hAnsi="Times New Roman" w:cs="Times New Roman"/>
          <w:b/>
          <w:color w:val="auto"/>
          <w:sz w:val="22"/>
          <w:szCs w:val="22"/>
          <w:u w:val="single"/>
          <w:lang w:val="ro-RO"/>
        </w:rPr>
        <w:t>Pentru funcția de conferențiar universitar sunt necesare cumulativ</w:t>
      </w:r>
      <w:r w:rsidRPr="00790CA0">
        <w:rPr>
          <w:rFonts w:ascii="Times New Roman" w:hAnsi="Times New Roman" w:cs="Times New Roman"/>
          <w:b/>
          <w:color w:val="auto"/>
          <w:sz w:val="22"/>
          <w:szCs w:val="22"/>
          <w:lang w:val="ro-RO"/>
        </w:rPr>
        <w:t>:</w:t>
      </w:r>
    </w:p>
    <w:p w:rsidR="00176B8D" w:rsidRPr="00790CA0" w:rsidRDefault="00176B8D" w:rsidP="00243C47">
      <w:pPr>
        <w:pStyle w:val="WW-Default"/>
        <w:spacing w:line="360" w:lineRule="auto"/>
        <w:ind w:firstLine="1134"/>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t>a) deținerea diplomei de doctor;</w:t>
      </w:r>
    </w:p>
    <w:p w:rsidR="00176B8D" w:rsidRPr="00790CA0" w:rsidRDefault="00176B8D" w:rsidP="00243C47">
      <w:pPr>
        <w:pStyle w:val="WW-Default"/>
        <w:spacing w:line="360" w:lineRule="auto"/>
        <w:ind w:firstLine="1134"/>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t>b) îndeplinirea standardelor minimale naționale de ocupare a posturilor didactice, specifice funcției didactice de conferențiar universitar, aprobate prin ordin al ministrului, potrivit art. 219, alin. (1), lit. a) din Legea nr. 1/2011;</w:t>
      </w:r>
    </w:p>
    <w:p w:rsidR="00232C8B" w:rsidRPr="00790CA0" w:rsidRDefault="00176B8D" w:rsidP="00012341">
      <w:pPr>
        <w:suppressAutoHyphens w:val="0"/>
        <w:ind w:left="720" w:firstLine="414"/>
        <w:rPr>
          <w:rFonts w:ascii="Times New Roman" w:hAnsi="Times New Roman"/>
          <w:bCs/>
          <w:i/>
          <w:sz w:val="24"/>
          <w:szCs w:val="24"/>
        </w:rPr>
      </w:pPr>
      <w:r w:rsidRPr="00790CA0">
        <w:rPr>
          <w:rFonts w:ascii="Times New Roman" w:hAnsi="Times New Roman"/>
        </w:rPr>
        <w:t>c)</w:t>
      </w:r>
      <w:r w:rsidR="00A803CC" w:rsidRPr="00790CA0">
        <w:rPr>
          <w:rFonts w:ascii="Times New Roman" w:hAnsi="Times New Roman"/>
        </w:rPr>
        <w:t xml:space="preserve"> </w:t>
      </w:r>
      <w:r w:rsidR="00A803CC" w:rsidRPr="00790CA0">
        <w:rPr>
          <w:rFonts w:ascii="Times New Roman" w:hAnsi="Times New Roman"/>
          <w:iCs/>
        </w:rPr>
        <w:t xml:space="preserve">Cerințele </w:t>
      </w:r>
      <w:r w:rsidR="00243C47" w:rsidRPr="00790CA0">
        <w:rPr>
          <w:rFonts w:ascii="Times New Roman" w:hAnsi="Times New Roman"/>
          <w:iCs/>
        </w:rPr>
        <w:t xml:space="preserve">specifice </w:t>
      </w:r>
      <w:r w:rsidR="00A803CC" w:rsidRPr="00790CA0">
        <w:rPr>
          <w:rFonts w:ascii="Times New Roman" w:hAnsi="Times New Roman"/>
          <w:iCs/>
        </w:rPr>
        <w:t>facultății/departamentului sunt prev</w:t>
      </w:r>
      <w:r w:rsidR="00012341" w:rsidRPr="00790CA0">
        <w:rPr>
          <w:rFonts w:ascii="Times New Roman" w:hAnsi="Times New Roman"/>
          <w:iCs/>
        </w:rPr>
        <w:t>ăzute î</w:t>
      </w:r>
      <w:r w:rsidR="00A803CC" w:rsidRPr="00790CA0">
        <w:rPr>
          <w:rFonts w:ascii="Times New Roman" w:hAnsi="Times New Roman"/>
          <w:iCs/>
        </w:rPr>
        <w:t xml:space="preserve">n </w:t>
      </w:r>
      <w:r w:rsidR="00232C8B" w:rsidRPr="00790CA0">
        <w:rPr>
          <w:rFonts w:ascii="Times New Roman" w:hAnsi="Times New Roman"/>
          <w:bCs/>
          <w:i/>
          <w:sz w:val="24"/>
          <w:szCs w:val="24"/>
        </w:rPr>
        <w:t xml:space="preserve">Anexa - Criterii </w:t>
      </w:r>
      <w:r w:rsidR="00012341" w:rsidRPr="00790CA0">
        <w:rPr>
          <w:rFonts w:ascii="Times New Roman" w:hAnsi="Times New Roman"/>
          <w:bCs/>
          <w:i/>
          <w:sz w:val="24"/>
          <w:szCs w:val="24"/>
        </w:rPr>
        <w:t xml:space="preserve">specifice </w:t>
      </w:r>
      <w:r w:rsidR="00232C8B" w:rsidRPr="00790CA0">
        <w:rPr>
          <w:rFonts w:ascii="Times New Roman" w:hAnsi="Times New Roman"/>
          <w:bCs/>
          <w:i/>
          <w:sz w:val="24"/>
          <w:szCs w:val="24"/>
        </w:rPr>
        <w:t>Facult</w:t>
      </w:r>
      <w:r w:rsidR="00232C8B" w:rsidRPr="00790CA0">
        <w:rPr>
          <w:rFonts w:ascii="Times New Roman" w:hAnsi="Times New Roman"/>
          <w:i/>
          <w:iCs/>
        </w:rPr>
        <w:t>ății</w:t>
      </w:r>
      <w:r w:rsidR="00232C8B" w:rsidRPr="00790CA0">
        <w:rPr>
          <w:rFonts w:ascii="Times New Roman" w:hAnsi="Times New Roman"/>
          <w:bCs/>
          <w:i/>
          <w:sz w:val="24"/>
          <w:szCs w:val="24"/>
        </w:rPr>
        <w:t xml:space="preserve"> de Ştiinţe.</w:t>
      </w:r>
    </w:p>
    <w:p w:rsidR="00176B8D" w:rsidRPr="00790CA0" w:rsidRDefault="00176B8D" w:rsidP="00232C8B">
      <w:pPr>
        <w:pStyle w:val="WW-Default"/>
        <w:spacing w:line="360" w:lineRule="auto"/>
        <w:ind w:firstLine="720"/>
        <w:jc w:val="both"/>
        <w:rPr>
          <w:rFonts w:ascii="Times New Roman" w:hAnsi="Times New Roman" w:cs="Times New Roman"/>
          <w:b/>
          <w:color w:val="auto"/>
          <w:sz w:val="22"/>
          <w:szCs w:val="22"/>
          <w:lang w:val="ro-RO"/>
        </w:rPr>
      </w:pPr>
      <w:r w:rsidRPr="00790CA0">
        <w:rPr>
          <w:rFonts w:ascii="Times New Roman" w:hAnsi="Times New Roman" w:cs="Times New Roman"/>
          <w:b/>
          <w:color w:val="auto"/>
          <w:sz w:val="22"/>
          <w:szCs w:val="22"/>
          <w:lang w:val="ro-RO"/>
        </w:rPr>
        <w:t xml:space="preserve">(5) </w:t>
      </w:r>
      <w:r w:rsidRPr="00790CA0">
        <w:rPr>
          <w:rFonts w:ascii="Times New Roman" w:hAnsi="Times New Roman" w:cs="Times New Roman"/>
          <w:b/>
          <w:color w:val="auto"/>
          <w:sz w:val="22"/>
          <w:szCs w:val="22"/>
          <w:u w:val="single"/>
          <w:lang w:val="ro-RO"/>
        </w:rPr>
        <w:t>Pentru funcția de profesor universitar sunt necesare cumulativ</w:t>
      </w:r>
      <w:r w:rsidRPr="00790CA0">
        <w:rPr>
          <w:rFonts w:ascii="Times New Roman" w:hAnsi="Times New Roman" w:cs="Times New Roman"/>
          <w:b/>
          <w:color w:val="auto"/>
          <w:sz w:val="22"/>
          <w:szCs w:val="22"/>
          <w:lang w:val="ro-RO"/>
        </w:rPr>
        <w:t>:</w:t>
      </w:r>
    </w:p>
    <w:p w:rsidR="00176B8D" w:rsidRPr="00790CA0" w:rsidRDefault="00176B8D" w:rsidP="00243C47">
      <w:pPr>
        <w:pStyle w:val="WW-Default"/>
        <w:spacing w:line="360" w:lineRule="auto"/>
        <w:ind w:firstLine="1134"/>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t>a) deținerea diplomei de doctor;</w:t>
      </w:r>
    </w:p>
    <w:p w:rsidR="00176B8D" w:rsidRPr="00790CA0" w:rsidRDefault="00176B8D" w:rsidP="00243C47">
      <w:pPr>
        <w:pStyle w:val="WW-Default"/>
        <w:spacing w:line="360" w:lineRule="auto"/>
        <w:ind w:firstLine="1134"/>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t>b) deținerea calității de conducător de doctorat;</w:t>
      </w:r>
    </w:p>
    <w:p w:rsidR="00176B8D" w:rsidRPr="00790CA0" w:rsidRDefault="00176B8D" w:rsidP="00243C47">
      <w:pPr>
        <w:pStyle w:val="WW-Default"/>
        <w:spacing w:line="360" w:lineRule="auto"/>
        <w:ind w:firstLine="1134"/>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t>c) îndeplinirea standardelor minimale naționale de ocupare a posturilor didactice, specifice funcției didactice de profesor universitar, aprobate prin ordin al ministrului, potrivit art. 219, alin. (1), lit. a) din Legea nr. 1/2011;</w:t>
      </w:r>
    </w:p>
    <w:p w:rsidR="00176B8D" w:rsidRPr="00790CA0" w:rsidRDefault="00012341" w:rsidP="00012341">
      <w:pPr>
        <w:suppressAutoHyphens w:val="0"/>
        <w:ind w:left="720" w:firstLine="414"/>
        <w:rPr>
          <w:rFonts w:ascii="Times New Roman" w:hAnsi="Times New Roman"/>
          <w:bCs/>
          <w:i/>
          <w:sz w:val="24"/>
          <w:szCs w:val="24"/>
        </w:rPr>
      </w:pPr>
      <w:r w:rsidRPr="00790CA0">
        <w:rPr>
          <w:rFonts w:ascii="Times New Roman" w:hAnsi="Times New Roman"/>
        </w:rPr>
        <w:t>d)</w:t>
      </w:r>
      <w:r w:rsidR="00A803CC" w:rsidRPr="00790CA0">
        <w:rPr>
          <w:rFonts w:ascii="Times New Roman" w:hAnsi="Times New Roman"/>
        </w:rPr>
        <w:t xml:space="preserve"> </w:t>
      </w:r>
      <w:r w:rsidR="00A803CC" w:rsidRPr="00790CA0">
        <w:rPr>
          <w:rFonts w:ascii="Times New Roman" w:hAnsi="Times New Roman"/>
          <w:iCs/>
        </w:rPr>
        <w:t>Cerințele specifice fiecărei facul</w:t>
      </w:r>
      <w:r w:rsidRPr="00790CA0">
        <w:rPr>
          <w:rFonts w:ascii="Times New Roman" w:hAnsi="Times New Roman"/>
          <w:iCs/>
        </w:rPr>
        <w:t>tății/departamentului sunt prevăzute î</w:t>
      </w:r>
      <w:r w:rsidR="00A803CC" w:rsidRPr="00790CA0">
        <w:rPr>
          <w:rFonts w:ascii="Times New Roman" w:hAnsi="Times New Roman"/>
          <w:iCs/>
        </w:rPr>
        <w:t xml:space="preserve">n </w:t>
      </w:r>
      <w:r w:rsidR="00232C8B" w:rsidRPr="00790CA0">
        <w:rPr>
          <w:rFonts w:ascii="Times New Roman" w:hAnsi="Times New Roman"/>
          <w:bCs/>
          <w:i/>
          <w:sz w:val="24"/>
          <w:szCs w:val="24"/>
        </w:rPr>
        <w:t>Anexa - Criteri</w:t>
      </w:r>
      <w:r w:rsidRPr="00790CA0">
        <w:rPr>
          <w:rFonts w:ascii="Times New Roman" w:hAnsi="Times New Roman"/>
          <w:bCs/>
          <w:i/>
          <w:sz w:val="24"/>
          <w:szCs w:val="24"/>
        </w:rPr>
        <w:t xml:space="preserve">i specifice </w:t>
      </w:r>
      <w:r w:rsidR="00232C8B" w:rsidRPr="00790CA0">
        <w:rPr>
          <w:rFonts w:ascii="Times New Roman" w:hAnsi="Times New Roman"/>
          <w:bCs/>
          <w:i/>
          <w:sz w:val="24"/>
          <w:szCs w:val="24"/>
        </w:rPr>
        <w:t>Facult</w:t>
      </w:r>
      <w:r w:rsidR="00232C8B" w:rsidRPr="00790CA0">
        <w:rPr>
          <w:rFonts w:ascii="Times New Roman" w:hAnsi="Times New Roman"/>
          <w:i/>
          <w:iCs/>
        </w:rPr>
        <w:t>ății</w:t>
      </w:r>
      <w:r w:rsidR="00232C8B" w:rsidRPr="00790CA0">
        <w:rPr>
          <w:rFonts w:ascii="Times New Roman" w:hAnsi="Times New Roman"/>
          <w:bCs/>
          <w:i/>
          <w:sz w:val="24"/>
          <w:szCs w:val="24"/>
        </w:rPr>
        <w:t xml:space="preserve"> de Ştiinţe.</w:t>
      </w:r>
    </w:p>
    <w:p w:rsidR="00176B8D" w:rsidRPr="00790CA0" w:rsidRDefault="00176B8D" w:rsidP="00243C47">
      <w:pPr>
        <w:pStyle w:val="WW-Default"/>
        <w:spacing w:line="360" w:lineRule="auto"/>
        <w:ind w:firstLine="1134"/>
        <w:jc w:val="both"/>
        <w:rPr>
          <w:rFonts w:ascii="Times New Roman" w:hAnsi="Times New Roman" w:cs="Times New Roman"/>
          <w:color w:val="auto"/>
          <w:sz w:val="22"/>
          <w:szCs w:val="22"/>
          <w:lang w:val="ro-RO"/>
        </w:rPr>
      </w:pPr>
    </w:p>
    <w:p w:rsidR="00176B8D" w:rsidRPr="00790CA0" w:rsidRDefault="00176B8D" w:rsidP="00243C47">
      <w:pPr>
        <w:pStyle w:val="WW-Default"/>
        <w:widowControl/>
        <w:spacing w:line="360" w:lineRule="auto"/>
        <w:jc w:val="both"/>
        <w:rPr>
          <w:rFonts w:ascii="Times New Roman" w:hAnsi="Times New Roman" w:cs="Times New Roman"/>
          <w:color w:val="auto"/>
          <w:sz w:val="22"/>
          <w:szCs w:val="22"/>
          <w:lang w:val="ro-RO"/>
        </w:rPr>
      </w:pPr>
      <w:r w:rsidRPr="00790CA0">
        <w:rPr>
          <w:rFonts w:ascii="Times New Roman" w:hAnsi="Times New Roman" w:cs="Times New Roman"/>
          <w:b/>
          <w:bCs/>
          <w:color w:val="auto"/>
          <w:sz w:val="22"/>
          <w:szCs w:val="22"/>
          <w:lang w:val="ro-RO"/>
        </w:rPr>
        <w:t>Art. 11</w:t>
      </w:r>
      <w:r w:rsidR="00F7664C" w:rsidRPr="00790CA0">
        <w:rPr>
          <w:rFonts w:ascii="Times New Roman" w:hAnsi="Times New Roman" w:cs="Times New Roman"/>
          <w:b/>
          <w:bCs/>
          <w:color w:val="auto"/>
          <w:sz w:val="22"/>
          <w:szCs w:val="22"/>
          <w:lang w:val="ro-RO"/>
        </w:rPr>
        <w:t>.</w:t>
      </w:r>
      <w:r w:rsidRPr="00790CA0">
        <w:rPr>
          <w:rFonts w:ascii="Times New Roman" w:hAnsi="Times New Roman" w:cs="Times New Roman"/>
          <w:b/>
          <w:bCs/>
          <w:color w:val="auto"/>
          <w:sz w:val="22"/>
          <w:szCs w:val="22"/>
          <w:lang w:val="ro-RO"/>
        </w:rPr>
        <w:t xml:space="preserve"> (1) </w:t>
      </w:r>
      <w:r w:rsidRPr="00790CA0">
        <w:rPr>
          <w:rFonts w:ascii="Times New Roman" w:hAnsi="Times New Roman" w:cs="Times New Roman"/>
          <w:color w:val="auto"/>
          <w:sz w:val="22"/>
          <w:szCs w:val="22"/>
          <w:lang w:val="ro-RO"/>
        </w:rPr>
        <w:t xml:space="preserve">În vederea înscrierii la concursul pentru ocuparea unui post didactic și de cercetare candidatul întocmește un dosar care conține documentele menționate în Anexa 2 la prezenta metodologie. </w:t>
      </w:r>
    </w:p>
    <w:p w:rsidR="00176B8D" w:rsidRPr="00790CA0" w:rsidRDefault="00176B8D" w:rsidP="00243C47">
      <w:pPr>
        <w:pStyle w:val="WW-Default"/>
        <w:widowControl/>
        <w:spacing w:line="360" w:lineRule="auto"/>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tab/>
      </w:r>
      <w:r w:rsidRPr="00790CA0">
        <w:rPr>
          <w:rFonts w:ascii="Times New Roman" w:hAnsi="Times New Roman" w:cs="Times New Roman"/>
          <w:b/>
          <w:bCs/>
          <w:color w:val="auto"/>
          <w:sz w:val="22"/>
          <w:szCs w:val="22"/>
          <w:lang w:val="ro-RO"/>
        </w:rPr>
        <w:t>(2)</w:t>
      </w:r>
      <w:r w:rsidRPr="00790CA0">
        <w:rPr>
          <w:rFonts w:ascii="Times New Roman" w:hAnsi="Times New Roman" w:cs="Times New Roman"/>
          <w:color w:val="auto"/>
          <w:sz w:val="22"/>
          <w:szCs w:val="22"/>
          <w:lang w:val="ro-RO"/>
        </w:rPr>
        <w:t xml:space="preserve"> La dosarul de concurs se atașează și un CD/DVD sau alt format electronic, cu întreg conținutul acestuia scanat, în vederea transmiterii către comisia de concurs.</w:t>
      </w:r>
    </w:p>
    <w:p w:rsidR="00176B8D" w:rsidRPr="00790CA0" w:rsidRDefault="00176B8D" w:rsidP="00243C47">
      <w:pPr>
        <w:pStyle w:val="WW-Default"/>
        <w:widowControl/>
        <w:spacing w:line="360" w:lineRule="auto"/>
        <w:jc w:val="both"/>
        <w:rPr>
          <w:rFonts w:ascii="Times New Roman" w:hAnsi="Times New Roman" w:cs="Times New Roman"/>
          <w:color w:val="auto"/>
          <w:sz w:val="22"/>
          <w:szCs w:val="22"/>
          <w:lang w:val="ro-RO"/>
        </w:rPr>
      </w:pPr>
    </w:p>
    <w:p w:rsidR="00176B8D" w:rsidRPr="00790CA0" w:rsidRDefault="00176B8D" w:rsidP="00243C47">
      <w:pPr>
        <w:pStyle w:val="WW-Default"/>
        <w:widowControl/>
        <w:spacing w:line="360" w:lineRule="auto"/>
        <w:jc w:val="both"/>
        <w:rPr>
          <w:rFonts w:ascii="Times New Roman" w:hAnsi="Times New Roman" w:cs="Times New Roman"/>
          <w:color w:val="auto"/>
          <w:sz w:val="22"/>
          <w:szCs w:val="22"/>
          <w:lang w:val="ro-RO"/>
        </w:rPr>
      </w:pPr>
      <w:r w:rsidRPr="00790CA0">
        <w:rPr>
          <w:rFonts w:ascii="Times New Roman" w:hAnsi="Times New Roman" w:cs="Times New Roman"/>
          <w:b/>
          <w:bCs/>
          <w:color w:val="auto"/>
          <w:sz w:val="22"/>
          <w:szCs w:val="22"/>
          <w:lang w:val="ro-RO"/>
        </w:rPr>
        <w:t>Art. 12</w:t>
      </w:r>
      <w:r w:rsidR="00F7664C" w:rsidRPr="00790CA0">
        <w:rPr>
          <w:rFonts w:ascii="Times New Roman" w:hAnsi="Times New Roman" w:cs="Times New Roman"/>
          <w:b/>
          <w:bCs/>
          <w:color w:val="auto"/>
          <w:sz w:val="22"/>
          <w:szCs w:val="22"/>
          <w:lang w:val="ro-RO"/>
        </w:rPr>
        <w:t>.</w:t>
      </w:r>
      <w:r w:rsidRPr="00790CA0">
        <w:rPr>
          <w:rFonts w:ascii="Times New Roman" w:hAnsi="Times New Roman" w:cs="Times New Roman"/>
          <w:b/>
          <w:bCs/>
          <w:color w:val="auto"/>
          <w:sz w:val="22"/>
          <w:szCs w:val="22"/>
          <w:lang w:val="ro-RO"/>
        </w:rPr>
        <w:t xml:space="preserve"> (1)</w:t>
      </w:r>
      <w:r w:rsidRPr="00790CA0">
        <w:rPr>
          <w:rFonts w:ascii="Times New Roman" w:hAnsi="Times New Roman" w:cs="Times New Roman"/>
          <w:color w:val="auto"/>
          <w:sz w:val="22"/>
          <w:szCs w:val="22"/>
          <w:lang w:val="ro-RO"/>
        </w:rPr>
        <w:t xml:space="preserve"> Candidații la posturile de conferențiar universitar sau cercetător științific gradul II trebuie să includă în dosarul de concurs cel puțin 3 nume și adrese de contact ale unor personalități din domeniul respectiv, din țară sau din străinătate, exterioare instituției de învățământ superior al cărei post este scos la concurs, care au acceptat să elaboreze scrisori de recomandare privitoare la calitățile profesionale ale candidatului. </w:t>
      </w:r>
    </w:p>
    <w:p w:rsidR="00176B8D" w:rsidRPr="00790CA0" w:rsidRDefault="00176B8D" w:rsidP="00243C47">
      <w:pPr>
        <w:pStyle w:val="WW-Default"/>
        <w:widowControl/>
        <w:spacing w:line="360" w:lineRule="auto"/>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tab/>
      </w:r>
      <w:r w:rsidRPr="00790CA0">
        <w:rPr>
          <w:rFonts w:ascii="Times New Roman" w:hAnsi="Times New Roman" w:cs="Times New Roman"/>
          <w:b/>
          <w:bCs/>
          <w:color w:val="auto"/>
          <w:sz w:val="22"/>
          <w:szCs w:val="22"/>
          <w:lang w:val="ro-RO"/>
        </w:rPr>
        <w:t>(2)</w:t>
      </w:r>
      <w:r w:rsidRPr="00790CA0">
        <w:rPr>
          <w:rFonts w:ascii="Times New Roman" w:hAnsi="Times New Roman" w:cs="Times New Roman"/>
          <w:color w:val="auto"/>
          <w:sz w:val="22"/>
          <w:szCs w:val="22"/>
          <w:lang w:val="ro-RO"/>
        </w:rPr>
        <w:t xml:space="preserve"> Candidații la posturile de profesor universitar sau cercetător științific gradul I trebuie să includă în dosarul de concurs cel puțin 3 nume și adrese de contact ale unor personalități din domeniul respectiv din străinătate, care au acceptat să elaboreze scrisori de recomandare privitoare la calitățile profesionale ale candidatului.</w:t>
      </w:r>
    </w:p>
    <w:p w:rsidR="00176B8D" w:rsidRPr="00790CA0" w:rsidRDefault="00176B8D" w:rsidP="00243C47">
      <w:pPr>
        <w:pStyle w:val="WW-Default"/>
        <w:widowControl/>
        <w:spacing w:line="360" w:lineRule="auto"/>
        <w:rPr>
          <w:rFonts w:ascii="Times New Roman" w:hAnsi="Times New Roman" w:cs="Times New Roman"/>
          <w:color w:val="auto"/>
          <w:sz w:val="22"/>
          <w:szCs w:val="22"/>
          <w:lang w:val="ro-RO"/>
        </w:rPr>
      </w:pPr>
    </w:p>
    <w:p w:rsidR="00176B8D" w:rsidRPr="00790CA0" w:rsidRDefault="00176B8D" w:rsidP="00243C47">
      <w:pPr>
        <w:pStyle w:val="WW-Default"/>
        <w:widowControl/>
        <w:spacing w:line="360" w:lineRule="auto"/>
        <w:rPr>
          <w:rFonts w:ascii="Times New Roman" w:hAnsi="Times New Roman" w:cs="Times New Roman"/>
          <w:color w:val="auto"/>
          <w:sz w:val="22"/>
          <w:szCs w:val="22"/>
          <w:lang w:val="ro-RO"/>
        </w:rPr>
      </w:pPr>
      <w:r w:rsidRPr="00790CA0">
        <w:rPr>
          <w:rFonts w:ascii="Times New Roman" w:hAnsi="Times New Roman" w:cs="Times New Roman"/>
          <w:b/>
          <w:iCs/>
          <w:color w:val="auto"/>
          <w:sz w:val="22"/>
          <w:szCs w:val="22"/>
          <w:lang w:val="ro-RO"/>
        </w:rPr>
        <w:t>Art. 13</w:t>
      </w:r>
      <w:r w:rsidR="00F7664C" w:rsidRPr="00790CA0">
        <w:rPr>
          <w:rFonts w:ascii="Times New Roman" w:hAnsi="Times New Roman" w:cs="Times New Roman"/>
          <w:b/>
          <w:iCs/>
          <w:color w:val="auto"/>
          <w:sz w:val="22"/>
          <w:szCs w:val="22"/>
          <w:lang w:val="ro-RO"/>
        </w:rPr>
        <w:t>.</w:t>
      </w:r>
      <w:r w:rsidRPr="00790CA0">
        <w:rPr>
          <w:rFonts w:ascii="Times New Roman" w:hAnsi="Times New Roman" w:cs="Times New Roman"/>
          <w:b/>
          <w:color w:val="auto"/>
          <w:sz w:val="22"/>
          <w:szCs w:val="22"/>
          <w:lang w:val="ro-RO"/>
        </w:rPr>
        <w:t xml:space="preserve"> </w:t>
      </w:r>
      <w:r w:rsidRPr="00790CA0">
        <w:rPr>
          <w:rFonts w:ascii="Times New Roman" w:hAnsi="Times New Roman" w:cs="Times New Roman"/>
          <w:color w:val="auto"/>
          <w:sz w:val="22"/>
          <w:szCs w:val="22"/>
          <w:lang w:val="ro-RO"/>
        </w:rPr>
        <w:t xml:space="preserve">Curriculum vitae al candidatului trebuie să includă informații despre: </w:t>
      </w:r>
    </w:p>
    <w:p w:rsidR="00176B8D" w:rsidRPr="00790CA0" w:rsidRDefault="00176B8D" w:rsidP="00243C47">
      <w:pPr>
        <w:pStyle w:val="WW-Default"/>
        <w:widowControl/>
        <w:tabs>
          <w:tab w:val="left" w:pos="567"/>
        </w:tabs>
        <w:spacing w:line="360" w:lineRule="auto"/>
        <w:ind w:left="567" w:hanging="283"/>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tab/>
        <w:t xml:space="preserve">a) studiile efectuate și diplomele obținute; </w:t>
      </w:r>
    </w:p>
    <w:p w:rsidR="00176B8D" w:rsidRPr="00790CA0" w:rsidRDefault="00176B8D" w:rsidP="00243C47">
      <w:pPr>
        <w:pStyle w:val="WW-Default"/>
        <w:widowControl/>
        <w:tabs>
          <w:tab w:val="left" w:pos="567"/>
        </w:tabs>
        <w:spacing w:line="360" w:lineRule="auto"/>
        <w:ind w:left="567" w:hanging="283"/>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tab/>
        <w:t xml:space="preserve">b) experiența profesională și locurile de muncă; </w:t>
      </w:r>
    </w:p>
    <w:p w:rsidR="00176B8D" w:rsidRPr="00790CA0" w:rsidRDefault="00176B8D" w:rsidP="00243C47">
      <w:pPr>
        <w:pStyle w:val="WW-Default"/>
        <w:widowControl/>
        <w:tabs>
          <w:tab w:val="left" w:pos="567"/>
        </w:tabs>
        <w:spacing w:line="360" w:lineRule="auto"/>
        <w:ind w:left="567" w:hanging="283"/>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tab/>
        <w:t>c) proiectele de cercetare-dezvoltare pe care le-a condus ca director de proiect și granturile obținute, în cazul în care există astfel de proiecte sau granturi, indicându-se pentru fiecare sursa de finanțare, volumul finanțării și principalele publicații sau brevete rezultate;</w:t>
      </w:r>
    </w:p>
    <w:p w:rsidR="00176B8D" w:rsidRPr="00790CA0" w:rsidRDefault="00176B8D" w:rsidP="00243C47">
      <w:pPr>
        <w:pStyle w:val="WW-Default"/>
        <w:widowControl/>
        <w:tabs>
          <w:tab w:val="left" w:pos="567"/>
        </w:tabs>
        <w:spacing w:line="360" w:lineRule="auto"/>
        <w:ind w:left="567" w:hanging="283"/>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tab/>
        <w:t>d) premii sau alte elemente de recunoaștere a contribuțiilor științifice ale candidatului.</w:t>
      </w:r>
    </w:p>
    <w:p w:rsidR="00176B8D" w:rsidRPr="00790CA0" w:rsidRDefault="00176B8D" w:rsidP="00243C47">
      <w:pPr>
        <w:pStyle w:val="WW-Default"/>
        <w:widowControl/>
        <w:spacing w:line="360" w:lineRule="auto"/>
        <w:rPr>
          <w:rFonts w:ascii="Times New Roman" w:hAnsi="Times New Roman" w:cs="Times New Roman"/>
          <w:b/>
          <w:bCs/>
          <w:color w:val="auto"/>
          <w:sz w:val="22"/>
          <w:szCs w:val="22"/>
          <w:lang w:val="ro-RO"/>
        </w:rPr>
      </w:pPr>
    </w:p>
    <w:p w:rsidR="00176B8D" w:rsidRPr="00790CA0" w:rsidRDefault="00176B8D" w:rsidP="00243C47">
      <w:pPr>
        <w:pStyle w:val="WW-Default"/>
        <w:widowControl/>
        <w:spacing w:line="360" w:lineRule="auto"/>
        <w:rPr>
          <w:rFonts w:ascii="Times New Roman" w:hAnsi="Times New Roman" w:cs="Times New Roman"/>
          <w:color w:val="auto"/>
          <w:sz w:val="22"/>
          <w:szCs w:val="22"/>
          <w:lang w:val="ro-RO"/>
        </w:rPr>
      </w:pPr>
      <w:r w:rsidRPr="00790CA0">
        <w:rPr>
          <w:rFonts w:ascii="Times New Roman" w:hAnsi="Times New Roman" w:cs="Times New Roman"/>
          <w:b/>
          <w:bCs/>
          <w:color w:val="auto"/>
          <w:sz w:val="22"/>
          <w:szCs w:val="22"/>
          <w:lang w:val="ro-RO"/>
        </w:rPr>
        <w:t>Art. 14</w:t>
      </w:r>
      <w:r w:rsidR="00F7664C" w:rsidRPr="00790CA0">
        <w:rPr>
          <w:rFonts w:ascii="Times New Roman" w:hAnsi="Times New Roman" w:cs="Times New Roman"/>
          <w:b/>
          <w:bCs/>
          <w:color w:val="auto"/>
          <w:sz w:val="22"/>
          <w:szCs w:val="22"/>
          <w:lang w:val="ro-RO"/>
        </w:rPr>
        <w:t>.</w:t>
      </w:r>
      <w:r w:rsidRPr="00790CA0">
        <w:rPr>
          <w:rFonts w:ascii="Times New Roman" w:hAnsi="Times New Roman" w:cs="Times New Roman"/>
          <w:b/>
          <w:bCs/>
          <w:color w:val="auto"/>
          <w:sz w:val="22"/>
          <w:szCs w:val="22"/>
          <w:lang w:val="ro-RO"/>
        </w:rPr>
        <w:t xml:space="preserve"> </w:t>
      </w:r>
      <w:r w:rsidRPr="00790CA0">
        <w:rPr>
          <w:rFonts w:ascii="Times New Roman" w:hAnsi="Times New Roman" w:cs="Times New Roman"/>
          <w:color w:val="auto"/>
          <w:sz w:val="22"/>
          <w:szCs w:val="22"/>
          <w:lang w:val="ro-RO"/>
        </w:rPr>
        <w:t xml:space="preserve">Lista de lucrări a candidatului va fi structurată astfel: </w:t>
      </w:r>
    </w:p>
    <w:p w:rsidR="00176B8D" w:rsidRPr="00790CA0" w:rsidRDefault="00176B8D" w:rsidP="00243C47">
      <w:pPr>
        <w:pStyle w:val="WW-Default"/>
        <w:widowControl/>
        <w:tabs>
          <w:tab w:val="left" w:pos="851"/>
        </w:tabs>
        <w:spacing w:line="360" w:lineRule="auto"/>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tab/>
        <w:t xml:space="preserve">a) lista completă de lucrări, dintre care, în extras, </w:t>
      </w:r>
      <w:r w:rsidRPr="00790CA0">
        <w:rPr>
          <w:rFonts w:ascii="Times New Roman" w:hAnsi="Times New Roman" w:cs="Times New Roman"/>
          <w:color w:val="auto"/>
          <w:sz w:val="22"/>
          <w:szCs w:val="22"/>
          <w:u w:val="single"/>
          <w:lang w:val="ro-RO"/>
        </w:rPr>
        <w:t>lista celor maximum 10 lucrări</w:t>
      </w:r>
      <w:r w:rsidRPr="00790CA0">
        <w:rPr>
          <w:rFonts w:ascii="Times New Roman" w:hAnsi="Times New Roman" w:cs="Times New Roman"/>
          <w:color w:val="auto"/>
          <w:sz w:val="22"/>
          <w:szCs w:val="22"/>
          <w:lang w:val="ro-RO"/>
        </w:rPr>
        <w:t xml:space="preserve"> considerate de candidat a fi cele mai relevante pentru realizările profesionale proprii, care sunt incluse în format electronic în dosar și care se pot regăsi și în celelalte categorii de lucrări prevăzute de prezentul articol. </w:t>
      </w:r>
      <w:r w:rsidRPr="00790CA0">
        <w:rPr>
          <w:rFonts w:ascii="Times New Roman" w:hAnsi="Times New Roman" w:cs="Times New Roman"/>
          <w:i/>
          <w:color w:val="auto"/>
          <w:sz w:val="22"/>
          <w:szCs w:val="22"/>
          <w:lang w:val="ro-RO"/>
        </w:rPr>
        <w:t>Pentru ocuparea postului de profesor universitar</w:t>
      </w:r>
      <w:r w:rsidRPr="00790CA0">
        <w:rPr>
          <w:rFonts w:ascii="Times New Roman" w:hAnsi="Times New Roman" w:cs="Times New Roman"/>
          <w:color w:val="auto"/>
          <w:sz w:val="22"/>
          <w:szCs w:val="22"/>
          <w:lang w:val="ro-RO"/>
        </w:rPr>
        <w:t xml:space="preserve">, lista lucrărilor va specifica lucrările realizate </w:t>
      </w:r>
      <w:r w:rsidRPr="00790CA0">
        <w:rPr>
          <w:rFonts w:ascii="Times New Roman" w:hAnsi="Times New Roman" w:cs="Times New Roman"/>
          <w:b/>
          <w:color w:val="auto"/>
          <w:sz w:val="22"/>
          <w:szCs w:val="22"/>
          <w:lang w:val="ro-RO"/>
        </w:rPr>
        <w:t>după dobândirea certificatului de abilitare</w:t>
      </w:r>
      <w:r w:rsidRPr="00790CA0">
        <w:rPr>
          <w:rFonts w:ascii="Times New Roman" w:hAnsi="Times New Roman" w:cs="Times New Roman"/>
          <w:color w:val="auto"/>
          <w:sz w:val="22"/>
          <w:szCs w:val="22"/>
          <w:lang w:val="ro-RO"/>
        </w:rPr>
        <w:t xml:space="preserve">. </w:t>
      </w:r>
    </w:p>
    <w:p w:rsidR="00176B8D" w:rsidRPr="00790CA0" w:rsidRDefault="00176B8D" w:rsidP="00243C47">
      <w:pPr>
        <w:pStyle w:val="WW-Default"/>
        <w:widowControl/>
        <w:tabs>
          <w:tab w:val="left" w:pos="851"/>
        </w:tabs>
        <w:spacing w:line="360" w:lineRule="auto"/>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tab/>
        <w:t xml:space="preserve">b) teza sau tezele de doctorat; </w:t>
      </w:r>
    </w:p>
    <w:p w:rsidR="00176B8D" w:rsidRPr="00790CA0" w:rsidRDefault="00176B8D" w:rsidP="00243C47">
      <w:pPr>
        <w:pStyle w:val="WW-Default"/>
        <w:widowControl/>
        <w:tabs>
          <w:tab w:val="left" w:pos="851"/>
        </w:tabs>
        <w:spacing w:line="360" w:lineRule="auto"/>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tab/>
        <w:t xml:space="preserve">c) brevete de invenție și alte titluri de proprietate industrială și intelectuală; </w:t>
      </w:r>
    </w:p>
    <w:p w:rsidR="00176B8D" w:rsidRPr="00790CA0" w:rsidRDefault="00176B8D" w:rsidP="00243C47">
      <w:pPr>
        <w:pStyle w:val="WW-Default"/>
        <w:widowControl/>
        <w:tabs>
          <w:tab w:val="left" w:pos="851"/>
        </w:tabs>
        <w:spacing w:line="360" w:lineRule="auto"/>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tab/>
        <w:t xml:space="preserve">d) cărți și capitole în cărți; </w:t>
      </w:r>
    </w:p>
    <w:p w:rsidR="00176B8D" w:rsidRPr="00790CA0" w:rsidRDefault="00176B8D" w:rsidP="00243C47">
      <w:pPr>
        <w:pStyle w:val="WW-Default"/>
        <w:widowControl/>
        <w:tabs>
          <w:tab w:val="left" w:pos="851"/>
        </w:tabs>
        <w:spacing w:line="360" w:lineRule="auto"/>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tab/>
        <w:t xml:space="preserve">e) articole/studii în extenso, publicate în reviste din fluxul științific internațional principal; </w:t>
      </w:r>
    </w:p>
    <w:p w:rsidR="00176B8D" w:rsidRPr="00790CA0" w:rsidRDefault="00176B8D" w:rsidP="00243C47">
      <w:pPr>
        <w:pStyle w:val="WW-Default"/>
        <w:widowControl/>
        <w:tabs>
          <w:tab w:val="left" w:pos="851"/>
        </w:tabs>
        <w:spacing w:line="360" w:lineRule="auto"/>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tab/>
        <w:t xml:space="preserve">(f) publicații în extenso, apărute în lucrări ale principalelor conferințe internaționale de specialitate; </w:t>
      </w:r>
    </w:p>
    <w:p w:rsidR="00176B8D" w:rsidRPr="00790CA0" w:rsidRDefault="00176B8D" w:rsidP="00243C47">
      <w:pPr>
        <w:pStyle w:val="WW-Default"/>
        <w:widowControl/>
        <w:tabs>
          <w:tab w:val="left" w:pos="851"/>
        </w:tabs>
        <w:spacing w:line="360" w:lineRule="auto"/>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tab/>
        <w:t xml:space="preserve">g) alte lucrări și contribuții științifice sau, după caz, din domeniul creației artistice. </w:t>
      </w:r>
    </w:p>
    <w:p w:rsidR="00176B8D" w:rsidRPr="00790CA0" w:rsidRDefault="00176B8D" w:rsidP="00243C47">
      <w:pPr>
        <w:autoSpaceDE w:val="0"/>
        <w:spacing w:after="0" w:line="360" w:lineRule="auto"/>
        <w:jc w:val="both"/>
        <w:rPr>
          <w:rFonts w:ascii="Times New Roman" w:hAnsi="Times New Roman"/>
          <w:b/>
          <w:iCs/>
        </w:rPr>
      </w:pPr>
    </w:p>
    <w:p w:rsidR="00176B8D" w:rsidRPr="00790CA0" w:rsidRDefault="00176B8D" w:rsidP="00243C47">
      <w:pPr>
        <w:autoSpaceDE w:val="0"/>
        <w:spacing w:after="0" w:line="360" w:lineRule="auto"/>
        <w:jc w:val="both"/>
        <w:rPr>
          <w:rFonts w:ascii="Times New Roman" w:hAnsi="Times New Roman"/>
        </w:rPr>
      </w:pPr>
      <w:r w:rsidRPr="00790CA0">
        <w:rPr>
          <w:rFonts w:ascii="Times New Roman" w:hAnsi="Times New Roman"/>
          <w:b/>
          <w:iCs/>
        </w:rPr>
        <w:lastRenderedPageBreak/>
        <w:t>Art. 15</w:t>
      </w:r>
      <w:r w:rsidR="00F65684" w:rsidRPr="00790CA0">
        <w:rPr>
          <w:rFonts w:ascii="Times New Roman" w:hAnsi="Times New Roman"/>
          <w:b/>
          <w:iCs/>
        </w:rPr>
        <w:t>.</w:t>
      </w:r>
      <w:r w:rsidRPr="00790CA0">
        <w:rPr>
          <w:rFonts w:ascii="Times New Roman" w:hAnsi="Times New Roman"/>
          <w:b/>
          <w:iCs/>
        </w:rPr>
        <w:t xml:space="preserve"> </w:t>
      </w:r>
      <w:r w:rsidRPr="00790CA0">
        <w:rPr>
          <w:rFonts w:ascii="Times New Roman" w:hAnsi="Times New Roman"/>
          <w:b/>
          <w:bCs/>
        </w:rPr>
        <w:t>(1)</w:t>
      </w:r>
      <w:r w:rsidRPr="00790CA0">
        <w:rPr>
          <w:rFonts w:ascii="Times New Roman" w:hAnsi="Times New Roman"/>
        </w:rPr>
        <w:t xml:space="preserve"> Dosarul de concurs este constituit de candidat și, împreună cu suportul electronic care conține dosarul scanat, se depune la adresa U.O. specificată pe pagina web a concursului, direct sau prin intermediul serviciilor poștale sau de curierat care permit confirmarea primirii.</w:t>
      </w:r>
    </w:p>
    <w:p w:rsidR="00176B8D" w:rsidRPr="00790CA0" w:rsidRDefault="00176B8D" w:rsidP="00243C47">
      <w:pPr>
        <w:pStyle w:val="WW-Default"/>
        <w:widowControl/>
        <w:spacing w:line="360" w:lineRule="auto"/>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tab/>
      </w:r>
      <w:r w:rsidRPr="00790CA0">
        <w:rPr>
          <w:rFonts w:ascii="Times New Roman" w:hAnsi="Times New Roman" w:cs="Times New Roman"/>
          <w:b/>
          <w:bCs/>
          <w:color w:val="auto"/>
          <w:sz w:val="22"/>
          <w:szCs w:val="22"/>
          <w:lang w:val="ro-RO"/>
        </w:rPr>
        <w:t>(2)</w:t>
      </w:r>
      <w:r w:rsidRPr="00790CA0">
        <w:rPr>
          <w:rFonts w:ascii="Times New Roman" w:hAnsi="Times New Roman" w:cs="Times New Roman"/>
          <w:color w:val="auto"/>
          <w:sz w:val="22"/>
          <w:szCs w:val="22"/>
          <w:lang w:val="ro-RO"/>
        </w:rPr>
        <w:t xml:space="preserve"> Pe paginile web ale concursului administrate de U.O. vor fi publicate, cel mai târziu în termen de 5 zile lucrătoare de la data limită pentru înscrierea la concurs, pentru fiecare dintre candidații înscriși și cu respectarea protecției datelor cu caracter personal, în sensul legii, următoarele: </w:t>
      </w:r>
    </w:p>
    <w:p w:rsidR="00176B8D" w:rsidRPr="00790CA0" w:rsidRDefault="00176B8D" w:rsidP="00243C47">
      <w:pPr>
        <w:pStyle w:val="WW-Default"/>
        <w:widowControl/>
        <w:spacing w:line="360" w:lineRule="auto"/>
        <w:ind w:left="426"/>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t xml:space="preserve">a) curriculum vitae; </w:t>
      </w:r>
    </w:p>
    <w:p w:rsidR="00176B8D" w:rsidRPr="00790CA0" w:rsidRDefault="00176B8D" w:rsidP="00243C47">
      <w:pPr>
        <w:pStyle w:val="WW-Default"/>
        <w:widowControl/>
        <w:spacing w:line="360" w:lineRule="auto"/>
        <w:ind w:left="426"/>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t xml:space="preserve">b) fișa de verificare a îndeplinirii standardelor minimale; </w:t>
      </w:r>
    </w:p>
    <w:p w:rsidR="00176B8D" w:rsidRPr="00790CA0" w:rsidRDefault="00176B8D" w:rsidP="00243C47">
      <w:pPr>
        <w:pStyle w:val="WW-Default"/>
        <w:widowControl/>
        <w:spacing w:line="360" w:lineRule="auto"/>
        <w:ind w:left="426"/>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t xml:space="preserve">c) componența nominală a comisiei de concurs. </w:t>
      </w:r>
    </w:p>
    <w:p w:rsidR="00176B8D" w:rsidRPr="00790CA0" w:rsidRDefault="00176B8D" w:rsidP="00243C47">
      <w:pPr>
        <w:autoSpaceDE w:val="0"/>
        <w:spacing w:after="0" w:line="360" w:lineRule="auto"/>
        <w:jc w:val="both"/>
        <w:rPr>
          <w:rFonts w:ascii="Times New Roman" w:hAnsi="Times New Roman"/>
          <w:b/>
          <w:iCs/>
        </w:rPr>
      </w:pPr>
    </w:p>
    <w:p w:rsidR="00176B8D" w:rsidRPr="00790CA0" w:rsidRDefault="00176B8D" w:rsidP="00243C47">
      <w:pPr>
        <w:autoSpaceDE w:val="0"/>
        <w:spacing w:after="0" w:line="360" w:lineRule="auto"/>
        <w:jc w:val="both"/>
        <w:rPr>
          <w:rFonts w:ascii="Times New Roman" w:hAnsi="Times New Roman"/>
          <w:bCs/>
        </w:rPr>
      </w:pPr>
      <w:r w:rsidRPr="00790CA0">
        <w:rPr>
          <w:rFonts w:ascii="Times New Roman" w:hAnsi="Times New Roman"/>
          <w:b/>
          <w:iCs/>
        </w:rPr>
        <w:t>Art. 16</w:t>
      </w:r>
      <w:r w:rsidR="00F65684" w:rsidRPr="00790CA0">
        <w:rPr>
          <w:rFonts w:ascii="Times New Roman" w:hAnsi="Times New Roman"/>
          <w:b/>
          <w:iCs/>
        </w:rPr>
        <w:t>.</w:t>
      </w:r>
      <w:r w:rsidRPr="00790CA0">
        <w:rPr>
          <w:rFonts w:ascii="Times New Roman" w:hAnsi="Times New Roman"/>
          <w:b/>
          <w:iCs/>
        </w:rPr>
        <w:t xml:space="preserve"> </w:t>
      </w:r>
      <w:r w:rsidRPr="00790CA0">
        <w:rPr>
          <w:rFonts w:ascii="Times New Roman" w:hAnsi="Times New Roman"/>
          <w:bCs/>
        </w:rPr>
        <w:t xml:space="preserve">(1) Pentru obținerea avizului compartimentului juridic al instituției de învățământ superior, fiecare dosar trebuie să cuprindă </w:t>
      </w:r>
      <w:r w:rsidRPr="00790CA0">
        <w:rPr>
          <w:rFonts w:ascii="Times New Roman" w:hAnsi="Times New Roman"/>
          <w:b/>
          <w:bCs/>
        </w:rPr>
        <w:t>rezoluția</w:t>
      </w:r>
      <w:r w:rsidRPr="00790CA0">
        <w:rPr>
          <w:rFonts w:ascii="Times New Roman" w:hAnsi="Times New Roman"/>
          <w:bCs/>
        </w:rPr>
        <w:t xml:space="preserve"> cu privire la verificarea informațiilor din fișa de verificare prevăzută la art. 17 alin. (2) lit. b). Această rezoluție este stabilită de către o </w:t>
      </w:r>
      <w:r w:rsidRPr="00790CA0">
        <w:rPr>
          <w:rFonts w:ascii="Times New Roman" w:hAnsi="Times New Roman"/>
          <w:b/>
          <w:bCs/>
        </w:rPr>
        <w:t>comisie sau un consiliu științific numit(ă) prin decizie a rectorului,</w:t>
      </w:r>
      <w:r w:rsidRPr="00790CA0">
        <w:rPr>
          <w:rFonts w:ascii="Times New Roman" w:hAnsi="Times New Roman"/>
          <w:bCs/>
        </w:rPr>
        <w:t xml:space="preserve"> la propunerea consiliului de administrație.</w:t>
      </w:r>
    </w:p>
    <w:p w:rsidR="00176B8D" w:rsidRPr="00790CA0" w:rsidRDefault="00176B8D" w:rsidP="00F65684">
      <w:pPr>
        <w:autoSpaceDE w:val="0"/>
        <w:spacing w:after="0" w:line="360" w:lineRule="auto"/>
        <w:ind w:firstLine="720"/>
        <w:jc w:val="both"/>
        <w:rPr>
          <w:rFonts w:ascii="Times New Roman" w:hAnsi="Times New Roman"/>
          <w:bCs/>
        </w:rPr>
      </w:pPr>
      <w:r w:rsidRPr="00790CA0">
        <w:rPr>
          <w:rFonts w:ascii="Times New Roman" w:hAnsi="Times New Roman"/>
          <w:bCs/>
        </w:rPr>
        <w:t>(2) Îndeplinirea de către un candidat a condițiilor legale de prezentare la concurs este certificată prin avizul compartimentului juridic al instituției de învățământ superior, în baza rezoluției de la alin. (1) și a altor documente necesare înscrierii la concurs.</w:t>
      </w:r>
    </w:p>
    <w:p w:rsidR="00176B8D" w:rsidRPr="00790CA0" w:rsidRDefault="00176B8D" w:rsidP="00F65684">
      <w:pPr>
        <w:autoSpaceDE w:val="0"/>
        <w:spacing w:after="0" w:line="360" w:lineRule="auto"/>
        <w:ind w:firstLine="720"/>
        <w:jc w:val="both"/>
        <w:rPr>
          <w:rFonts w:ascii="Times New Roman" w:hAnsi="Times New Roman"/>
          <w:bCs/>
        </w:rPr>
      </w:pPr>
      <w:r w:rsidRPr="00790CA0">
        <w:rPr>
          <w:rFonts w:ascii="Times New Roman" w:hAnsi="Times New Roman"/>
          <w:bCs/>
        </w:rPr>
        <w:t>(3) Avizul este comunicat candidatului în maximum 48 de ore de la emiterea</w:t>
      </w:r>
      <w:r w:rsidR="00F65684" w:rsidRPr="00790CA0">
        <w:rPr>
          <w:rFonts w:ascii="Times New Roman" w:hAnsi="Times New Roman"/>
          <w:bCs/>
        </w:rPr>
        <w:t xml:space="preserve"> sa, dar cu minimum 5 zile lucră</w:t>
      </w:r>
      <w:r w:rsidRPr="00790CA0">
        <w:rPr>
          <w:rFonts w:ascii="Times New Roman" w:hAnsi="Times New Roman"/>
          <w:bCs/>
        </w:rPr>
        <w:t>toare înaintea desfășurării primei probe a concursului.</w:t>
      </w:r>
    </w:p>
    <w:p w:rsidR="00E57C0F" w:rsidRPr="00790CA0" w:rsidRDefault="00E57C0F" w:rsidP="00243C47">
      <w:pPr>
        <w:autoSpaceDE w:val="0"/>
        <w:spacing w:after="0" w:line="360" w:lineRule="auto"/>
        <w:jc w:val="both"/>
        <w:rPr>
          <w:rFonts w:ascii="Times New Roman" w:hAnsi="Times New Roman"/>
          <w:bCs/>
        </w:rPr>
      </w:pPr>
    </w:p>
    <w:p w:rsidR="00F65684" w:rsidRPr="00790CA0" w:rsidRDefault="00F65684" w:rsidP="00243C47">
      <w:pPr>
        <w:autoSpaceDE w:val="0"/>
        <w:spacing w:after="0" w:line="360" w:lineRule="auto"/>
        <w:jc w:val="both"/>
        <w:rPr>
          <w:rFonts w:ascii="Times New Roman" w:hAnsi="Times New Roman"/>
          <w:bCs/>
        </w:rPr>
      </w:pPr>
    </w:p>
    <w:p w:rsidR="00E57C0F" w:rsidRPr="00790CA0" w:rsidRDefault="00E57C0F" w:rsidP="00F65684">
      <w:pPr>
        <w:pStyle w:val="ListParagraph"/>
        <w:numPr>
          <w:ilvl w:val="0"/>
          <w:numId w:val="5"/>
        </w:numPr>
        <w:autoSpaceDE w:val="0"/>
        <w:spacing w:after="0" w:line="360" w:lineRule="auto"/>
        <w:jc w:val="center"/>
        <w:rPr>
          <w:rFonts w:ascii="Times New Roman" w:hAnsi="Times New Roman"/>
          <w:b/>
          <w:iCs/>
        </w:rPr>
      </w:pPr>
      <w:r w:rsidRPr="00790CA0">
        <w:rPr>
          <w:rFonts w:ascii="Times New Roman" w:hAnsi="Times New Roman"/>
          <w:b/>
          <w:iCs/>
        </w:rPr>
        <w:t>DERULAREA CONCURSULUI</w:t>
      </w:r>
    </w:p>
    <w:p w:rsidR="00F65684" w:rsidRPr="00790CA0" w:rsidRDefault="00F65684" w:rsidP="00F65684">
      <w:pPr>
        <w:autoSpaceDE w:val="0"/>
        <w:spacing w:after="0" w:line="360" w:lineRule="auto"/>
        <w:rPr>
          <w:rFonts w:ascii="Times New Roman" w:hAnsi="Times New Roman"/>
          <w:b/>
          <w:iCs/>
        </w:rPr>
      </w:pPr>
    </w:p>
    <w:p w:rsidR="00F65684" w:rsidRPr="00790CA0" w:rsidRDefault="00F65684" w:rsidP="00F65684">
      <w:pPr>
        <w:autoSpaceDE w:val="0"/>
        <w:spacing w:after="0" w:line="360" w:lineRule="auto"/>
        <w:rPr>
          <w:rFonts w:ascii="Times New Roman" w:hAnsi="Times New Roman"/>
          <w:b/>
          <w:iCs/>
        </w:rPr>
      </w:pPr>
    </w:p>
    <w:p w:rsidR="00E57C0F" w:rsidRPr="00790CA0" w:rsidRDefault="00E57C0F" w:rsidP="00243C47">
      <w:pPr>
        <w:autoSpaceDE w:val="0"/>
        <w:spacing w:after="0" w:line="360" w:lineRule="auto"/>
        <w:jc w:val="both"/>
        <w:rPr>
          <w:rFonts w:ascii="Times New Roman" w:hAnsi="Times New Roman"/>
        </w:rPr>
      </w:pPr>
      <w:r w:rsidRPr="00790CA0">
        <w:rPr>
          <w:rFonts w:ascii="Times New Roman" w:hAnsi="Times New Roman"/>
          <w:b/>
          <w:bCs/>
        </w:rPr>
        <w:t>Art. 17</w:t>
      </w:r>
      <w:r w:rsidR="00F65684" w:rsidRPr="00790CA0">
        <w:rPr>
          <w:rFonts w:ascii="Times New Roman" w:hAnsi="Times New Roman"/>
          <w:b/>
          <w:bCs/>
        </w:rPr>
        <w:t>.</w:t>
      </w:r>
      <w:r w:rsidRPr="00790CA0">
        <w:rPr>
          <w:rFonts w:ascii="Times New Roman" w:hAnsi="Times New Roman"/>
          <w:b/>
          <w:bCs/>
        </w:rPr>
        <w:t xml:space="preserve"> (1)</w:t>
      </w:r>
      <w:r w:rsidRPr="00790CA0">
        <w:rPr>
          <w:rFonts w:ascii="Times New Roman" w:hAnsi="Times New Roman"/>
        </w:rPr>
        <w:t xml:space="preserve"> Stabilirea </w:t>
      </w:r>
      <w:r w:rsidRPr="00790CA0">
        <w:rPr>
          <w:rFonts w:ascii="Times New Roman" w:hAnsi="Times New Roman"/>
          <w:b/>
        </w:rPr>
        <w:t>componenței comisiei de concurs</w:t>
      </w:r>
      <w:r w:rsidRPr="00790CA0">
        <w:rPr>
          <w:rFonts w:ascii="Times New Roman" w:hAnsi="Times New Roman"/>
        </w:rPr>
        <w:t xml:space="preserve"> se face după publicarea anunțului de scoatere la concurs a postului, pentru fiecare post scos la concurs.</w:t>
      </w:r>
    </w:p>
    <w:p w:rsidR="00E57C0F" w:rsidRPr="00AB5CAF" w:rsidRDefault="00E57C0F" w:rsidP="00AB5CAF">
      <w:pPr>
        <w:suppressAutoHyphens w:val="0"/>
        <w:autoSpaceDE w:val="0"/>
        <w:autoSpaceDN w:val="0"/>
        <w:adjustRightInd w:val="0"/>
        <w:spacing w:after="0" w:line="360" w:lineRule="auto"/>
        <w:ind w:firstLine="720"/>
        <w:jc w:val="both"/>
        <w:rPr>
          <w:rFonts w:ascii="Times New Roman" w:hAnsi="Times New Roman"/>
        </w:rPr>
      </w:pPr>
      <w:r w:rsidRPr="00AB5CAF">
        <w:rPr>
          <w:rFonts w:ascii="Times New Roman" w:hAnsi="Times New Roman"/>
          <w:b/>
          <w:bCs/>
        </w:rPr>
        <w:t xml:space="preserve">(2) </w:t>
      </w:r>
      <w:r w:rsidRPr="00AB5CAF">
        <w:rPr>
          <w:rFonts w:ascii="Times New Roman" w:hAnsi="Times New Roman"/>
        </w:rPr>
        <w:t>Componența comisiei de concurs include minim 2 membri supleanți</w:t>
      </w:r>
      <w:r w:rsidR="00B56641" w:rsidRPr="00AB5CAF">
        <w:rPr>
          <w:rFonts w:ascii="Times New Roman" w:hAnsi="Times New Roman"/>
        </w:rPr>
        <w:t xml:space="preserve"> </w:t>
      </w:r>
      <w:r w:rsidR="00B56641" w:rsidRPr="00AB5CAF">
        <w:rPr>
          <w:rFonts w:ascii="Times New Roman" w:eastAsiaTheme="minorHAnsi" w:hAnsi="Times New Roman"/>
          <w:lang w:eastAsia="en-US"/>
        </w:rPr>
        <w:t>(dintre care unul să poată îndeplini și funcția de președinte al comisiei de concurs în cazul indisponibilității președintelui desemnat)</w:t>
      </w:r>
      <w:r w:rsidRPr="00AB5CAF">
        <w:rPr>
          <w:rFonts w:ascii="Times New Roman" w:hAnsi="Times New Roman"/>
        </w:rPr>
        <w:t>.</w:t>
      </w:r>
    </w:p>
    <w:p w:rsidR="00E57C0F" w:rsidRPr="00790CA0" w:rsidRDefault="00E57C0F" w:rsidP="00243C47">
      <w:pPr>
        <w:pStyle w:val="WW-Default"/>
        <w:widowControl/>
        <w:tabs>
          <w:tab w:val="left" w:pos="426"/>
        </w:tabs>
        <w:spacing w:line="360" w:lineRule="auto"/>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tab/>
      </w:r>
      <w:r w:rsidR="00AB5CAF">
        <w:rPr>
          <w:rFonts w:ascii="Times New Roman" w:hAnsi="Times New Roman" w:cs="Times New Roman"/>
          <w:color w:val="auto"/>
          <w:sz w:val="22"/>
          <w:szCs w:val="22"/>
          <w:lang w:val="ro-RO"/>
        </w:rPr>
        <w:tab/>
      </w:r>
      <w:r w:rsidRPr="00790CA0">
        <w:rPr>
          <w:rFonts w:ascii="Times New Roman" w:hAnsi="Times New Roman" w:cs="Times New Roman"/>
          <w:b/>
          <w:bCs/>
          <w:color w:val="auto"/>
          <w:sz w:val="22"/>
          <w:szCs w:val="22"/>
          <w:lang w:val="ro-RO"/>
        </w:rPr>
        <w:t>(3)</w:t>
      </w:r>
      <w:r w:rsidRPr="00790CA0">
        <w:rPr>
          <w:rFonts w:ascii="Times New Roman" w:hAnsi="Times New Roman" w:cs="Times New Roman"/>
          <w:color w:val="auto"/>
          <w:sz w:val="22"/>
          <w:szCs w:val="22"/>
          <w:lang w:val="ro-RO"/>
        </w:rPr>
        <w:t xml:space="preserve"> Consiliul departamentului în structura căruia se află postul face propuneri pentru componența nominală a comisiei de concurs.</w:t>
      </w:r>
    </w:p>
    <w:p w:rsidR="00E57C0F" w:rsidRPr="00790CA0" w:rsidRDefault="00E57C0F" w:rsidP="00243C47">
      <w:pPr>
        <w:pStyle w:val="WW-Default"/>
        <w:widowControl/>
        <w:tabs>
          <w:tab w:val="left" w:pos="426"/>
        </w:tabs>
        <w:spacing w:line="360" w:lineRule="auto"/>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tab/>
      </w:r>
      <w:r w:rsidR="00AB5CAF">
        <w:rPr>
          <w:rFonts w:ascii="Times New Roman" w:hAnsi="Times New Roman" w:cs="Times New Roman"/>
          <w:color w:val="auto"/>
          <w:sz w:val="22"/>
          <w:szCs w:val="22"/>
          <w:lang w:val="ro-RO"/>
        </w:rPr>
        <w:tab/>
      </w:r>
      <w:r w:rsidRPr="00790CA0">
        <w:rPr>
          <w:rFonts w:ascii="Times New Roman" w:hAnsi="Times New Roman" w:cs="Times New Roman"/>
          <w:b/>
          <w:bCs/>
          <w:color w:val="auto"/>
          <w:sz w:val="22"/>
          <w:szCs w:val="22"/>
          <w:lang w:val="ro-RO"/>
        </w:rPr>
        <w:t>(4)</w:t>
      </w:r>
      <w:r w:rsidRPr="00790CA0">
        <w:rPr>
          <w:rFonts w:ascii="Times New Roman" w:hAnsi="Times New Roman" w:cs="Times New Roman"/>
          <w:color w:val="auto"/>
          <w:sz w:val="22"/>
          <w:szCs w:val="22"/>
          <w:lang w:val="ro-RO"/>
        </w:rPr>
        <w:t xml:space="preserve"> Componența comisiei de concurs este prezentată de către decan consiliului facultății, pentru avizare, pe baza propunerilor consiliului departamentului.</w:t>
      </w:r>
    </w:p>
    <w:p w:rsidR="00E57C0F" w:rsidRPr="00790CA0" w:rsidRDefault="00E57C0F" w:rsidP="00243C47">
      <w:pPr>
        <w:pStyle w:val="WW-Default"/>
        <w:widowControl/>
        <w:tabs>
          <w:tab w:val="left" w:pos="426"/>
        </w:tabs>
        <w:spacing w:line="360" w:lineRule="auto"/>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tab/>
      </w:r>
      <w:r w:rsidR="00AB5CAF">
        <w:rPr>
          <w:rFonts w:ascii="Times New Roman" w:hAnsi="Times New Roman" w:cs="Times New Roman"/>
          <w:color w:val="auto"/>
          <w:sz w:val="22"/>
          <w:szCs w:val="22"/>
          <w:lang w:val="ro-RO"/>
        </w:rPr>
        <w:tab/>
      </w:r>
      <w:r w:rsidRPr="00790CA0">
        <w:rPr>
          <w:rFonts w:ascii="Times New Roman" w:hAnsi="Times New Roman" w:cs="Times New Roman"/>
          <w:b/>
          <w:bCs/>
          <w:color w:val="auto"/>
          <w:sz w:val="22"/>
          <w:szCs w:val="22"/>
          <w:lang w:val="ro-RO"/>
        </w:rPr>
        <w:t>(5)</w:t>
      </w:r>
      <w:r w:rsidRPr="00790CA0">
        <w:rPr>
          <w:rFonts w:ascii="Times New Roman" w:hAnsi="Times New Roman" w:cs="Times New Roman"/>
          <w:color w:val="auto"/>
          <w:sz w:val="22"/>
          <w:szCs w:val="22"/>
          <w:lang w:val="ro-RO"/>
        </w:rPr>
        <w:t xml:space="preserve"> Componența nominală a comisiei de concurs, împreună cu </w:t>
      </w:r>
      <w:r w:rsidRPr="00790CA0">
        <w:rPr>
          <w:rFonts w:ascii="Times New Roman" w:hAnsi="Times New Roman" w:cs="Times New Roman"/>
          <w:b/>
          <w:color w:val="auto"/>
          <w:sz w:val="22"/>
          <w:szCs w:val="22"/>
          <w:lang w:val="ro-RO"/>
        </w:rPr>
        <w:t>avizul consiliului facultății,</w:t>
      </w:r>
      <w:r w:rsidRPr="00790CA0">
        <w:rPr>
          <w:rFonts w:ascii="Times New Roman" w:hAnsi="Times New Roman" w:cs="Times New Roman"/>
          <w:color w:val="auto"/>
          <w:sz w:val="22"/>
          <w:szCs w:val="22"/>
          <w:lang w:val="ro-RO"/>
        </w:rPr>
        <w:t xml:space="preserve"> este transmisă senatului universitar și supusă aprobării acestuia.</w:t>
      </w:r>
    </w:p>
    <w:p w:rsidR="00E57C0F" w:rsidRPr="00790CA0" w:rsidRDefault="00E57C0F" w:rsidP="00243C47">
      <w:pPr>
        <w:pStyle w:val="WW-Default"/>
        <w:widowControl/>
        <w:tabs>
          <w:tab w:val="left" w:pos="426"/>
        </w:tabs>
        <w:spacing w:line="360" w:lineRule="auto"/>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tab/>
      </w:r>
      <w:r w:rsidR="00AB5CAF">
        <w:rPr>
          <w:rFonts w:ascii="Times New Roman" w:hAnsi="Times New Roman" w:cs="Times New Roman"/>
          <w:color w:val="auto"/>
          <w:sz w:val="22"/>
          <w:szCs w:val="22"/>
          <w:lang w:val="ro-RO"/>
        </w:rPr>
        <w:tab/>
      </w:r>
      <w:r w:rsidRPr="00790CA0">
        <w:rPr>
          <w:rFonts w:ascii="Times New Roman" w:hAnsi="Times New Roman" w:cs="Times New Roman"/>
          <w:b/>
          <w:bCs/>
          <w:color w:val="auto"/>
          <w:sz w:val="22"/>
          <w:szCs w:val="22"/>
          <w:lang w:val="ro-RO"/>
        </w:rPr>
        <w:t>(6)</w:t>
      </w:r>
      <w:r w:rsidRPr="00790CA0">
        <w:rPr>
          <w:rFonts w:ascii="Times New Roman" w:hAnsi="Times New Roman" w:cs="Times New Roman"/>
          <w:color w:val="auto"/>
          <w:sz w:val="22"/>
          <w:szCs w:val="22"/>
          <w:lang w:val="ro-RO"/>
        </w:rPr>
        <w:t xml:space="preserve"> În urma aprobării de către senatul universitar, comisia de concurs este numită prin decizia rectorului.</w:t>
      </w:r>
    </w:p>
    <w:p w:rsidR="00E57C0F" w:rsidRPr="00790CA0" w:rsidRDefault="00E57C0F" w:rsidP="00243C47">
      <w:pPr>
        <w:pStyle w:val="WW-Default"/>
        <w:widowControl/>
        <w:tabs>
          <w:tab w:val="left" w:pos="426"/>
        </w:tabs>
        <w:spacing w:line="360" w:lineRule="auto"/>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tab/>
      </w:r>
      <w:r w:rsidR="00AB5CAF">
        <w:rPr>
          <w:rFonts w:ascii="Times New Roman" w:hAnsi="Times New Roman" w:cs="Times New Roman"/>
          <w:color w:val="auto"/>
          <w:sz w:val="22"/>
          <w:szCs w:val="22"/>
          <w:lang w:val="ro-RO"/>
        </w:rPr>
        <w:tab/>
      </w:r>
      <w:r w:rsidRPr="00790CA0">
        <w:rPr>
          <w:rFonts w:ascii="Times New Roman" w:hAnsi="Times New Roman" w:cs="Times New Roman"/>
          <w:b/>
          <w:bCs/>
          <w:color w:val="auto"/>
          <w:sz w:val="22"/>
          <w:szCs w:val="22"/>
          <w:lang w:val="ro-RO"/>
        </w:rPr>
        <w:t>(7)</w:t>
      </w:r>
      <w:r w:rsidRPr="00790CA0">
        <w:rPr>
          <w:rFonts w:ascii="Times New Roman" w:hAnsi="Times New Roman" w:cs="Times New Roman"/>
          <w:color w:val="auto"/>
          <w:sz w:val="22"/>
          <w:szCs w:val="22"/>
          <w:lang w:val="ro-RO"/>
        </w:rPr>
        <w:t xml:space="preserve"> În termen de 48 de ore de la emiterea deciziei rectorului, decizia este transmisă Ministerului </w:t>
      </w:r>
      <w:r w:rsidR="00F65684" w:rsidRPr="00790CA0">
        <w:rPr>
          <w:rFonts w:ascii="Times New Roman" w:hAnsi="Times New Roman" w:cs="Times New Roman"/>
          <w:color w:val="auto"/>
          <w:sz w:val="22"/>
          <w:szCs w:val="22"/>
          <w:lang w:val="ro-RO"/>
        </w:rPr>
        <w:t>tutelar</w:t>
      </w:r>
      <w:r w:rsidRPr="00790CA0">
        <w:rPr>
          <w:rFonts w:ascii="Times New Roman" w:hAnsi="Times New Roman" w:cs="Times New Roman"/>
          <w:color w:val="auto"/>
          <w:sz w:val="22"/>
          <w:szCs w:val="22"/>
          <w:lang w:val="ro-RO"/>
        </w:rPr>
        <w:t xml:space="preserve"> și publicată pe site-ul concursului. În cazul posturilor de conferențiar universitar și profesor </w:t>
      </w:r>
      <w:r w:rsidRPr="00790CA0">
        <w:rPr>
          <w:rFonts w:ascii="Times New Roman" w:hAnsi="Times New Roman" w:cs="Times New Roman"/>
          <w:color w:val="auto"/>
          <w:sz w:val="22"/>
          <w:szCs w:val="22"/>
          <w:lang w:val="ro-RO"/>
        </w:rPr>
        <w:lastRenderedPageBreak/>
        <w:t>universitar, cercetător științific gradul II și cercetător științific gradul I, componența comisiei este publicată în Monitorul Oficial.</w:t>
      </w:r>
    </w:p>
    <w:p w:rsidR="00E57C0F" w:rsidRPr="00790CA0" w:rsidRDefault="00E57C0F" w:rsidP="00243C47">
      <w:pPr>
        <w:pStyle w:val="WW-Default"/>
        <w:widowControl/>
        <w:spacing w:line="360" w:lineRule="auto"/>
        <w:jc w:val="both"/>
        <w:rPr>
          <w:rFonts w:ascii="Times New Roman" w:hAnsi="Times New Roman" w:cs="Times New Roman"/>
          <w:b/>
          <w:bCs/>
          <w:color w:val="auto"/>
          <w:sz w:val="22"/>
          <w:szCs w:val="22"/>
          <w:lang w:val="ro-RO"/>
        </w:rPr>
      </w:pPr>
    </w:p>
    <w:p w:rsidR="00E57C0F" w:rsidRPr="00790CA0" w:rsidRDefault="00E57C0F" w:rsidP="00243C47">
      <w:pPr>
        <w:pStyle w:val="WW-Default"/>
        <w:widowControl/>
        <w:spacing w:line="360" w:lineRule="auto"/>
        <w:jc w:val="both"/>
        <w:rPr>
          <w:rFonts w:ascii="Times New Roman" w:hAnsi="Times New Roman" w:cs="Times New Roman"/>
          <w:color w:val="auto"/>
          <w:sz w:val="22"/>
          <w:szCs w:val="22"/>
          <w:lang w:val="ro-RO"/>
        </w:rPr>
      </w:pPr>
      <w:r w:rsidRPr="00790CA0">
        <w:rPr>
          <w:rFonts w:ascii="Times New Roman" w:hAnsi="Times New Roman" w:cs="Times New Roman"/>
          <w:b/>
          <w:bCs/>
          <w:color w:val="auto"/>
          <w:sz w:val="22"/>
          <w:szCs w:val="22"/>
          <w:lang w:val="ro-RO"/>
        </w:rPr>
        <w:t>Art. 18</w:t>
      </w:r>
      <w:r w:rsidR="00F65684" w:rsidRPr="00790CA0">
        <w:rPr>
          <w:rFonts w:ascii="Times New Roman" w:hAnsi="Times New Roman" w:cs="Times New Roman"/>
          <w:b/>
          <w:bCs/>
          <w:color w:val="auto"/>
          <w:sz w:val="22"/>
          <w:szCs w:val="22"/>
          <w:lang w:val="ro-RO"/>
        </w:rPr>
        <w:t>.</w:t>
      </w:r>
      <w:r w:rsidRPr="00790CA0">
        <w:rPr>
          <w:rFonts w:ascii="Times New Roman" w:hAnsi="Times New Roman" w:cs="Times New Roman"/>
          <w:b/>
          <w:bCs/>
          <w:color w:val="auto"/>
          <w:sz w:val="22"/>
          <w:szCs w:val="22"/>
          <w:lang w:val="ro-RO"/>
        </w:rPr>
        <w:t xml:space="preserve"> (1)</w:t>
      </w:r>
      <w:r w:rsidRPr="00790CA0">
        <w:rPr>
          <w:rFonts w:ascii="Times New Roman" w:hAnsi="Times New Roman" w:cs="Times New Roman"/>
          <w:color w:val="auto"/>
          <w:sz w:val="22"/>
          <w:szCs w:val="22"/>
          <w:lang w:val="ro-RO"/>
        </w:rPr>
        <w:t xml:space="preserve"> Comisia de concurs este formată din 5 membri, incluzând președintele acesteia, specialiști în domeniul postului scos la concurs sau în domenii apropiate.</w:t>
      </w:r>
    </w:p>
    <w:p w:rsidR="00E57C0F" w:rsidRPr="00790CA0" w:rsidRDefault="00E57C0F" w:rsidP="00243C47">
      <w:pPr>
        <w:pStyle w:val="WW-Default"/>
        <w:widowControl/>
        <w:tabs>
          <w:tab w:val="left" w:pos="567"/>
        </w:tabs>
        <w:spacing w:line="360" w:lineRule="auto"/>
        <w:ind w:firstLine="727"/>
        <w:jc w:val="both"/>
        <w:rPr>
          <w:rFonts w:ascii="Times New Roman" w:hAnsi="Times New Roman" w:cs="Times New Roman"/>
          <w:color w:val="auto"/>
          <w:sz w:val="22"/>
          <w:szCs w:val="22"/>
          <w:lang w:val="ro-RO"/>
        </w:rPr>
      </w:pPr>
      <w:r w:rsidRPr="00790CA0">
        <w:rPr>
          <w:rFonts w:ascii="Times New Roman" w:hAnsi="Times New Roman" w:cs="Times New Roman"/>
          <w:b/>
          <w:bCs/>
          <w:color w:val="auto"/>
          <w:sz w:val="22"/>
          <w:szCs w:val="22"/>
          <w:lang w:val="ro-RO"/>
        </w:rPr>
        <w:t>(2)</w:t>
      </w:r>
      <w:r w:rsidRPr="00790CA0">
        <w:rPr>
          <w:rFonts w:ascii="Times New Roman" w:hAnsi="Times New Roman" w:cs="Times New Roman"/>
          <w:color w:val="auto"/>
          <w:sz w:val="22"/>
          <w:szCs w:val="22"/>
          <w:lang w:val="ro-RO"/>
        </w:rPr>
        <w:t xml:space="preserve"> În cazul indisponibilității participării unui membru la lucrările comisiei, membrul respectiv este înlocuit de membrul supleant numit după aceeași procedură ca și membrii comisiei.</w:t>
      </w:r>
    </w:p>
    <w:p w:rsidR="00E57C0F" w:rsidRPr="00790CA0" w:rsidRDefault="00E57C0F" w:rsidP="00243C47">
      <w:pPr>
        <w:pStyle w:val="WW-Default"/>
        <w:widowControl/>
        <w:tabs>
          <w:tab w:val="left" w:pos="567"/>
        </w:tabs>
        <w:spacing w:line="360" w:lineRule="auto"/>
        <w:ind w:firstLine="727"/>
        <w:jc w:val="both"/>
        <w:rPr>
          <w:rFonts w:ascii="Times New Roman" w:hAnsi="Times New Roman" w:cs="Times New Roman"/>
          <w:color w:val="auto"/>
          <w:sz w:val="22"/>
          <w:szCs w:val="22"/>
          <w:lang w:val="ro-RO"/>
        </w:rPr>
      </w:pPr>
      <w:r w:rsidRPr="00790CA0">
        <w:rPr>
          <w:rFonts w:ascii="Times New Roman" w:hAnsi="Times New Roman" w:cs="Times New Roman"/>
          <w:b/>
          <w:bCs/>
          <w:color w:val="auto"/>
          <w:sz w:val="22"/>
          <w:szCs w:val="22"/>
          <w:lang w:val="ro-RO"/>
        </w:rPr>
        <w:t>(3)</w:t>
      </w:r>
      <w:r w:rsidRPr="00790CA0">
        <w:rPr>
          <w:rFonts w:ascii="Times New Roman" w:hAnsi="Times New Roman" w:cs="Times New Roman"/>
          <w:color w:val="auto"/>
          <w:sz w:val="22"/>
          <w:szCs w:val="22"/>
          <w:lang w:val="ro-RO"/>
        </w:rPr>
        <w:t xml:space="preserve"> Deciziile comisiei de concurs sunt luate prin votul secret al membrilor.</w:t>
      </w:r>
    </w:p>
    <w:p w:rsidR="00E57C0F" w:rsidRPr="00790CA0" w:rsidRDefault="00E57C0F" w:rsidP="00243C47">
      <w:pPr>
        <w:pStyle w:val="WW-Default"/>
        <w:widowControl/>
        <w:tabs>
          <w:tab w:val="left" w:pos="567"/>
        </w:tabs>
        <w:spacing w:line="360" w:lineRule="auto"/>
        <w:ind w:firstLine="727"/>
        <w:jc w:val="both"/>
        <w:rPr>
          <w:rFonts w:ascii="Times New Roman" w:hAnsi="Times New Roman" w:cs="Times New Roman"/>
          <w:color w:val="auto"/>
          <w:sz w:val="22"/>
          <w:szCs w:val="22"/>
          <w:lang w:val="ro-RO"/>
        </w:rPr>
      </w:pPr>
      <w:r w:rsidRPr="00790CA0">
        <w:rPr>
          <w:rFonts w:ascii="Times New Roman" w:hAnsi="Times New Roman" w:cs="Times New Roman"/>
          <w:b/>
          <w:bCs/>
          <w:color w:val="auto"/>
          <w:sz w:val="22"/>
          <w:szCs w:val="22"/>
          <w:lang w:val="ro-RO"/>
        </w:rPr>
        <w:t>(4)</w:t>
      </w:r>
      <w:r w:rsidRPr="00790CA0">
        <w:rPr>
          <w:rFonts w:ascii="Times New Roman" w:hAnsi="Times New Roman" w:cs="Times New Roman"/>
          <w:color w:val="auto"/>
          <w:sz w:val="22"/>
          <w:szCs w:val="22"/>
          <w:lang w:val="ro-RO"/>
        </w:rPr>
        <w:t xml:space="preserve"> O hotărâre a comisiei este validă dacă a întrunit votul a cel puțin 3 membri ai săi.</w:t>
      </w:r>
    </w:p>
    <w:p w:rsidR="00E57C0F" w:rsidRPr="00790CA0" w:rsidRDefault="00E57C0F" w:rsidP="00243C47">
      <w:pPr>
        <w:pStyle w:val="WW-Default"/>
        <w:widowControl/>
        <w:tabs>
          <w:tab w:val="left" w:pos="567"/>
        </w:tabs>
        <w:spacing w:line="360" w:lineRule="auto"/>
        <w:ind w:firstLine="727"/>
        <w:jc w:val="both"/>
        <w:rPr>
          <w:rFonts w:ascii="Times New Roman" w:hAnsi="Times New Roman" w:cs="Times New Roman"/>
          <w:color w:val="auto"/>
          <w:sz w:val="22"/>
          <w:szCs w:val="22"/>
          <w:lang w:val="ro-RO"/>
        </w:rPr>
      </w:pPr>
      <w:r w:rsidRPr="00790CA0">
        <w:rPr>
          <w:rFonts w:ascii="Times New Roman" w:hAnsi="Times New Roman" w:cs="Times New Roman"/>
          <w:b/>
          <w:bCs/>
          <w:color w:val="auto"/>
          <w:sz w:val="22"/>
          <w:szCs w:val="22"/>
          <w:lang w:val="ro-RO"/>
        </w:rPr>
        <w:t>(5)</w:t>
      </w:r>
      <w:r w:rsidRPr="00790CA0">
        <w:rPr>
          <w:rFonts w:ascii="Times New Roman" w:hAnsi="Times New Roman" w:cs="Times New Roman"/>
          <w:color w:val="auto"/>
          <w:sz w:val="22"/>
          <w:szCs w:val="22"/>
          <w:lang w:val="ro-RO"/>
        </w:rPr>
        <w:t xml:space="preserve"> Lucrările comisiei de concurs sunt conduse de un președinte.</w:t>
      </w:r>
    </w:p>
    <w:p w:rsidR="00E57C0F" w:rsidRPr="00790CA0" w:rsidRDefault="00E57C0F" w:rsidP="00243C47">
      <w:pPr>
        <w:pStyle w:val="WW-Default"/>
        <w:widowControl/>
        <w:tabs>
          <w:tab w:val="left" w:pos="567"/>
        </w:tabs>
        <w:spacing w:line="360" w:lineRule="auto"/>
        <w:ind w:firstLine="727"/>
        <w:jc w:val="both"/>
        <w:rPr>
          <w:rFonts w:ascii="Times New Roman" w:hAnsi="Times New Roman" w:cs="Times New Roman"/>
          <w:strike/>
          <w:color w:val="auto"/>
          <w:sz w:val="22"/>
          <w:szCs w:val="22"/>
          <w:lang w:val="ro-RO"/>
        </w:rPr>
      </w:pPr>
      <w:r w:rsidRPr="00790CA0">
        <w:rPr>
          <w:rFonts w:ascii="Times New Roman" w:hAnsi="Times New Roman" w:cs="Times New Roman"/>
          <w:b/>
          <w:bCs/>
          <w:color w:val="auto"/>
          <w:sz w:val="22"/>
          <w:szCs w:val="22"/>
          <w:lang w:val="ro-RO"/>
        </w:rPr>
        <w:t>(6)</w:t>
      </w:r>
      <w:r w:rsidRPr="00790CA0">
        <w:rPr>
          <w:rFonts w:ascii="Times New Roman" w:hAnsi="Times New Roman" w:cs="Times New Roman"/>
          <w:color w:val="auto"/>
          <w:sz w:val="22"/>
          <w:szCs w:val="22"/>
          <w:lang w:val="ro-RO"/>
        </w:rPr>
        <w:t xml:space="preserve"> Membrii comisiei pot fi din interiorul sau din afara U.O., din țară sau din străinătate. </w:t>
      </w:r>
    </w:p>
    <w:p w:rsidR="00E57C0F" w:rsidRPr="00790CA0" w:rsidRDefault="00E57C0F" w:rsidP="00243C47">
      <w:pPr>
        <w:pStyle w:val="WW-Default"/>
        <w:widowControl/>
        <w:tabs>
          <w:tab w:val="left" w:pos="567"/>
        </w:tabs>
        <w:spacing w:line="360" w:lineRule="auto"/>
        <w:ind w:firstLine="727"/>
        <w:jc w:val="both"/>
        <w:rPr>
          <w:rFonts w:ascii="Times New Roman" w:hAnsi="Times New Roman" w:cs="Times New Roman"/>
          <w:color w:val="auto"/>
          <w:sz w:val="22"/>
          <w:szCs w:val="22"/>
          <w:lang w:val="ro-RO"/>
        </w:rPr>
      </w:pPr>
      <w:r w:rsidRPr="00790CA0">
        <w:rPr>
          <w:rFonts w:ascii="Times New Roman" w:hAnsi="Times New Roman" w:cs="Times New Roman"/>
          <w:b/>
          <w:bCs/>
          <w:color w:val="auto"/>
          <w:sz w:val="22"/>
          <w:szCs w:val="22"/>
          <w:lang w:val="ro-RO"/>
        </w:rPr>
        <w:t>(7)</w:t>
      </w:r>
      <w:r w:rsidRPr="00790CA0">
        <w:rPr>
          <w:rFonts w:ascii="Times New Roman" w:hAnsi="Times New Roman" w:cs="Times New Roman"/>
          <w:color w:val="auto"/>
          <w:sz w:val="22"/>
          <w:szCs w:val="22"/>
          <w:lang w:val="ro-RO"/>
        </w:rPr>
        <w:t xml:space="preserve"> Pentru ocuparea unui post de conferențiar universitar, profesor universitar, cercetător științific gradul II sau cercetător științific gradul I, </w:t>
      </w:r>
      <w:r w:rsidRPr="00790CA0">
        <w:rPr>
          <w:rFonts w:ascii="Times New Roman" w:hAnsi="Times New Roman" w:cs="Times New Roman"/>
          <w:b/>
          <w:color w:val="auto"/>
          <w:sz w:val="22"/>
          <w:szCs w:val="22"/>
          <w:lang w:val="ro-RO"/>
        </w:rPr>
        <w:t>cel puțin 3 membri ai comisiei trebuie să fie din afara U.O.</w:t>
      </w:r>
      <w:r w:rsidRPr="00790CA0">
        <w:rPr>
          <w:rFonts w:ascii="Times New Roman" w:hAnsi="Times New Roman" w:cs="Times New Roman"/>
          <w:color w:val="auto"/>
          <w:sz w:val="22"/>
          <w:szCs w:val="22"/>
          <w:lang w:val="ro-RO"/>
        </w:rPr>
        <w:t>, din țară sau din străinătate.</w:t>
      </w:r>
    </w:p>
    <w:p w:rsidR="00E57C0F" w:rsidRPr="00790CA0" w:rsidRDefault="00E57C0F" w:rsidP="00243C47">
      <w:pPr>
        <w:pStyle w:val="WW-Default"/>
        <w:widowControl/>
        <w:tabs>
          <w:tab w:val="left" w:pos="567"/>
        </w:tabs>
        <w:spacing w:line="360" w:lineRule="auto"/>
        <w:ind w:firstLine="727"/>
        <w:jc w:val="both"/>
        <w:rPr>
          <w:rFonts w:ascii="Times New Roman" w:hAnsi="Times New Roman" w:cs="Times New Roman"/>
          <w:color w:val="auto"/>
          <w:sz w:val="22"/>
          <w:szCs w:val="22"/>
          <w:lang w:val="ro-RO"/>
        </w:rPr>
      </w:pPr>
      <w:r w:rsidRPr="00790CA0">
        <w:rPr>
          <w:rFonts w:ascii="Times New Roman" w:hAnsi="Times New Roman" w:cs="Times New Roman"/>
          <w:b/>
          <w:bCs/>
          <w:color w:val="auto"/>
          <w:sz w:val="22"/>
          <w:szCs w:val="22"/>
          <w:lang w:val="ro-RO"/>
        </w:rPr>
        <w:t>(8)</w:t>
      </w:r>
      <w:r w:rsidRPr="00790CA0">
        <w:rPr>
          <w:rFonts w:ascii="Times New Roman" w:hAnsi="Times New Roman" w:cs="Times New Roman"/>
          <w:color w:val="auto"/>
          <w:sz w:val="22"/>
          <w:szCs w:val="22"/>
          <w:lang w:val="ro-RO"/>
        </w:rPr>
        <w:t xml:space="preserve"> Membrii comisiei de concurs trebuie să aibă un titlu didactic sau de cercetare superior sau cel puțin egal cu cel al postului scos la concurs.</w:t>
      </w:r>
    </w:p>
    <w:p w:rsidR="00E57C0F" w:rsidRPr="00790CA0" w:rsidRDefault="00E57C0F" w:rsidP="00243C47">
      <w:pPr>
        <w:pStyle w:val="WW-Default"/>
        <w:widowControl/>
        <w:tabs>
          <w:tab w:val="left" w:pos="567"/>
        </w:tabs>
        <w:spacing w:line="360" w:lineRule="auto"/>
        <w:ind w:firstLine="727"/>
        <w:jc w:val="both"/>
        <w:rPr>
          <w:rFonts w:ascii="Times New Roman" w:hAnsi="Times New Roman" w:cs="Times New Roman"/>
          <w:color w:val="auto"/>
          <w:sz w:val="22"/>
          <w:szCs w:val="22"/>
          <w:lang w:val="ro-RO"/>
        </w:rPr>
      </w:pPr>
      <w:r w:rsidRPr="00790CA0">
        <w:rPr>
          <w:rFonts w:ascii="Times New Roman" w:hAnsi="Times New Roman" w:cs="Times New Roman"/>
          <w:b/>
          <w:bCs/>
          <w:color w:val="auto"/>
          <w:sz w:val="22"/>
          <w:szCs w:val="22"/>
          <w:lang w:val="ro-RO"/>
        </w:rPr>
        <w:t>(9)</w:t>
      </w:r>
      <w:r w:rsidRPr="00790CA0">
        <w:rPr>
          <w:rFonts w:ascii="Times New Roman" w:hAnsi="Times New Roman" w:cs="Times New Roman"/>
          <w:color w:val="auto"/>
          <w:sz w:val="22"/>
          <w:szCs w:val="22"/>
          <w:lang w:val="ro-RO"/>
        </w:rPr>
        <w:t xml:space="preserve"> În scopul exclusiv al participării în comisia de concurs, echivalarea titlurilor didactice ale membrilor din străinătate cu titlurile didactice din țară se face prin aprobarea de către Senatul universitar a componenței nominale a comisiei.</w:t>
      </w:r>
    </w:p>
    <w:p w:rsidR="00E57C0F" w:rsidRPr="00B56641" w:rsidRDefault="00E57C0F" w:rsidP="00B56641">
      <w:pPr>
        <w:suppressAutoHyphens w:val="0"/>
        <w:autoSpaceDE w:val="0"/>
        <w:autoSpaceDN w:val="0"/>
        <w:adjustRightInd w:val="0"/>
        <w:spacing w:after="0" w:line="360" w:lineRule="auto"/>
        <w:ind w:firstLine="720"/>
        <w:jc w:val="both"/>
        <w:rPr>
          <w:rFonts w:ascii="Times New Roman" w:hAnsi="Times New Roman"/>
        </w:rPr>
      </w:pPr>
      <w:r w:rsidRPr="00B56641">
        <w:rPr>
          <w:rFonts w:ascii="Times New Roman" w:hAnsi="Times New Roman"/>
          <w:b/>
          <w:bCs/>
        </w:rPr>
        <w:t>(10)</w:t>
      </w:r>
      <w:r w:rsidRPr="00B56641">
        <w:rPr>
          <w:rFonts w:ascii="Times New Roman" w:hAnsi="Times New Roman"/>
        </w:rPr>
        <w:t xml:space="preserve"> Președintele comisiei de concurs poate fi directorul departamentului, conducătorul școlii doctorale, decanul sau prodecanul, un cadru didactic titular în universitate specialist în domeniul postului sau într-un domeniu apropiat, delegat în acest scop prin votul consiliului departamentului, respectiv al consiliului facultății care organizează concursul.</w:t>
      </w:r>
      <w:r w:rsidR="00B56641" w:rsidRPr="00B56641">
        <w:rPr>
          <w:rFonts w:ascii="Times New Roman" w:hAnsi="Times New Roman"/>
        </w:rPr>
        <w:t xml:space="preserve"> </w:t>
      </w:r>
      <w:r w:rsidR="00B56641" w:rsidRPr="00B56641">
        <w:rPr>
          <w:rFonts w:ascii="Times New Roman" w:eastAsiaTheme="minorHAnsi" w:hAnsi="Times New Roman"/>
          <w:lang w:eastAsia="en-US"/>
        </w:rPr>
        <w:t>La desemnarea președintelui comisiei de concurs va fi desemnat și un președinte supleant (care va putea îndeplini și funcția de membru supleant al comisiei de concurs).</w:t>
      </w:r>
    </w:p>
    <w:p w:rsidR="00E57C0F" w:rsidRPr="00790CA0" w:rsidRDefault="00E57C0F" w:rsidP="00243C47">
      <w:pPr>
        <w:pStyle w:val="WW-Default"/>
        <w:widowControl/>
        <w:spacing w:line="360" w:lineRule="auto"/>
        <w:jc w:val="both"/>
        <w:rPr>
          <w:rFonts w:ascii="Times New Roman" w:hAnsi="Times New Roman" w:cs="Times New Roman"/>
          <w:b/>
          <w:color w:val="auto"/>
          <w:sz w:val="22"/>
          <w:szCs w:val="22"/>
          <w:lang w:val="ro-RO"/>
        </w:rPr>
      </w:pPr>
    </w:p>
    <w:p w:rsidR="00E57C0F" w:rsidRPr="00790CA0" w:rsidRDefault="00E57C0F" w:rsidP="00243C47">
      <w:pPr>
        <w:pStyle w:val="WW-Default"/>
        <w:widowControl/>
        <w:spacing w:line="360" w:lineRule="auto"/>
        <w:jc w:val="both"/>
        <w:rPr>
          <w:rFonts w:ascii="Times New Roman" w:hAnsi="Times New Roman" w:cs="Times New Roman"/>
          <w:color w:val="auto"/>
          <w:sz w:val="22"/>
          <w:szCs w:val="22"/>
          <w:lang w:val="ro-RO"/>
        </w:rPr>
      </w:pPr>
      <w:r w:rsidRPr="00790CA0">
        <w:rPr>
          <w:rFonts w:ascii="Times New Roman" w:hAnsi="Times New Roman" w:cs="Times New Roman"/>
          <w:b/>
          <w:color w:val="auto"/>
          <w:sz w:val="22"/>
          <w:szCs w:val="22"/>
          <w:lang w:val="ro-RO"/>
        </w:rPr>
        <w:t>Art. 19</w:t>
      </w:r>
      <w:r w:rsidR="00F65684" w:rsidRPr="00790CA0">
        <w:rPr>
          <w:rFonts w:ascii="Times New Roman" w:hAnsi="Times New Roman" w:cs="Times New Roman"/>
          <w:b/>
          <w:color w:val="auto"/>
          <w:sz w:val="22"/>
          <w:szCs w:val="22"/>
          <w:lang w:val="ro-RO"/>
        </w:rPr>
        <w:t>.</w:t>
      </w:r>
      <w:r w:rsidRPr="00790CA0">
        <w:rPr>
          <w:rFonts w:ascii="Times New Roman" w:hAnsi="Times New Roman" w:cs="Times New Roman"/>
          <w:b/>
          <w:color w:val="auto"/>
          <w:sz w:val="22"/>
          <w:szCs w:val="22"/>
          <w:lang w:val="ro-RO"/>
        </w:rPr>
        <w:t xml:space="preserve"> </w:t>
      </w:r>
      <w:r w:rsidRPr="00790CA0">
        <w:rPr>
          <w:rFonts w:ascii="Times New Roman" w:hAnsi="Times New Roman" w:cs="Times New Roman"/>
          <w:b/>
          <w:bCs/>
          <w:color w:val="auto"/>
          <w:sz w:val="22"/>
          <w:szCs w:val="22"/>
          <w:lang w:val="ro-RO"/>
        </w:rPr>
        <w:t>(1)</w:t>
      </w:r>
      <w:r w:rsidRPr="00790CA0">
        <w:rPr>
          <w:rFonts w:ascii="Times New Roman" w:hAnsi="Times New Roman" w:cs="Times New Roman"/>
          <w:color w:val="auto"/>
          <w:sz w:val="22"/>
          <w:szCs w:val="22"/>
          <w:lang w:val="ro-RO"/>
        </w:rPr>
        <w:t xml:space="preserve"> Se consideră a fi implicate în procedura de concurs persoanele care:</w:t>
      </w:r>
    </w:p>
    <w:p w:rsidR="00E57C0F" w:rsidRPr="00790CA0" w:rsidRDefault="00E57C0F" w:rsidP="00243C47">
      <w:pPr>
        <w:pStyle w:val="WW-Default"/>
        <w:widowControl/>
        <w:spacing w:line="360" w:lineRule="auto"/>
        <w:ind w:firstLine="712"/>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tab/>
        <w:t>a) participă în procesul de decizie referitor la numirea comisiei de concurs;</w:t>
      </w:r>
    </w:p>
    <w:p w:rsidR="00E57C0F" w:rsidRPr="00790CA0" w:rsidRDefault="00E57C0F" w:rsidP="00243C47">
      <w:pPr>
        <w:pStyle w:val="WW-Default"/>
        <w:widowControl/>
        <w:spacing w:line="360" w:lineRule="auto"/>
        <w:ind w:firstLine="712"/>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tab/>
        <w:t>b) sunt membri sau membri supleanți ai comisiei de concurs;</w:t>
      </w:r>
    </w:p>
    <w:p w:rsidR="00E57C0F" w:rsidRPr="00790CA0" w:rsidRDefault="00E57C0F" w:rsidP="00243C47">
      <w:pPr>
        <w:pStyle w:val="WW-Default"/>
        <w:widowControl/>
        <w:spacing w:line="360" w:lineRule="auto"/>
        <w:ind w:firstLine="712"/>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tab/>
        <w:t>c) sunt implicați în decizii de evaluare profesională sau administrativă în cadrul concursului;</w:t>
      </w:r>
    </w:p>
    <w:p w:rsidR="00E57C0F" w:rsidRPr="00790CA0" w:rsidRDefault="00E57C0F" w:rsidP="00243C47">
      <w:pPr>
        <w:pStyle w:val="WW-Default"/>
        <w:widowControl/>
        <w:spacing w:line="360" w:lineRule="auto"/>
        <w:ind w:firstLine="712"/>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tab/>
        <w:t>d) sunt implicați în soluționarea contestațiilor.</w:t>
      </w:r>
    </w:p>
    <w:p w:rsidR="00E57C0F" w:rsidRPr="00790CA0" w:rsidRDefault="00E57C0F" w:rsidP="00243C47">
      <w:pPr>
        <w:pStyle w:val="WW-Default"/>
        <w:widowControl/>
        <w:tabs>
          <w:tab w:val="left" w:pos="426"/>
        </w:tabs>
        <w:spacing w:line="360" w:lineRule="auto"/>
        <w:ind w:left="426" w:hanging="426"/>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tab/>
      </w:r>
      <w:r w:rsidRPr="00790CA0">
        <w:rPr>
          <w:rFonts w:ascii="Times New Roman" w:hAnsi="Times New Roman" w:cs="Times New Roman"/>
          <w:color w:val="auto"/>
          <w:sz w:val="22"/>
          <w:szCs w:val="22"/>
          <w:lang w:val="ro-RO"/>
        </w:rPr>
        <w:tab/>
      </w:r>
      <w:r w:rsidRPr="00790CA0">
        <w:rPr>
          <w:rFonts w:ascii="Times New Roman" w:hAnsi="Times New Roman" w:cs="Times New Roman"/>
          <w:b/>
          <w:bCs/>
          <w:color w:val="auto"/>
          <w:sz w:val="22"/>
          <w:szCs w:val="22"/>
          <w:lang w:val="ro-RO"/>
        </w:rPr>
        <w:t xml:space="preserve">(2) </w:t>
      </w:r>
      <w:r w:rsidRPr="00790CA0">
        <w:rPr>
          <w:rFonts w:ascii="Times New Roman" w:hAnsi="Times New Roman" w:cs="Times New Roman"/>
          <w:color w:val="auto"/>
          <w:sz w:val="22"/>
          <w:szCs w:val="22"/>
          <w:lang w:val="ro-RO"/>
        </w:rPr>
        <w:t>Nu pot fi implicate în procedura de concurs persoanele care:</w:t>
      </w:r>
    </w:p>
    <w:p w:rsidR="00E57C0F" w:rsidRPr="00790CA0" w:rsidRDefault="00E57C0F" w:rsidP="00243C47">
      <w:pPr>
        <w:pStyle w:val="WW-Default"/>
        <w:widowControl/>
        <w:tabs>
          <w:tab w:val="left" w:pos="426"/>
        </w:tabs>
        <w:spacing w:line="360" w:lineRule="auto"/>
        <w:ind w:firstLine="439"/>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tab/>
        <w:t>a) sunt soți, afini și rude până la gradul al III-lea inclusiv cu unul sau mai muți candidați;</w:t>
      </w:r>
    </w:p>
    <w:p w:rsidR="00E57C0F" w:rsidRPr="00790CA0" w:rsidRDefault="00E57C0F" w:rsidP="00243C47">
      <w:pPr>
        <w:pStyle w:val="WW-Default"/>
        <w:widowControl/>
        <w:tabs>
          <w:tab w:val="left" w:pos="426"/>
        </w:tabs>
        <w:spacing w:line="360" w:lineRule="auto"/>
        <w:ind w:firstLine="439"/>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tab/>
        <w:t>b) sunt angajate în aceeași instituție cu un candidat care deține o funcție de conducere și sunt subordonate ierarhic candidatului.</w:t>
      </w:r>
    </w:p>
    <w:p w:rsidR="00E57C0F" w:rsidRPr="00790CA0" w:rsidRDefault="00E57C0F" w:rsidP="00243C47">
      <w:pPr>
        <w:pStyle w:val="WW-Default"/>
        <w:widowControl/>
        <w:spacing w:line="360" w:lineRule="auto"/>
        <w:jc w:val="both"/>
        <w:rPr>
          <w:rFonts w:ascii="Times New Roman" w:hAnsi="Times New Roman" w:cs="Times New Roman"/>
          <w:b/>
          <w:color w:val="auto"/>
          <w:sz w:val="22"/>
          <w:szCs w:val="22"/>
          <w:lang w:val="ro-RO"/>
        </w:rPr>
      </w:pPr>
    </w:p>
    <w:p w:rsidR="00E57C0F" w:rsidRPr="00790CA0" w:rsidRDefault="00E57C0F" w:rsidP="00243C47">
      <w:pPr>
        <w:pStyle w:val="WW-Default"/>
        <w:widowControl/>
        <w:spacing w:line="360" w:lineRule="auto"/>
        <w:jc w:val="both"/>
        <w:rPr>
          <w:rFonts w:ascii="Times New Roman" w:hAnsi="Times New Roman" w:cs="Times New Roman"/>
          <w:color w:val="auto"/>
          <w:sz w:val="22"/>
          <w:szCs w:val="22"/>
          <w:lang w:val="ro-RO"/>
        </w:rPr>
      </w:pPr>
      <w:r w:rsidRPr="00790CA0">
        <w:rPr>
          <w:rFonts w:ascii="Times New Roman" w:hAnsi="Times New Roman" w:cs="Times New Roman"/>
          <w:b/>
          <w:color w:val="auto"/>
          <w:sz w:val="22"/>
          <w:szCs w:val="22"/>
          <w:lang w:val="ro-RO"/>
        </w:rPr>
        <w:t>Art. 20</w:t>
      </w:r>
      <w:r w:rsidR="00F65684" w:rsidRPr="00790CA0">
        <w:rPr>
          <w:rFonts w:ascii="Times New Roman" w:hAnsi="Times New Roman" w:cs="Times New Roman"/>
          <w:b/>
          <w:color w:val="auto"/>
          <w:sz w:val="22"/>
          <w:szCs w:val="22"/>
          <w:lang w:val="ro-RO"/>
        </w:rPr>
        <w:t>.</w:t>
      </w:r>
      <w:r w:rsidRPr="00790CA0">
        <w:rPr>
          <w:rFonts w:ascii="Times New Roman" w:hAnsi="Times New Roman" w:cs="Times New Roman"/>
          <w:b/>
          <w:color w:val="auto"/>
          <w:sz w:val="22"/>
          <w:szCs w:val="22"/>
          <w:lang w:val="ro-RO"/>
        </w:rPr>
        <w:t xml:space="preserve"> </w:t>
      </w:r>
      <w:r w:rsidRPr="00790CA0">
        <w:rPr>
          <w:rFonts w:ascii="Times New Roman" w:hAnsi="Times New Roman" w:cs="Times New Roman"/>
          <w:b/>
          <w:bCs/>
          <w:color w:val="auto"/>
          <w:sz w:val="22"/>
          <w:szCs w:val="22"/>
          <w:lang w:val="ro-RO"/>
        </w:rPr>
        <w:t>(1)</w:t>
      </w:r>
      <w:r w:rsidRPr="00790CA0">
        <w:rPr>
          <w:rFonts w:ascii="Times New Roman" w:hAnsi="Times New Roman" w:cs="Times New Roman"/>
          <w:color w:val="auto"/>
          <w:sz w:val="22"/>
          <w:szCs w:val="22"/>
          <w:lang w:val="ro-RO"/>
        </w:rPr>
        <w:t xml:space="preserve"> Dosarul de concurs este transmis membrilor comisiei de concurs începând cu data închiderii procesului de depunere a dosarelor de concurs, dar nu mai târziu de 5 zile lucrătoare înaintea desfășurării primei probe a concursului. </w:t>
      </w:r>
    </w:p>
    <w:p w:rsidR="00E57C0F" w:rsidRPr="00790CA0" w:rsidRDefault="00E57C0F" w:rsidP="00243C47">
      <w:pPr>
        <w:pStyle w:val="WW-Default"/>
        <w:widowControl/>
        <w:tabs>
          <w:tab w:val="left" w:pos="567"/>
        </w:tabs>
        <w:spacing w:line="360" w:lineRule="auto"/>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lastRenderedPageBreak/>
        <w:tab/>
      </w:r>
      <w:r w:rsidRPr="00790CA0">
        <w:rPr>
          <w:rFonts w:ascii="Times New Roman" w:hAnsi="Times New Roman" w:cs="Times New Roman"/>
          <w:b/>
          <w:bCs/>
          <w:color w:val="auto"/>
          <w:sz w:val="22"/>
          <w:szCs w:val="22"/>
          <w:lang w:val="ro-RO"/>
        </w:rPr>
        <w:t>(2)</w:t>
      </w:r>
      <w:r w:rsidRPr="00790CA0">
        <w:rPr>
          <w:rFonts w:ascii="Times New Roman" w:hAnsi="Times New Roman" w:cs="Times New Roman"/>
          <w:color w:val="auto"/>
          <w:sz w:val="22"/>
          <w:szCs w:val="22"/>
          <w:lang w:val="ro-RO"/>
        </w:rPr>
        <w:t xml:space="preserve"> Expedierea dosarului, în formatul electronic depus de candidat, după multiplicarea în 5 exemplare, se face prin registratura universității. Dosarul poate fi transmis și numai în format electronic, prin e-mail.</w:t>
      </w:r>
    </w:p>
    <w:p w:rsidR="00E57C0F" w:rsidRPr="00790CA0" w:rsidRDefault="00E57C0F" w:rsidP="00243C47">
      <w:pPr>
        <w:pStyle w:val="WW-Default"/>
        <w:widowControl/>
        <w:tabs>
          <w:tab w:val="left" w:pos="567"/>
        </w:tabs>
        <w:spacing w:line="360" w:lineRule="auto"/>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tab/>
      </w:r>
      <w:r w:rsidRPr="00790CA0">
        <w:rPr>
          <w:rFonts w:ascii="Times New Roman" w:hAnsi="Times New Roman" w:cs="Times New Roman"/>
          <w:b/>
          <w:bCs/>
          <w:color w:val="auto"/>
          <w:sz w:val="22"/>
          <w:szCs w:val="22"/>
          <w:lang w:val="ro-RO"/>
        </w:rPr>
        <w:t>(3)</w:t>
      </w:r>
      <w:r w:rsidRPr="00790CA0">
        <w:rPr>
          <w:rFonts w:ascii="Times New Roman" w:hAnsi="Times New Roman" w:cs="Times New Roman"/>
          <w:color w:val="auto"/>
          <w:sz w:val="22"/>
          <w:szCs w:val="22"/>
          <w:lang w:val="ro-RO"/>
        </w:rPr>
        <w:t xml:space="preserve"> Dosarul în format tipărit, depus de candidat, va fi transmis președintelui comisiei.</w:t>
      </w:r>
    </w:p>
    <w:p w:rsidR="00E57C0F" w:rsidRPr="00790CA0" w:rsidRDefault="00E57C0F" w:rsidP="00243C47">
      <w:pPr>
        <w:autoSpaceDE w:val="0"/>
        <w:spacing w:after="0" w:line="360" w:lineRule="auto"/>
        <w:jc w:val="both"/>
        <w:rPr>
          <w:rFonts w:ascii="Times New Roman" w:hAnsi="Times New Roman"/>
          <w:b/>
          <w:bCs/>
        </w:rPr>
      </w:pPr>
    </w:p>
    <w:p w:rsidR="00E57C0F" w:rsidRPr="00790CA0" w:rsidRDefault="00E57C0F" w:rsidP="00243C47">
      <w:pPr>
        <w:autoSpaceDE w:val="0"/>
        <w:spacing w:after="0" w:line="360" w:lineRule="auto"/>
        <w:jc w:val="both"/>
        <w:rPr>
          <w:rFonts w:ascii="Times New Roman" w:hAnsi="Times New Roman"/>
        </w:rPr>
      </w:pPr>
      <w:r w:rsidRPr="00790CA0">
        <w:rPr>
          <w:rFonts w:ascii="Times New Roman" w:hAnsi="Times New Roman"/>
          <w:b/>
          <w:bCs/>
        </w:rPr>
        <w:t>Art. 21</w:t>
      </w:r>
      <w:r w:rsidR="00F65684" w:rsidRPr="00790CA0">
        <w:rPr>
          <w:rFonts w:ascii="Times New Roman" w:hAnsi="Times New Roman"/>
          <w:b/>
          <w:bCs/>
        </w:rPr>
        <w:t>.</w:t>
      </w:r>
      <w:r w:rsidRPr="00790CA0">
        <w:rPr>
          <w:rFonts w:ascii="Times New Roman" w:hAnsi="Times New Roman"/>
          <w:b/>
          <w:bCs/>
        </w:rPr>
        <w:t xml:space="preserve"> (1) </w:t>
      </w:r>
      <w:r w:rsidRPr="00790CA0">
        <w:rPr>
          <w:rFonts w:ascii="Times New Roman" w:hAnsi="Times New Roman"/>
        </w:rPr>
        <w:t>Comisia de concurs evaluează candidatul din perspectiva următoarelor aspecte:</w:t>
      </w:r>
    </w:p>
    <w:p w:rsidR="00E57C0F" w:rsidRPr="00790CA0" w:rsidRDefault="00E57C0F" w:rsidP="00243C47">
      <w:pPr>
        <w:pStyle w:val="WW-Default"/>
        <w:widowControl/>
        <w:tabs>
          <w:tab w:val="left" w:pos="851"/>
        </w:tabs>
        <w:spacing w:line="360" w:lineRule="auto"/>
        <w:ind w:left="851" w:hanging="425"/>
        <w:jc w:val="both"/>
        <w:rPr>
          <w:rFonts w:ascii="Times New Roman" w:eastAsia="Calibri" w:hAnsi="Times New Roman" w:cs="Times New Roman"/>
          <w:color w:val="auto"/>
          <w:sz w:val="22"/>
          <w:szCs w:val="22"/>
          <w:lang w:val="ro-RO"/>
        </w:rPr>
      </w:pPr>
      <w:r w:rsidRPr="00790CA0">
        <w:rPr>
          <w:rFonts w:ascii="Times New Roman" w:eastAsia="Calibri" w:hAnsi="Times New Roman" w:cs="Times New Roman"/>
          <w:color w:val="auto"/>
          <w:sz w:val="22"/>
          <w:szCs w:val="22"/>
          <w:lang w:val="ro-RO"/>
        </w:rPr>
        <w:t>a) relevanța și impactul rezultatelor științifice ale candidatului;</w:t>
      </w:r>
    </w:p>
    <w:p w:rsidR="00E57C0F" w:rsidRPr="00790CA0" w:rsidRDefault="00E57C0F" w:rsidP="00243C47">
      <w:pPr>
        <w:pStyle w:val="WW-Default"/>
        <w:widowControl/>
        <w:tabs>
          <w:tab w:val="left" w:pos="851"/>
        </w:tabs>
        <w:spacing w:line="360" w:lineRule="auto"/>
        <w:ind w:left="851" w:hanging="425"/>
        <w:jc w:val="both"/>
        <w:rPr>
          <w:rFonts w:ascii="Times New Roman" w:eastAsia="Calibri" w:hAnsi="Times New Roman" w:cs="Times New Roman"/>
          <w:color w:val="auto"/>
          <w:sz w:val="22"/>
          <w:szCs w:val="22"/>
          <w:lang w:val="ro-RO"/>
        </w:rPr>
      </w:pPr>
      <w:r w:rsidRPr="00790CA0">
        <w:rPr>
          <w:rFonts w:ascii="Times New Roman" w:eastAsia="Calibri" w:hAnsi="Times New Roman" w:cs="Times New Roman"/>
          <w:color w:val="auto"/>
          <w:sz w:val="22"/>
          <w:szCs w:val="22"/>
          <w:lang w:val="ro-RO"/>
        </w:rPr>
        <w:t>b) capacitatea candidatului de a îndruma studenți sau tineri cercetători;</w:t>
      </w:r>
    </w:p>
    <w:p w:rsidR="00E57C0F" w:rsidRPr="00790CA0" w:rsidRDefault="00E57C0F" w:rsidP="00243C47">
      <w:pPr>
        <w:pStyle w:val="WW-Default"/>
        <w:widowControl/>
        <w:tabs>
          <w:tab w:val="left" w:pos="851"/>
        </w:tabs>
        <w:spacing w:line="360" w:lineRule="auto"/>
        <w:ind w:left="851" w:hanging="425"/>
        <w:jc w:val="both"/>
        <w:rPr>
          <w:rFonts w:ascii="Times New Roman" w:eastAsia="Calibri" w:hAnsi="Times New Roman" w:cs="Times New Roman"/>
          <w:color w:val="auto"/>
          <w:sz w:val="22"/>
          <w:szCs w:val="22"/>
          <w:lang w:val="ro-RO"/>
        </w:rPr>
      </w:pPr>
      <w:r w:rsidRPr="00790CA0">
        <w:rPr>
          <w:rFonts w:ascii="Times New Roman" w:eastAsia="Calibri" w:hAnsi="Times New Roman" w:cs="Times New Roman"/>
          <w:color w:val="auto"/>
          <w:sz w:val="22"/>
          <w:szCs w:val="22"/>
          <w:lang w:val="ro-RO"/>
        </w:rPr>
        <w:t>c) competențele didactice ale candidatului;</w:t>
      </w:r>
    </w:p>
    <w:p w:rsidR="00E57C0F" w:rsidRPr="00790CA0" w:rsidRDefault="00E57C0F" w:rsidP="00243C47">
      <w:pPr>
        <w:pStyle w:val="WW-Default"/>
        <w:widowControl/>
        <w:tabs>
          <w:tab w:val="left" w:pos="851"/>
        </w:tabs>
        <w:spacing w:line="360" w:lineRule="auto"/>
        <w:ind w:left="426"/>
        <w:jc w:val="both"/>
        <w:rPr>
          <w:rFonts w:ascii="Times New Roman" w:eastAsia="Calibri" w:hAnsi="Times New Roman" w:cs="Times New Roman"/>
          <w:color w:val="auto"/>
          <w:sz w:val="22"/>
          <w:szCs w:val="22"/>
          <w:lang w:val="ro-RO"/>
        </w:rPr>
      </w:pPr>
      <w:r w:rsidRPr="00790CA0">
        <w:rPr>
          <w:rFonts w:ascii="Times New Roman" w:eastAsia="Calibri" w:hAnsi="Times New Roman" w:cs="Times New Roman"/>
          <w:color w:val="auto"/>
          <w:sz w:val="22"/>
          <w:szCs w:val="22"/>
          <w:lang w:val="ro-RO"/>
        </w:rPr>
        <w:t>d) capacitatea candidatului de a transfera cunoștințele și rezultatele sale către mediul economic sau social ori de a populariza propriile rezultate științifice;</w:t>
      </w:r>
    </w:p>
    <w:p w:rsidR="00E57C0F" w:rsidRPr="00790CA0" w:rsidRDefault="00E57C0F" w:rsidP="00243C47">
      <w:pPr>
        <w:pStyle w:val="WW-Default"/>
        <w:tabs>
          <w:tab w:val="left" w:pos="851"/>
        </w:tabs>
        <w:spacing w:line="360" w:lineRule="auto"/>
        <w:ind w:left="426"/>
        <w:jc w:val="both"/>
        <w:rPr>
          <w:rFonts w:ascii="Times New Roman" w:eastAsia="Calibri" w:hAnsi="Times New Roman" w:cs="Times New Roman"/>
          <w:color w:val="auto"/>
          <w:sz w:val="22"/>
          <w:szCs w:val="22"/>
          <w:lang w:val="ro-RO"/>
        </w:rPr>
      </w:pPr>
      <w:r w:rsidRPr="00790CA0">
        <w:rPr>
          <w:rFonts w:ascii="Times New Roman" w:eastAsia="Calibri" w:hAnsi="Times New Roman" w:cs="Times New Roman"/>
          <w:color w:val="auto"/>
          <w:sz w:val="22"/>
          <w:szCs w:val="22"/>
          <w:lang w:val="ro-RO"/>
        </w:rPr>
        <w:t>e) capacitatea candidatului de a lucra în echipă și eficiența colaborărilor științifice ale acestuia, în funcție de specificul domeniului candidatului;</w:t>
      </w:r>
    </w:p>
    <w:p w:rsidR="00E57C0F" w:rsidRPr="00790CA0" w:rsidRDefault="00E57C0F" w:rsidP="00243C47">
      <w:pPr>
        <w:pStyle w:val="WW-Default"/>
        <w:widowControl/>
        <w:tabs>
          <w:tab w:val="left" w:pos="851"/>
        </w:tabs>
        <w:spacing w:line="360" w:lineRule="auto"/>
        <w:ind w:left="851" w:hanging="425"/>
        <w:jc w:val="both"/>
        <w:rPr>
          <w:rFonts w:ascii="Times New Roman" w:eastAsia="Calibri" w:hAnsi="Times New Roman" w:cs="Times New Roman"/>
          <w:color w:val="auto"/>
          <w:sz w:val="22"/>
          <w:szCs w:val="22"/>
          <w:lang w:val="ro-RO"/>
        </w:rPr>
      </w:pPr>
      <w:r w:rsidRPr="00790CA0">
        <w:rPr>
          <w:rFonts w:ascii="Times New Roman" w:eastAsia="Calibri" w:hAnsi="Times New Roman" w:cs="Times New Roman"/>
          <w:color w:val="auto"/>
          <w:sz w:val="22"/>
          <w:szCs w:val="22"/>
          <w:lang w:val="ro-RO"/>
        </w:rPr>
        <w:t>f) capacitatea candidatului de a conduce proiecte de cercetare-dezvoltare;</w:t>
      </w:r>
    </w:p>
    <w:p w:rsidR="00E57C0F" w:rsidRPr="00790CA0" w:rsidRDefault="00E57C0F" w:rsidP="00243C47">
      <w:pPr>
        <w:pStyle w:val="WW-Default"/>
        <w:widowControl/>
        <w:tabs>
          <w:tab w:val="left" w:pos="851"/>
        </w:tabs>
        <w:spacing w:line="360" w:lineRule="auto"/>
        <w:ind w:left="426"/>
        <w:jc w:val="both"/>
        <w:rPr>
          <w:rFonts w:ascii="Times New Roman" w:eastAsia="Calibri" w:hAnsi="Times New Roman" w:cs="Times New Roman"/>
          <w:color w:val="auto"/>
          <w:sz w:val="22"/>
          <w:szCs w:val="22"/>
          <w:lang w:val="ro-RO"/>
        </w:rPr>
      </w:pPr>
      <w:r w:rsidRPr="00790CA0">
        <w:rPr>
          <w:rFonts w:ascii="Times New Roman" w:eastAsia="Calibri" w:hAnsi="Times New Roman" w:cs="Times New Roman"/>
          <w:color w:val="auto"/>
          <w:sz w:val="22"/>
          <w:szCs w:val="22"/>
          <w:lang w:val="ro-RO"/>
        </w:rPr>
        <w:t xml:space="preserve">g) experiența profesională a candidatului în alte instituții decât U.O. </w:t>
      </w:r>
    </w:p>
    <w:p w:rsidR="00E57C0F" w:rsidRPr="00790CA0" w:rsidRDefault="00E57C0F" w:rsidP="00243C47">
      <w:pPr>
        <w:pStyle w:val="WW-Default"/>
        <w:spacing w:line="360" w:lineRule="auto"/>
        <w:ind w:firstLine="993"/>
        <w:jc w:val="both"/>
        <w:rPr>
          <w:rFonts w:ascii="Times New Roman" w:hAnsi="Times New Roman" w:cs="Times New Roman"/>
          <w:bCs/>
          <w:color w:val="auto"/>
          <w:sz w:val="22"/>
          <w:szCs w:val="22"/>
          <w:lang w:val="ro-RO"/>
        </w:rPr>
      </w:pPr>
      <w:r w:rsidRPr="00790CA0">
        <w:rPr>
          <w:rFonts w:ascii="Times New Roman" w:hAnsi="Times New Roman" w:cs="Times New Roman"/>
          <w:b/>
          <w:bCs/>
          <w:color w:val="auto"/>
          <w:sz w:val="22"/>
          <w:szCs w:val="22"/>
          <w:lang w:val="ro-RO"/>
        </w:rPr>
        <w:t>(2)</w:t>
      </w:r>
      <w:r w:rsidRPr="00790CA0">
        <w:rPr>
          <w:rFonts w:ascii="Times New Roman" w:hAnsi="Times New Roman" w:cs="Times New Roman"/>
          <w:bCs/>
          <w:color w:val="auto"/>
          <w:sz w:val="22"/>
          <w:szCs w:val="22"/>
          <w:lang w:val="ro-RO"/>
        </w:rPr>
        <w:t xml:space="preserve"> Comisia de concurs are obligația de a verifica și constata îndeplinirea de către candidat a standardelor minimale naționale.</w:t>
      </w:r>
    </w:p>
    <w:p w:rsidR="00E57C0F" w:rsidRPr="00790CA0" w:rsidRDefault="00E57C0F" w:rsidP="00243C47">
      <w:pPr>
        <w:pStyle w:val="WW-Default"/>
        <w:spacing w:line="360" w:lineRule="auto"/>
        <w:ind w:firstLine="993"/>
        <w:jc w:val="both"/>
        <w:rPr>
          <w:rFonts w:ascii="Times New Roman" w:hAnsi="Times New Roman" w:cs="Times New Roman"/>
          <w:bCs/>
          <w:color w:val="auto"/>
          <w:sz w:val="22"/>
          <w:szCs w:val="22"/>
          <w:lang w:val="ro-RO"/>
        </w:rPr>
      </w:pPr>
    </w:p>
    <w:p w:rsidR="00E57C0F" w:rsidRPr="00790CA0" w:rsidRDefault="00E57C0F" w:rsidP="00243C47">
      <w:pPr>
        <w:pStyle w:val="WW-Default"/>
        <w:spacing w:line="360" w:lineRule="auto"/>
        <w:jc w:val="both"/>
        <w:rPr>
          <w:rStyle w:val="Fontdeparagrafimplicit1"/>
          <w:rFonts w:ascii="Times New Roman" w:hAnsi="Times New Roman" w:cs="Times New Roman"/>
          <w:color w:val="auto"/>
          <w:sz w:val="22"/>
          <w:szCs w:val="22"/>
          <w:lang w:val="ro-RO"/>
        </w:rPr>
      </w:pPr>
      <w:r w:rsidRPr="00790CA0">
        <w:rPr>
          <w:rStyle w:val="Fontdeparagrafimplicit1"/>
          <w:rFonts w:ascii="Times New Roman" w:hAnsi="Times New Roman" w:cs="Times New Roman"/>
          <w:b/>
          <w:bCs/>
          <w:color w:val="auto"/>
          <w:sz w:val="22"/>
          <w:szCs w:val="22"/>
          <w:lang w:val="ro-RO"/>
        </w:rPr>
        <w:t>Art. 22</w:t>
      </w:r>
      <w:r w:rsidR="00F65684" w:rsidRPr="00790CA0">
        <w:rPr>
          <w:rStyle w:val="Fontdeparagrafimplicit1"/>
          <w:rFonts w:ascii="Times New Roman" w:hAnsi="Times New Roman" w:cs="Times New Roman"/>
          <w:b/>
          <w:bCs/>
          <w:color w:val="auto"/>
          <w:sz w:val="22"/>
          <w:szCs w:val="22"/>
          <w:lang w:val="ro-RO"/>
        </w:rPr>
        <w:t>.</w:t>
      </w:r>
      <w:r w:rsidRPr="00790CA0">
        <w:rPr>
          <w:rStyle w:val="Fontdeparagrafimplicit1"/>
          <w:rFonts w:ascii="Times New Roman" w:hAnsi="Times New Roman" w:cs="Times New Roman"/>
          <w:b/>
          <w:bCs/>
          <w:color w:val="auto"/>
          <w:sz w:val="22"/>
          <w:szCs w:val="22"/>
          <w:lang w:val="ro-RO"/>
        </w:rPr>
        <w:t xml:space="preserve"> (1)</w:t>
      </w:r>
      <w:r w:rsidRPr="00790CA0">
        <w:rPr>
          <w:rStyle w:val="Fontdeparagrafimplicit1"/>
          <w:rFonts w:ascii="Times New Roman" w:hAnsi="Times New Roman" w:cs="Times New Roman"/>
          <w:color w:val="auto"/>
          <w:sz w:val="22"/>
          <w:szCs w:val="22"/>
          <w:lang w:val="ro-RO"/>
        </w:rPr>
        <w:t xml:space="preserve"> Competenţele profesionale ale candidatului se evaluează de către comisia de concurs pe baza dosarului de concurs şi, adiţional, prin următoarele</w:t>
      </w:r>
      <w:r w:rsidRPr="00790CA0">
        <w:rPr>
          <w:rStyle w:val="Fontdeparagrafimplicit1"/>
          <w:rFonts w:ascii="Times New Roman" w:hAnsi="Times New Roman" w:cs="Times New Roman"/>
          <w:b/>
          <w:color w:val="auto"/>
          <w:sz w:val="22"/>
          <w:szCs w:val="22"/>
          <w:lang w:val="ro-RO"/>
        </w:rPr>
        <w:t xml:space="preserve"> probe de concurs: </w:t>
      </w:r>
    </w:p>
    <w:p w:rsidR="00E57C0F" w:rsidRPr="00790CA0" w:rsidRDefault="00E57C0F" w:rsidP="00243C47">
      <w:pPr>
        <w:pStyle w:val="WW-Default"/>
        <w:widowControl/>
        <w:spacing w:line="360" w:lineRule="auto"/>
        <w:jc w:val="both"/>
        <w:rPr>
          <w:rFonts w:ascii="Times New Roman" w:hAnsi="Times New Roman" w:cs="Times New Roman"/>
          <w:color w:val="auto"/>
          <w:sz w:val="22"/>
          <w:szCs w:val="22"/>
          <w:lang w:val="ro-RO"/>
        </w:rPr>
      </w:pPr>
    </w:p>
    <w:p w:rsidR="00E57C0F" w:rsidRPr="00790CA0" w:rsidRDefault="00E57C0F" w:rsidP="00243C47">
      <w:pPr>
        <w:pStyle w:val="WW-Default"/>
        <w:widowControl/>
        <w:spacing w:line="360" w:lineRule="auto"/>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tab/>
      </w:r>
      <w:r w:rsidRPr="00790CA0">
        <w:rPr>
          <w:rFonts w:ascii="Times New Roman" w:hAnsi="Times New Roman" w:cs="Times New Roman"/>
          <w:b/>
          <w:color w:val="auto"/>
          <w:sz w:val="22"/>
          <w:szCs w:val="22"/>
          <w:lang w:val="ro-RO"/>
        </w:rPr>
        <w:t xml:space="preserve">(2) </w:t>
      </w:r>
      <w:r w:rsidRPr="00790CA0">
        <w:rPr>
          <w:rFonts w:ascii="Times New Roman" w:hAnsi="Times New Roman" w:cs="Times New Roman"/>
          <w:color w:val="auto"/>
          <w:sz w:val="22"/>
          <w:szCs w:val="22"/>
          <w:lang w:val="ro-RO"/>
        </w:rPr>
        <w:t xml:space="preserve">Pentru posturile de </w:t>
      </w:r>
      <w:r w:rsidRPr="00790CA0">
        <w:rPr>
          <w:rFonts w:ascii="Times New Roman" w:hAnsi="Times New Roman" w:cs="Times New Roman"/>
          <w:b/>
          <w:color w:val="auto"/>
          <w:sz w:val="22"/>
          <w:szCs w:val="22"/>
          <w:lang w:val="ro-RO"/>
        </w:rPr>
        <w:t>asistent universitar,</w:t>
      </w:r>
      <w:r w:rsidRPr="00790CA0">
        <w:rPr>
          <w:rFonts w:ascii="Times New Roman" w:hAnsi="Times New Roman" w:cs="Times New Roman"/>
          <w:color w:val="auto"/>
          <w:sz w:val="22"/>
          <w:szCs w:val="22"/>
          <w:lang w:val="ro-RO"/>
        </w:rPr>
        <w:t xml:space="preserve"> concursul va conține o probă scrisă și/sau o probă practică (seminar, laborator, proiect sau altele specifice domeniului).</w:t>
      </w:r>
    </w:p>
    <w:p w:rsidR="00E57C0F" w:rsidRPr="00790CA0" w:rsidRDefault="00E57C0F" w:rsidP="00243C47">
      <w:pPr>
        <w:pStyle w:val="WW-Default"/>
        <w:widowControl/>
        <w:spacing w:line="360" w:lineRule="auto"/>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tab/>
        <w:t>Tema probei practice este stabilită de președintele comisiei de concurs, cu consultarea membrilor acesteia, și se anunță cu cel puțin 3 zile lucrătoare înaintea desfășurării probei pe pagina web a concursului, împreună cu ziua, ora și locul desfășurării concursului, invitând astfel toți candidații la susținerea probelor de concurs.</w:t>
      </w:r>
    </w:p>
    <w:p w:rsidR="00B0054D" w:rsidRPr="00790CA0" w:rsidRDefault="00B0054D" w:rsidP="00243C47">
      <w:pPr>
        <w:pStyle w:val="WW-Default"/>
        <w:widowControl/>
        <w:spacing w:line="360" w:lineRule="auto"/>
        <w:jc w:val="both"/>
        <w:rPr>
          <w:rFonts w:ascii="Times New Roman" w:hAnsi="Times New Roman" w:cs="Times New Roman"/>
          <w:color w:val="auto"/>
          <w:sz w:val="22"/>
          <w:szCs w:val="22"/>
          <w:lang w:val="ro-RO"/>
        </w:rPr>
      </w:pPr>
    </w:p>
    <w:p w:rsidR="00B0054D" w:rsidRPr="00790CA0" w:rsidRDefault="00E57C0F" w:rsidP="00243C47">
      <w:pPr>
        <w:pStyle w:val="WW-Default"/>
        <w:spacing w:line="360" w:lineRule="auto"/>
        <w:ind w:firstLine="720"/>
        <w:jc w:val="both"/>
        <w:rPr>
          <w:rFonts w:ascii="Times New Roman" w:hAnsi="Times New Roman" w:cs="Times New Roman"/>
          <w:b/>
          <w:bCs/>
          <w:color w:val="auto"/>
          <w:sz w:val="22"/>
          <w:szCs w:val="22"/>
          <w:lang w:val="ro-RO"/>
        </w:rPr>
      </w:pPr>
      <w:r w:rsidRPr="00790CA0">
        <w:rPr>
          <w:rFonts w:ascii="Times New Roman" w:hAnsi="Times New Roman" w:cs="Times New Roman"/>
          <w:b/>
          <w:bCs/>
          <w:color w:val="auto"/>
          <w:sz w:val="22"/>
          <w:szCs w:val="22"/>
          <w:lang w:val="ro-RO"/>
        </w:rPr>
        <w:t>(</w:t>
      </w:r>
      <w:r w:rsidR="00B0054D" w:rsidRPr="00790CA0">
        <w:rPr>
          <w:rFonts w:ascii="Times New Roman" w:hAnsi="Times New Roman" w:cs="Times New Roman"/>
          <w:b/>
          <w:bCs/>
          <w:color w:val="auto"/>
          <w:sz w:val="22"/>
          <w:szCs w:val="22"/>
          <w:lang w:val="ro-RO"/>
        </w:rPr>
        <w:t>3</w:t>
      </w:r>
      <w:r w:rsidRPr="00790CA0">
        <w:rPr>
          <w:rFonts w:ascii="Times New Roman" w:hAnsi="Times New Roman" w:cs="Times New Roman"/>
          <w:b/>
          <w:bCs/>
          <w:color w:val="auto"/>
          <w:sz w:val="22"/>
          <w:szCs w:val="22"/>
          <w:lang w:val="ro-RO"/>
        </w:rPr>
        <w:t>)</w:t>
      </w:r>
      <w:r w:rsidRPr="00790CA0">
        <w:rPr>
          <w:rFonts w:ascii="Times New Roman" w:hAnsi="Times New Roman" w:cs="Times New Roman"/>
          <w:color w:val="auto"/>
          <w:sz w:val="22"/>
          <w:szCs w:val="22"/>
          <w:lang w:val="ro-RO"/>
        </w:rPr>
        <w:t xml:space="preserve"> Pentru </w:t>
      </w:r>
      <w:r w:rsidRPr="00790CA0">
        <w:rPr>
          <w:rFonts w:ascii="Times New Roman" w:hAnsi="Times New Roman" w:cs="Times New Roman"/>
          <w:b/>
          <w:color w:val="auto"/>
          <w:sz w:val="22"/>
          <w:szCs w:val="22"/>
          <w:lang w:val="ro-RO"/>
        </w:rPr>
        <w:t>posturile de lector/șef de lucrări, conferențiar universitar și profesor universitar</w:t>
      </w:r>
      <w:r w:rsidRPr="00790CA0">
        <w:rPr>
          <w:rFonts w:ascii="Times New Roman" w:hAnsi="Times New Roman" w:cs="Times New Roman"/>
          <w:color w:val="auto"/>
          <w:sz w:val="22"/>
          <w:szCs w:val="22"/>
          <w:lang w:val="ro-RO"/>
        </w:rPr>
        <w:t>,</w:t>
      </w:r>
      <w:r w:rsidR="00B0054D" w:rsidRPr="00790CA0">
        <w:rPr>
          <w:rFonts w:ascii="Times New Roman" w:hAnsi="Times New Roman" w:cs="Times New Roman"/>
          <w:b/>
          <w:bCs/>
          <w:color w:val="auto"/>
          <w:sz w:val="22"/>
          <w:szCs w:val="22"/>
          <w:lang w:val="ro-RO"/>
        </w:rPr>
        <w:t xml:space="preserve">   probele de concurs sunt:</w:t>
      </w:r>
    </w:p>
    <w:p w:rsidR="00B0054D" w:rsidRPr="00790CA0" w:rsidRDefault="00B0054D" w:rsidP="00243C47">
      <w:pPr>
        <w:pStyle w:val="WW-Default"/>
        <w:spacing w:line="360" w:lineRule="auto"/>
        <w:ind w:firstLine="720"/>
        <w:jc w:val="both"/>
        <w:rPr>
          <w:rStyle w:val="Fontdeparagrafimplicit1"/>
          <w:rFonts w:ascii="Times New Roman" w:hAnsi="Times New Roman" w:cs="Times New Roman"/>
          <w:color w:val="auto"/>
          <w:sz w:val="22"/>
          <w:szCs w:val="22"/>
          <w:lang w:val="ro-RO"/>
        </w:rPr>
      </w:pPr>
      <w:r w:rsidRPr="00790CA0">
        <w:rPr>
          <w:rFonts w:ascii="Times New Roman" w:hAnsi="Times New Roman" w:cs="Times New Roman"/>
          <w:b/>
          <w:bCs/>
          <w:color w:val="auto"/>
          <w:sz w:val="22"/>
          <w:szCs w:val="22"/>
          <w:lang w:val="ro-RO"/>
        </w:rPr>
        <w:t>(a)</w:t>
      </w:r>
      <w:r w:rsidRPr="00790CA0">
        <w:rPr>
          <w:rFonts w:ascii="Times New Roman" w:hAnsi="Times New Roman" w:cs="Times New Roman"/>
          <w:color w:val="auto"/>
          <w:sz w:val="22"/>
          <w:szCs w:val="22"/>
          <w:lang w:val="ro-RO"/>
        </w:rPr>
        <w:t xml:space="preserve"> </w:t>
      </w:r>
      <w:r w:rsidRPr="00790CA0">
        <w:rPr>
          <w:rStyle w:val="Fontdeparagrafimplicit1"/>
          <w:rFonts w:ascii="Times New Roman" w:hAnsi="Times New Roman" w:cs="Times New Roman"/>
          <w:b/>
          <w:color w:val="auto"/>
          <w:sz w:val="22"/>
          <w:szCs w:val="22"/>
          <w:lang w:val="ro-RO"/>
        </w:rPr>
        <w:t>Prelegerea didactică</w:t>
      </w:r>
      <w:r w:rsidRPr="00790CA0">
        <w:rPr>
          <w:rStyle w:val="Fontdeparagrafimplicit1"/>
          <w:rFonts w:ascii="Times New Roman" w:hAnsi="Times New Roman" w:cs="Times New Roman"/>
          <w:color w:val="auto"/>
          <w:sz w:val="22"/>
          <w:szCs w:val="22"/>
          <w:lang w:val="ro-RO"/>
        </w:rPr>
        <w:t xml:space="preserve"> - va avea loc în faţa studenţilor, în prezenţa comisiei de concurs sau numai a comisiei de concurs, dacă în perioada desfăşurării concursului nu este activitate didactică.</w:t>
      </w:r>
    </w:p>
    <w:p w:rsidR="00B0054D" w:rsidRPr="00790CA0" w:rsidRDefault="00B0054D" w:rsidP="00243C47">
      <w:pPr>
        <w:pStyle w:val="WW-Default"/>
        <w:widowControl/>
        <w:spacing w:line="360" w:lineRule="auto"/>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tab/>
        <w:t>Tema prelegerii didactice este stabilită de președintele comisiei de concurs, cu consultarea membrilor acesteia, și se anunță cu cel puțin 3 zile lucrătoare înaintea desfășurării probei pe pagina web a concursului, împreună cu ziua, ora și locul desfășurării concursului, invitând astfel toți candidații la susținerea probelor de concurs.</w:t>
      </w:r>
    </w:p>
    <w:p w:rsidR="00B0054D" w:rsidRPr="00790CA0" w:rsidRDefault="00B0054D" w:rsidP="00243C47">
      <w:pPr>
        <w:pStyle w:val="WW-Default"/>
        <w:spacing w:line="360" w:lineRule="auto"/>
        <w:ind w:firstLine="720"/>
        <w:jc w:val="both"/>
        <w:rPr>
          <w:rFonts w:ascii="Times New Roman" w:hAnsi="Times New Roman" w:cs="Times New Roman"/>
          <w:b/>
          <w:color w:val="auto"/>
          <w:sz w:val="22"/>
          <w:szCs w:val="22"/>
          <w:lang w:val="ro-RO"/>
        </w:rPr>
      </w:pPr>
      <w:r w:rsidRPr="00790CA0">
        <w:rPr>
          <w:rStyle w:val="Fontdeparagrafimplicit1"/>
          <w:rFonts w:ascii="Times New Roman" w:hAnsi="Times New Roman" w:cs="Times New Roman"/>
          <w:b/>
          <w:color w:val="auto"/>
          <w:sz w:val="22"/>
          <w:szCs w:val="22"/>
          <w:lang w:val="ro-RO"/>
        </w:rPr>
        <w:t>(b) P</w:t>
      </w:r>
      <w:r w:rsidRPr="00790CA0">
        <w:rPr>
          <w:rFonts w:ascii="Times New Roman" w:hAnsi="Times New Roman" w:cs="Times New Roman"/>
          <w:b/>
          <w:color w:val="auto"/>
          <w:sz w:val="22"/>
          <w:szCs w:val="22"/>
          <w:lang w:val="ro-RO"/>
        </w:rPr>
        <w:t>relegerea public</w:t>
      </w:r>
      <w:r w:rsidRPr="00790CA0">
        <w:rPr>
          <w:rStyle w:val="Fontdeparagrafimplicit1"/>
          <w:rFonts w:ascii="Times New Roman" w:hAnsi="Times New Roman" w:cs="Times New Roman"/>
          <w:b/>
          <w:color w:val="auto"/>
          <w:sz w:val="22"/>
          <w:szCs w:val="22"/>
          <w:lang w:val="ro-RO"/>
        </w:rPr>
        <w:t>ă</w:t>
      </w:r>
      <w:r w:rsidRPr="00790CA0">
        <w:rPr>
          <w:rFonts w:ascii="Times New Roman" w:hAnsi="Times New Roman" w:cs="Times New Roman"/>
          <w:color w:val="auto"/>
          <w:sz w:val="22"/>
          <w:szCs w:val="22"/>
          <w:lang w:val="ro-RO"/>
        </w:rPr>
        <w:t xml:space="preserve">, de minimum 45 de minute, - candidatul prezintă cele mai semnificative rezultate profesionale anterioare şi </w:t>
      </w:r>
      <w:r w:rsidRPr="00790CA0">
        <w:rPr>
          <w:rFonts w:ascii="Times New Roman" w:hAnsi="Times New Roman" w:cs="Times New Roman"/>
          <w:i/>
          <w:iCs/>
          <w:color w:val="auto"/>
          <w:sz w:val="22"/>
          <w:szCs w:val="22"/>
          <w:lang w:val="ro-RO"/>
        </w:rPr>
        <w:t>planul de dezvoltare a carierei universitare</w:t>
      </w:r>
      <w:r w:rsidRPr="00790CA0">
        <w:rPr>
          <w:rFonts w:ascii="Times New Roman" w:hAnsi="Times New Roman" w:cs="Times New Roman"/>
          <w:color w:val="auto"/>
          <w:sz w:val="22"/>
          <w:szCs w:val="22"/>
          <w:lang w:val="ro-RO"/>
        </w:rPr>
        <w:t xml:space="preserve">. Această probă conţine în mod obligatoriu şi </w:t>
      </w:r>
      <w:r w:rsidRPr="00790CA0">
        <w:rPr>
          <w:rFonts w:ascii="Times New Roman" w:hAnsi="Times New Roman" w:cs="Times New Roman"/>
          <w:i/>
          <w:iCs/>
          <w:color w:val="auto"/>
          <w:sz w:val="22"/>
          <w:szCs w:val="22"/>
          <w:lang w:val="ro-RO"/>
        </w:rPr>
        <w:t xml:space="preserve">o sesiune de întrebări din partea comisiei şi a publicului. </w:t>
      </w:r>
    </w:p>
    <w:p w:rsidR="00E57C0F" w:rsidRPr="00790CA0" w:rsidRDefault="00E57C0F" w:rsidP="00243C47">
      <w:pPr>
        <w:pStyle w:val="WW-Default"/>
        <w:widowControl/>
        <w:spacing w:line="360" w:lineRule="auto"/>
        <w:jc w:val="both"/>
        <w:rPr>
          <w:rFonts w:ascii="Times New Roman" w:hAnsi="Times New Roman" w:cs="Times New Roman"/>
          <w:color w:val="auto"/>
          <w:sz w:val="22"/>
          <w:szCs w:val="22"/>
          <w:lang w:val="ro-RO"/>
        </w:rPr>
      </w:pPr>
      <w:r w:rsidRPr="00790CA0">
        <w:rPr>
          <w:rFonts w:ascii="Times New Roman" w:hAnsi="Times New Roman" w:cs="Times New Roman"/>
          <w:b/>
          <w:bCs/>
          <w:color w:val="auto"/>
          <w:sz w:val="22"/>
          <w:szCs w:val="22"/>
          <w:lang w:val="ro-RO"/>
        </w:rPr>
        <w:lastRenderedPageBreak/>
        <w:t>Art. 2</w:t>
      </w:r>
      <w:r w:rsidR="00B0054D" w:rsidRPr="00790CA0">
        <w:rPr>
          <w:rFonts w:ascii="Times New Roman" w:hAnsi="Times New Roman" w:cs="Times New Roman"/>
          <w:b/>
          <w:bCs/>
          <w:color w:val="auto"/>
          <w:sz w:val="22"/>
          <w:szCs w:val="22"/>
          <w:lang w:val="ro-RO"/>
        </w:rPr>
        <w:t>3</w:t>
      </w:r>
      <w:r w:rsidR="004554E1" w:rsidRPr="00790CA0">
        <w:rPr>
          <w:rFonts w:ascii="Times New Roman" w:hAnsi="Times New Roman" w:cs="Times New Roman"/>
          <w:b/>
          <w:bCs/>
          <w:color w:val="auto"/>
          <w:sz w:val="22"/>
          <w:szCs w:val="22"/>
          <w:lang w:val="ro-RO"/>
        </w:rPr>
        <w:t>.</w:t>
      </w:r>
      <w:r w:rsidRPr="00790CA0">
        <w:rPr>
          <w:rFonts w:ascii="Times New Roman" w:hAnsi="Times New Roman" w:cs="Times New Roman"/>
          <w:b/>
          <w:bCs/>
          <w:color w:val="auto"/>
          <w:sz w:val="22"/>
          <w:szCs w:val="22"/>
          <w:lang w:val="ro-RO"/>
        </w:rPr>
        <w:t xml:space="preserve"> (1)</w:t>
      </w:r>
      <w:r w:rsidRPr="00790CA0">
        <w:rPr>
          <w:rFonts w:ascii="Times New Roman" w:hAnsi="Times New Roman" w:cs="Times New Roman"/>
          <w:color w:val="auto"/>
          <w:sz w:val="22"/>
          <w:szCs w:val="22"/>
          <w:lang w:val="ro-RO"/>
        </w:rPr>
        <w:t xml:space="preserve"> Pentru fiecare post, comisia de concurs decide ierarhia candidaților și nominalizează candidatul care a întrunit cele mai bune rezultate. </w:t>
      </w:r>
    </w:p>
    <w:p w:rsidR="00E57C0F" w:rsidRPr="00790CA0" w:rsidRDefault="00E57C0F" w:rsidP="00243C47">
      <w:pPr>
        <w:pStyle w:val="WW-Default"/>
        <w:widowControl/>
        <w:tabs>
          <w:tab w:val="left" w:pos="567"/>
        </w:tabs>
        <w:spacing w:line="360" w:lineRule="auto"/>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tab/>
      </w:r>
      <w:r w:rsidRPr="00790CA0">
        <w:rPr>
          <w:rFonts w:ascii="Times New Roman" w:hAnsi="Times New Roman" w:cs="Times New Roman"/>
          <w:b/>
          <w:bCs/>
          <w:color w:val="auto"/>
          <w:sz w:val="22"/>
          <w:szCs w:val="22"/>
          <w:lang w:val="ro-RO"/>
        </w:rPr>
        <w:t>(2)</w:t>
      </w:r>
      <w:r w:rsidRPr="00790CA0">
        <w:rPr>
          <w:rFonts w:ascii="Times New Roman" w:hAnsi="Times New Roman" w:cs="Times New Roman"/>
          <w:color w:val="auto"/>
          <w:sz w:val="22"/>
          <w:szCs w:val="22"/>
          <w:lang w:val="ro-RO"/>
        </w:rPr>
        <w:t xml:space="preserve"> Președintele comisiei de concurs întocmește un </w:t>
      </w:r>
      <w:r w:rsidRPr="00790CA0">
        <w:rPr>
          <w:rFonts w:ascii="Times New Roman" w:hAnsi="Times New Roman" w:cs="Times New Roman"/>
          <w:b/>
          <w:color w:val="auto"/>
          <w:sz w:val="22"/>
          <w:szCs w:val="22"/>
          <w:lang w:val="ro-RO"/>
        </w:rPr>
        <w:t>raport</w:t>
      </w:r>
      <w:r w:rsidRPr="00790CA0">
        <w:rPr>
          <w:rFonts w:ascii="Times New Roman" w:hAnsi="Times New Roman" w:cs="Times New Roman"/>
          <w:color w:val="auto"/>
          <w:sz w:val="22"/>
          <w:szCs w:val="22"/>
          <w:lang w:val="ro-RO"/>
        </w:rPr>
        <w:t xml:space="preserve"> asupra concursului, pe baza referatelor de apreciere redactate de fiecare membru al comisiei de concurs și cu respectarea ierarhiei candidaților decisă de comisie.</w:t>
      </w:r>
    </w:p>
    <w:p w:rsidR="00E57C0F" w:rsidRPr="00790CA0" w:rsidRDefault="00E57C0F" w:rsidP="00243C47">
      <w:pPr>
        <w:pStyle w:val="WW-Default"/>
        <w:widowControl/>
        <w:tabs>
          <w:tab w:val="left" w:pos="567"/>
        </w:tabs>
        <w:spacing w:line="360" w:lineRule="auto"/>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tab/>
      </w:r>
      <w:r w:rsidRPr="00790CA0">
        <w:rPr>
          <w:rFonts w:ascii="Times New Roman" w:hAnsi="Times New Roman" w:cs="Times New Roman"/>
          <w:b/>
          <w:bCs/>
          <w:color w:val="auto"/>
          <w:sz w:val="22"/>
          <w:szCs w:val="22"/>
          <w:lang w:val="ro-RO"/>
        </w:rPr>
        <w:t>(3</w:t>
      </w:r>
      <w:r w:rsidRPr="00790CA0">
        <w:rPr>
          <w:rFonts w:ascii="Times New Roman" w:hAnsi="Times New Roman" w:cs="Times New Roman"/>
          <w:color w:val="auto"/>
          <w:sz w:val="22"/>
          <w:szCs w:val="22"/>
          <w:lang w:val="ro-RO"/>
        </w:rPr>
        <w:t>) Raportul asupra concursului este aprobat prin decizie a comisiei de concurs și este semnat de fiecare dintre membrii comisiei de concurs și de către președintele comisiei. Rezultatul concursului se publică pe pagina web a concursului, în termen de 2 zile lucrătoare de la finalizarea concursului.</w:t>
      </w:r>
    </w:p>
    <w:p w:rsidR="00E57C0F" w:rsidRPr="00790CA0" w:rsidRDefault="00E57C0F" w:rsidP="00243C47">
      <w:pPr>
        <w:pStyle w:val="WW-Default"/>
        <w:widowControl/>
        <w:tabs>
          <w:tab w:val="left" w:pos="567"/>
        </w:tabs>
        <w:spacing w:line="360" w:lineRule="auto"/>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tab/>
      </w:r>
      <w:r w:rsidRPr="00790CA0">
        <w:rPr>
          <w:rFonts w:ascii="Times New Roman" w:hAnsi="Times New Roman" w:cs="Times New Roman"/>
          <w:b/>
          <w:bCs/>
          <w:color w:val="auto"/>
          <w:sz w:val="22"/>
          <w:szCs w:val="22"/>
          <w:lang w:val="ro-RO"/>
        </w:rPr>
        <w:t>(4)</w:t>
      </w:r>
      <w:r w:rsidRPr="00790CA0">
        <w:rPr>
          <w:rFonts w:ascii="Times New Roman" w:hAnsi="Times New Roman" w:cs="Times New Roman"/>
          <w:color w:val="auto"/>
          <w:sz w:val="22"/>
          <w:szCs w:val="22"/>
          <w:lang w:val="ro-RO"/>
        </w:rPr>
        <w:t xml:space="preserve"> Președintele comisiei de concurs transmite raportul asupra acestuia, aprobat prin decizie a comisiei, referatele de apreciere și dosarul original al candidatului la conducerea facultății/departamentului/centrului, respectând termenul prevăzut pentru desfășurarea concursului.</w:t>
      </w:r>
    </w:p>
    <w:p w:rsidR="00E57C0F" w:rsidRPr="00790CA0" w:rsidRDefault="00E57C0F" w:rsidP="00243C47">
      <w:pPr>
        <w:pStyle w:val="WW-Default"/>
        <w:widowControl/>
        <w:spacing w:line="360" w:lineRule="auto"/>
        <w:jc w:val="both"/>
        <w:rPr>
          <w:rFonts w:ascii="Times New Roman" w:hAnsi="Times New Roman" w:cs="Times New Roman"/>
          <w:b/>
          <w:color w:val="auto"/>
          <w:sz w:val="22"/>
          <w:szCs w:val="22"/>
          <w:lang w:val="ro-RO"/>
        </w:rPr>
      </w:pPr>
    </w:p>
    <w:p w:rsidR="00E57C0F" w:rsidRPr="00790CA0" w:rsidRDefault="00E57C0F" w:rsidP="00243C47">
      <w:pPr>
        <w:pStyle w:val="WW-Default"/>
        <w:widowControl/>
        <w:spacing w:line="360" w:lineRule="auto"/>
        <w:jc w:val="both"/>
        <w:rPr>
          <w:rFonts w:ascii="Times New Roman" w:hAnsi="Times New Roman" w:cs="Times New Roman"/>
          <w:color w:val="auto"/>
          <w:sz w:val="22"/>
          <w:szCs w:val="22"/>
          <w:lang w:val="ro-RO"/>
        </w:rPr>
      </w:pPr>
      <w:r w:rsidRPr="00790CA0">
        <w:rPr>
          <w:rFonts w:ascii="Times New Roman" w:hAnsi="Times New Roman" w:cs="Times New Roman"/>
          <w:b/>
          <w:color w:val="auto"/>
          <w:sz w:val="22"/>
          <w:szCs w:val="22"/>
          <w:lang w:val="ro-RO"/>
        </w:rPr>
        <w:t>Art. 2</w:t>
      </w:r>
      <w:r w:rsidR="002208D0" w:rsidRPr="00790CA0">
        <w:rPr>
          <w:rFonts w:ascii="Times New Roman" w:hAnsi="Times New Roman" w:cs="Times New Roman"/>
          <w:b/>
          <w:color w:val="auto"/>
          <w:sz w:val="22"/>
          <w:szCs w:val="22"/>
          <w:lang w:val="ro-RO"/>
        </w:rPr>
        <w:t>4</w:t>
      </w:r>
      <w:r w:rsidR="004554E1" w:rsidRPr="00790CA0">
        <w:rPr>
          <w:rFonts w:ascii="Times New Roman" w:hAnsi="Times New Roman" w:cs="Times New Roman"/>
          <w:b/>
          <w:color w:val="auto"/>
          <w:sz w:val="22"/>
          <w:szCs w:val="22"/>
          <w:lang w:val="ro-RO"/>
        </w:rPr>
        <w:t>.</w:t>
      </w:r>
      <w:r w:rsidRPr="00790CA0">
        <w:rPr>
          <w:rFonts w:ascii="Times New Roman" w:hAnsi="Times New Roman" w:cs="Times New Roman"/>
          <w:b/>
          <w:color w:val="auto"/>
          <w:sz w:val="22"/>
          <w:szCs w:val="22"/>
          <w:lang w:val="ro-RO"/>
        </w:rPr>
        <w:t xml:space="preserve"> </w:t>
      </w:r>
      <w:r w:rsidRPr="00790CA0">
        <w:rPr>
          <w:rFonts w:ascii="Times New Roman" w:hAnsi="Times New Roman" w:cs="Times New Roman"/>
          <w:b/>
          <w:bCs/>
          <w:iCs/>
          <w:color w:val="auto"/>
          <w:sz w:val="22"/>
          <w:szCs w:val="22"/>
          <w:lang w:val="ro-RO"/>
        </w:rPr>
        <w:t>(1)</w:t>
      </w:r>
      <w:r w:rsidRPr="00790CA0">
        <w:rPr>
          <w:rFonts w:ascii="Times New Roman" w:hAnsi="Times New Roman" w:cs="Times New Roman"/>
          <w:iCs/>
          <w:color w:val="auto"/>
          <w:sz w:val="22"/>
          <w:szCs w:val="22"/>
          <w:lang w:val="ro-RO"/>
        </w:rPr>
        <w:t xml:space="preserve"> Dosarele de concurs,</w:t>
      </w:r>
      <w:r w:rsidRPr="00790CA0">
        <w:rPr>
          <w:rFonts w:ascii="Times New Roman" w:hAnsi="Times New Roman" w:cs="Times New Roman"/>
          <w:i/>
          <w:iCs/>
          <w:color w:val="auto"/>
          <w:sz w:val="22"/>
          <w:szCs w:val="22"/>
          <w:lang w:val="ro-RO"/>
        </w:rPr>
        <w:t xml:space="preserve"> </w:t>
      </w:r>
      <w:r w:rsidRPr="00790CA0">
        <w:rPr>
          <w:rFonts w:ascii="Times New Roman" w:hAnsi="Times New Roman" w:cs="Times New Roman"/>
          <w:color w:val="auto"/>
          <w:sz w:val="22"/>
          <w:szCs w:val="22"/>
          <w:lang w:val="ro-RO"/>
        </w:rPr>
        <w:t xml:space="preserve">incluzând și raportul asupra concursului, </w:t>
      </w:r>
      <w:r w:rsidRPr="00790CA0">
        <w:rPr>
          <w:rFonts w:ascii="Times New Roman" w:hAnsi="Times New Roman" w:cs="Times New Roman"/>
          <w:iCs/>
          <w:color w:val="auto"/>
          <w:sz w:val="22"/>
          <w:szCs w:val="22"/>
          <w:lang w:val="ro-RO"/>
        </w:rPr>
        <w:t>se înaintează decanului</w:t>
      </w:r>
      <w:r w:rsidRPr="00790CA0">
        <w:rPr>
          <w:rFonts w:ascii="Times New Roman" w:hAnsi="Times New Roman" w:cs="Times New Roman"/>
          <w:i/>
          <w:iCs/>
          <w:color w:val="auto"/>
          <w:sz w:val="22"/>
          <w:szCs w:val="22"/>
          <w:lang w:val="ro-RO"/>
        </w:rPr>
        <w:t xml:space="preserve"> </w:t>
      </w:r>
      <w:r w:rsidRPr="00790CA0">
        <w:rPr>
          <w:rFonts w:ascii="Times New Roman" w:hAnsi="Times New Roman" w:cs="Times New Roman"/>
          <w:color w:val="auto"/>
          <w:sz w:val="22"/>
          <w:szCs w:val="22"/>
          <w:lang w:val="ro-RO"/>
        </w:rPr>
        <w:t>facultății, sau prodecanului responsabil, care organizează punerea lor în discuția consiliului facultății și asigură condițiile pentru consultarea materialelor de concurs de către membrii consiliului.</w:t>
      </w:r>
    </w:p>
    <w:p w:rsidR="00E57C0F" w:rsidRPr="00790CA0" w:rsidRDefault="00E57C0F" w:rsidP="00243C47">
      <w:pPr>
        <w:autoSpaceDE w:val="0"/>
        <w:spacing w:after="0" w:line="360" w:lineRule="auto"/>
        <w:jc w:val="both"/>
        <w:rPr>
          <w:rFonts w:ascii="Times New Roman" w:hAnsi="Times New Roman"/>
        </w:rPr>
      </w:pPr>
      <w:r w:rsidRPr="00790CA0">
        <w:rPr>
          <w:rFonts w:ascii="Times New Roman" w:hAnsi="Times New Roman"/>
        </w:rPr>
        <w:tab/>
      </w:r>
      <w:r w:rsidRPr="00790CA0">
        <w:rPr>
          <w:rFonts w:ascii="Times New Roman" w:hAnsi="Times New Roman"/>
          <w:b/>
          <w:bCs/>
        </w:rPr>
        <w:t>(2)</w:t>
      </w:r>
      <w:r w:rsidRPr="00790CA0">
        <w:rPr>
          <w:rFonts w:ascii="Times New Roman" w:hAnsi="Times New Roman"/>
          <w:b/>
        </w:rPr>
        <w:t xml:space="preserve"> </w:t>
      </w:r>
      <w:r w:rsidRPr="00790CA0">
        <w:rPr>
          <w:rFonts w:ascii="Times New Roman" w:hAnsi="Times New Roman"/>
        </w:rPr>
        <w:t>Pentru validarea concursului este necesară prezența a două treimi din membrii consiliului facultății.</w:t>
      </w:r>
    </w:p>
    <w:p w:rsidR="00E57C0F" w:rsidRPr="00790CA0" w:rsidRDefault="00E57C0F" w:rsidP="00243C47">
      <w:pPr>
        <w:pStyle w:val="WW-Default"/>
        <w:widowControl/>
        <w:spacing w:line="360" w:lineRule="auto"/>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tab/>
      </w:r>
      <w:r w:rsidRPr="00790CA0">
        <w:rPr>
          <w:rFonts w:ascii="Times New Roman" w:hAnsi="Times New Roman" w:cs="Times New Roman"/>
          <w:b/>
          <w:bCs/>
          <w:color w:val="auto"/>
          <w:sz w:val="22"/>
          <w:szCs w:val="22"/>
          <w:lang w:val="ro-RO"/>
        </w:rPr>
        <w:t>(3)</w:t>
      </w:r>
      <w:r w:rsidRPr="00790CA0">
        <w:rPr>
          <w:rFonts w:ascii="Times New Roman" w:hAnsi="Times New Roman" w:cs="Times New Roman"/>
          <w:color w:val="auto"/>
          <w:sz w:val="22"/>
          <w:szCs w:val="22"/>
          <w:lang w:val="ro-RO"/>
        </w:rPr>
        <w:t xml:space="preserve"> Consiliul facultății analizează respectarea procedurilor și acordă sau nu avizul său raportului asupra concursului din această perspectivă. Orice vot împotrivă sau abținere va trebui justificat și are drept de veto în cazul dovedirii încălcării procedurilor legale în vigoare.</w:t>
      </w:r>
    </w:p>
    <w:p w:rsidR="00E57C0F" w:rsidRPr="00790CA0" w:rsidRDefault="00E57C0F" w:rsidP="00243C47">
      <w:pPr>
        <w:pStyle w:val="WW-Default"/>
        <w:widowControl/>
        <w:spacing w:line="360" w:lineRule="auto"/>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tab/>
      </w:r>
      <w:r w:rsidRPr="00790CA0">
        <w:rPr>
          <w:rFonts w:ascii="Times New Roman" w:hAnsi="Times New Roman" w:cs="Times New Roman"/>
          <w:b/>
          <w:bCs/>
          <w:color w:val="auto"/>
          <w:sz w:val="22"/>
          <w:szCs w:val="22"/>
          <w:lang w:val="ro-RO"/>
        </w:rPr>
        <w:t>(4)</w:t>
      </w:r>
      <w:r w:rsidRPr="00790CA0">
        <w:rPr>
          <w:rFonts w:ascii="Times New Roman" w:hAnsi="Times New Roman" w:cs="Times New Roman"/>
          <w:color w:val="auto"/>
          <w:sz w:val="22"/>
          <w:szCs w:val="22"/>
          <w:lang w:val="ro-RO"/>
        </w:rPr>
        <w:t xml:space="preserve"> Ierarhia candidaților stabilită de comisia de concurs nu poate fi modificată de consiliul facultății.</w:t>
      </w:r>
    </w:p>
    <w:p w:rsidR="002208D0" w:rsidRPr="00790CA0" w:rsidRDefault="002208D0" w:rsidP="00243C47">
      <w:pPr>
        <w:pStyle w:val="WW-Default"/>
        <w:widowControl/>
        <w:spacing w:line="360" w:lineRule="auto"/>
        <w:jc w:val="both"/>
        <w:rPr>
          <w:rFonts w:ascii="Times New Roman" w:hAnsi="Times New Roman" w:cs="Times New Roman"/>
          <w:color w:val="auto"/>
          <w:sz w:val="22"/>
          <w:szCs w:val="22"/>
          <w:lang w:val="ro-RO"/>
        </w:rPr>
      </w:pPr>
    </w:p>
    <w:p w:rsidR="00E57C0F" w:rsidRPr="00790CA0" w:rsidRDefault="00E57C0F" w:rsidP="00243C47">
      <w:pPr>
        <w:autoSpaceDE w:val="0"/>
        <w:spacing w:after="0" w:line="360" w:lineRule="auto"/>
        <w:jc w:val="both"/>
        <w:rPr>
          <w:rFonts w:ascii="Times New Roman" w:hAnsi="Times New Roman"/>
          <w:iCs/>
        </w:rPr>
      </w:pPr>
      <w:r w:rsidRPr="00790CA0">
        <w:rPr>
          <w:rFonts w:ascii="Times New Roman" w:hAnsi="Times New Roman"/>
          <w:b/>
          <w:bCs/>
        </w:rPr>
        <w:t>Art. 2</w:t>
      </w:r>
      <w:r w:rsidR="002208D0" w:rsidRPr="00790CA0">
        <w:rPr>
          <w:rFonts w:ascii="Times New Roman" w:hAnsi="Times New Roman"/>
          <w:b/>
          <w:bCs/>
        </w:rPr>
        <w:t>5</w:t>
      </w:r>
      <w:r w:rsidR="004554E1" w:rsidRPr="00790CA0">
        <w:rPr>
          <w:rFonts w:ascii="Times New Roman" w:hAnsi="Times New Roman"/>
          <w:b/>
          <w:bCs/>
        </w:rPr>
        <w:t>.</w:t>
      </w:r>
      <w:r w:rsidRPr="00790CA0">
        <w:rPr>
          <w:rFonts w:ascii="Times New Roman" w:hAnsi="Times New Roman"/>
          <w:b/>
          <w:bCs/>
        </w:rPr>
        <w:t xml:space="preserve"> </w:t>
      </w:r>
      <w:r w:rsidRPr="00790CA0">
        <w:rPr>
          <w:rFonts w:ascii="Times New Roman" w:hAnsi="Times New Roman"/>
        </w:rPr>
        <w:t xml:space="preserve">Pe baza hotărârii consiliului facultății, se întocmește un extras de proces verbal al ședinței acestuia, la care se atașează o copie a convocatorului de la ședință (cu semnăturile tuturor celor prezenți). Aceste acte se adaugă la dosarul fiecărui candidat și </w:t>
      </w:r>
      <w:r w:rsidRPr="00790CA0">
        <w:rPr>
          <w:rFonts w:ascii="Times New Roman" w:hAnsi="Times New Roman"/>
          <w:iCs/>
        </w:rPr>
        <w:t>se</w:t>
      </w:r>
      <w:r w:rsidRPr="00790CA0">
        <w:rPr>
          <w:rFonts w:ascii="Times New Roman" w:hAnsi="Times New Roman"/>
        </w:rPr>
        <w:t xml:space="preserve"> </w:t>
      </w:r>
      <w:r w:rsidRPr="00790CA0">
        <w:rPr>
          <w:rFonts w:ascii="Times New Roman" w:hAnsi="Times New Roman"/>
          <w:iCs/>
        </w:rPr>
        <w:t>înaintează Serviciului de Resurse Umane al U.O.</w:t>
      </w:r>
    </w:p>
    <w:p w:rsidR="00E57C0F" w:rsidRPr="00790CA0" w:rsidRDefault="00E57C0F" w:rsidP="00243C47">
      <w:pPr>
        <w:autoSpaceDE w:val="0"/>
        <w:spacing w:after="0" w:line="360" w:lineRule="auto"/>
        <w:jc w:val="both"/>
        <w:rPr>
          <w:rFonts w:ascii="Times New Roman" w:hAnsi="Times New Roman"/>
          <w:b/>
          <w:bCs/>
        </w:rPr>
      </w:pPr>
    </w:p>
    <w:p w:rsidR="00E57C0F" w:rsidRPr="00790CA0" w:rsidRDefault="00E57C0F" w:rsidP="00243C47">
      <w:pPr>
        <w:autoSpaceDE w:val="0"/>
        <w:spacing w:after="0" w:line="360" w:lineRule="auto"/>
        <w:jc w:val="both"/>
        <w:rPr>
          <w:rFonts w:ascii="Times New Roman" w:hAnsi="Times New Roman"/>
        </w:rPr>
      </w:pPr>
      <w:r w:rsidRPr="00790CA0">
        <w:rPr>
          <w:rFonts w:ascii="Times New Roman" w:hAnsi="Times New Roman"/>
          <w:b/>
          <w:bCs/>
        </w:rPr>
        <w:t>Art. 2</w:t>
      </w:r>
      <w:r w:rsidR="002208D0" w:rsidRPr="00790CA0">
        <w:rPr>
          <w:rFonts w:ascii="Times New Roman" w:hAnsi="Times New Roman"/>
          <w:b/>
          <w:bCs/>
        </w:rPr>
        <w:t>6</w:t>
      </w:r>
      <w:r w:rsidR="004554E1" w:rsidRPr="00790CA0">
        <w:rPr>
          <w:rFonts w:ascii="Times New Roman" w:hAnsi="Times New Roman"/>
          <w:b/>
          <w:bCs/>
        </w:rPr>
        <w:t>.</w:t>
      </w:r>
      <w:r w:rsidRPr="00790CA0">
        <w:rPr>
          <w:rFonts w:ascii="Times New Roman" w:hAnsi="Times New Roman"/>
          <w:b/>
          <w:bCs/>
        </w:rPr>
        <w:t xml:space="preserve"> (1)</w:t>
      </w:r>
      <w:r w:rsidRPr="00790CA0">
        <w:rPr>
          <w:rFonts w:ascii="Times New Roman" w:hAnsi="Times New Roman"/>
        </w:rPr>
        <w:t xml:space="preserve"> Dosarele de concurs sunt transmise senatului universitar.</w:t>
      </w:r>
    </w:p>
    <w:p w:rsidR="00E57C0F" w:rsidRPr="00790CA0" w:rsidRDefault="00E57C0F" w:rsidP="00243C47">
      <w:pPr>
        <w:tabs>
          <w:tab w:val="left" w:pos="426"/>
        </w:tabs>
        <w:autoSpaceDE w:val="0"/>
        <w:spacing w:after="0" w:line="360" w:lineRule="auto"/>
        <w:jc w:val="both"/>
        <w:rPr>
          <w:rFonts w:ascii="Times New Roman" w:hAnsi="Times New Roman"/>
        </w:rPr>
      </w:pPr>
      <w:r w:rsidRPr="00790CA0">
        <w:rPr>
          <w:rFonts w:ascii="Times New Roman" w:hAnsi="Times New Roman"/>
        </w:rPr>
        <w:tab/>
      </w:r>
      <w:r w:rsidRPr="00790CA0">
        <w:rPr>
          <w:rFonts w:ascii="Times New Roman" w:hAnsi="Times New Roman"/>
          <w:b/>
          <w:bCs/>
        </w:rPr>
        <w:t>(2)</w:t>
      </w:r>
      <w:r w:rsidRPr="00790CA0">
        <w:rPr>
          <w:rFonts w:ascii="Times New Roman" w:hAnsi="Times New Roman"/>
        </w:rPr>
        <w:t xml:space="preserve"> În urma prezentării de către un membru al conducerii Senatului U.O a modului de desfășurare a concursului, a concluziilor comisiei de concurs și ale consiliului facultății, Senatul U.O. analizează respectarea procedurilor stabilite prin metodologia proprie a U.O. și aprobă sau nu raportul asupra concursului. Ierarhia candidaților stabilită de comisia de concurs nu poate fi modificată de senatul universitar.</w:t>
      </w:r>
    </w:p>
    <w:p w:rsidR="00E57C0F" w:rsidRPr="00790CA0" w:rsidRDefault="00E57C0F" w:rsidP="00243C47">
      <w:pPr>
        <w:tabs>
          <w:tab w:val="left" w:pos="426"/>
        </w:tabs>
        <w:autoSpaceDE w:val="0"/>
        <w:spacing w:after="0" w:line="360" w:lineRule="auto"/>
        <w:jc w:val="both"/>
        <w:rPr>
          <w:rFonts w:ascii="Times New Roman" w:hAnsi="Times New Roman"/>
        </w:rPr>
      </w:pPr>
      <w:r w:rsidRPr="00790CA0">
        <w:rPr>
          <w:rFonts w:ascii="Times New Roman" w:hAnsi="Times New Roman"/>
        </w:rPr>
        <w:tab/>
      </w:r>
      <w:r w:rsidRPr="00790CA0">
        <w:rPr>
          <w:rFonts w:ascii="Times New Roman" w:hAnsi="Times New Roman"/>
          <w:b/>
          <w:bCs/>
        </w:rPr>
        <w:t>(3)</w:t>
      </w:r>
      <w:r w:rsidRPr="00790CA0">
        <w:rPr>
          <w:rFonts w:ascii="Times New Roman" w:hAnsi="Times New Roman"/>
        </w:rPr>
        <w:t xml:space="preserve"> Hotărârea senatului se ia cu votul majorității simple a membrilor prezenți.</w:t>
      </w:r>
    </w:p>
    <w:p w:rsidR="00E57C0F" w:rsidRPr="00790CA0" w:rsidRDefault="00E57C0F" w:rsidP="00243C47">
      <w:pPr>
        <w:tabs>
          <w:tab w:val="left" w:pos="426"/>
        </w:tabs>
        <w:autoSpaceDE w:val="0"/>
        <w:spacing w:after="0" w:line="360" w:lineRule="auto"/>
        <w:jc w:val="both"/>
        <w:rPr>
          <w:rFonts w:ascii="Times New Roman" w:hAnsi="Times New Roman"/>
        </w:rPr>
      </w:pPr>
      <w:r w:rsidRPr="00790CA0">
        <w:rPr>
          <w:rFonts w:ascii="Times New Roman" w:hAnsi="Times New Roman"/>
        </w:rPr>
        <w:tab/>
      </w:r>
      <w:r w:rsidRPr="00790CA0">
        <w:rPr>
          <w:rFonts w:ascii="Times New Roman" w:hAnsi="Times New Roman"/>
          <w:b/>
          <w:bCs/>
        </w:rPr>
        <w:t>(4)</w:t>
      </w:r>
      <w:r w:rsidRPr="00790CA0">
        <w:rPr>
          <w:rFonts w:ascii="Times New Roman" w:hAnsi="Times New Roman"/>
        </w:rPr>
        <w:t xml:space="preserve"> Pentru ca ședința să fie legal constituită numărul membrilor senatului prezenți trebuie să reprezinte </w:t>
      </w:r>
      <w:r w:rsidRPr="00790CA0">
        <w:rPr>
          <w:rFonts w:ascii="Times New Roman" w:hAnsi="Times New Roman"/>
          <w:i/>
          <w:iCs/>
        </w:rPr>
        <w:t>cel puțin 2/3 din numărul total de membri ai acestuia</w:t>
      </w:r>
      <w:r w:rsidRPr="00790CA0">
        <w:rPr>
          <w:rFonts w:ascii="Times New Roman" w:hAnsi="Times New Roman"/>
        </w:rPr>
        <w:t>.</w:t>
      </w:r>
    </w:p>
    <w:p w:rsidR="00E57C0F" w:rsidRPr="00790CA0" w:rsidRDefault="00E57C0F" w:rsidP="00243C47">
      <w:pPr>
        <w:pStyle w:val="WW-Default"/>
        <w:widowControl/>
        <w:spacing w:line="360" w:lineRule="auto"/>
        <w:jc w:val="both"/>
        <w:rPr>
          <w:rFonts w:ascii="Times New Roman" w:hAnsi="Times New Roman" w:cs="Times New Roman"/>
          <w:b/>
          <w:color w:val="auto"/>
          <w:sz w:val="22"/>
          <w:szCs w:val="22"/>
          <w:lang w:val="ro-RO"/>
        </w:rPr>
      </w:pPr>
    </w:p>
    <w:p w:rsidR="00E57C0F" w:rsidRPr="00790CA0" w:rsidRDefault="00E57C0F" w:rsidP="00243C47">
      <w:pPr>
        <w:pStyle w:val="WW-Default"/>
        <w:widowControl/>
        <w:spacing w:line="360" w:lineRule="auto"/>
        <w:jc w:val="both"/>
        <w:rPr>
          <w:rFonts w:ascii="Times New Roman" w:hAnsi="Times New Roman" w:cs="Times New Roman"/>
          <w:color w:val="auto"/>
          <w:sz w:val="22"/>
          <w:szCs w:val="22"/>
          <w:lang w:val="ro-RO"/>
        </w:rPr>
      </w:pPr>
      <w:r w:rsidRPr="00790CA0">
        <w:rPr>
          <w:rFonts w:ascii="Times New Roman" w:hAnsi="Times New Roman" w:cs="Times New Roman"/>
          <w:b/>
          <w:color w:val="auto"/>
          <w:sz w:val="22"/>
          <w:szCs w:val="22"/>
          <w:lang w:val="ro-RO"/>
        </w:rPr>
        <w:t>Art. 2</w:t>
      </w:r>
      <w:r w:rsidR="002208D0" w:rsidRPr="00790CA0">
        <w:rPr>
          <w:rFonts w:ascii="Times New Roman" w:hAnsi="Times New Roman" w:cs="Times New Roman"/>
          <w:b/>
          <w:color w:val="auto"/>
          <w:sz w:val="22"/>
          <w:szCs w:val="22"/>
          <w:lang w:val="ro-RO"/>
        </w:rPr>
        <w:t>7</w:t>
      </w:r>
      <w:r w:rsidR="004554E1" w:rsidRPr="00790CA0">
        <w:rPr>
          <w:rFonts w:ascii="Times New Roman" w:hAnsi="Times New Roman" w:cs="Times New Roman"/>
          <w:b/>
          <w:color w:val="auto"/>
          <w:sz w:val="22"/>
          <w:szCs w:val="22"/>
          <w:lang w:val="ro-RO"/>
        </w:rPr>
        <w:t>.</w:t>
      </w:r>
      <w:r w:rsidRPr="00790CA0">
        <w:rPr>
          <w:rFonts w:ascii="Times New Roman" w:hAnsi="Times New Roman" w:cs="Times New Roman"/>
          <w:b/>
          <w:color w:val="auto"/>
          <w:sz w:val="22"/>
          <w:szCs w:val="22"/>
          <w:lang w:val="ro-RO"/>
        </w:rPr>
        <w:t xml:space="preserve"> </w:t>
      </w:r>
      <w:r w:rsidRPr="00790CA0">
        <w:rPr>
          <w:rFonts w:ascii="Times New Roman" w:hAnsi="Times New Roman" w:cs="Times New Roman"/>
          <w:b/>
          <w:bCs/>
          <w:color w:val="auto"/>
          <w:sz w:val="22"/>
          <w:szCs w:val="22"/>
          <w:lang w:val="ro-RO"/>
        </w:rPr>
        <w:t>(1)</w:t>
      </w:r>
      <w:r w:rsidRPr="00790CA0">
        <w:rPr>
          <w:rFonts w:ascii="Times New Roman" w:hAnsi="Times New Roman" w:cs="Times New Roman"/>
          <w:color w:val="auto"/>
          <w:sz w:val="22"/>
          <w:szCs w:val="22"/>
          <w:lang w:val="ro-RO"/>
        </w:rPr>
        <w:t xml:space="preserve"> Contestațiile pot fi depuse exclusiv pentru nerespectarea procedurilor legale.</w:t>
      </w:r>
    </w:p>
    <w:p w:rsidR="00E57C0F" w:rsidRPr="00790CA0" w:rsidRDefault="00E57C0F" w:rsidP="00243C47">
      <w:pPr>
        <w:pStyle w:val="WW-Default"/>
        <w:widowControl/>
        <w:tabs>
          <w:tab w:val="left" w:pos="426"/>
        </w:tabs>
        <w:spacing w:line="360" w:lineRule="auto"/>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lastRenderedPageBreak/>
        <w:tab/>
      </w:r>
      <w:r w:rsidRPr="00790CA0">
        <w:rPr>
          <w:rFonts w:ascii="Times New Roman" w:hAnsi="Times New Roman" w:cs="Times New Roman"/>
          <w:b/>
          <w:bCs/>
          <w:color w:val="auto"/>
          <w:sz w:val="22"/>
          <w:szCs w:val="22"/>
          <w:lang w:val="ro-RO"/>
        </w:rPr>
        <w:t>(2)</w:t>
      </w:r>
      <w:r w:rsidRPr="00790CA0">
        <w:rPr>
          <w:rFonts w:ascii="Times New Roman" w:hAnsi="Times New Roman" w:cs="Times New Roman"/>
          <w:color w:val="auto"/>
          <w:sz w:val="22"/>
          <w:szCs w:val="22"/>
          <w:lang w:val="ro-RO"/>
        </w:rPr>
        <w:t xml:space="preserve"> În situația în care un candidat deține elemente care pot demonstra nerespectarea procedurilor legale de concurs, candidatul poate formula contestație în termen de 3 zile lucrătoare de la comunicarea rezultatului. Contestația se formulează în scris, se înregistrează la registratura U.O. și se soluționează de către comisia de soluționare a contestațiilor. Soluția se anunță în cel mult 2 zile lucrătoare pe pagina web a concursului.</w:t>
      </w:r>
    </w:p>
    <w:p w:rsidR="00E57C0F" w:rsidRPr="00790CA0" w:rsidRDefault="00E57C0F" w:rsidP="00243C47">
      <w:pPr>
        <w:pStyle w:val="WW-Default"/>
        <w:tabs>
          <w:tab w:val="left" w:pos="426"/>
        </w:tabs>
        <w:spacing w:line="360" w:lineRule="auto"/>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tab/>
      </w:r>
      <w:r w:rsidRPr="00790CA0">
        <w:rPr>
          <w:rFonts w:ascii="Times New Roman" w:hAnsi="Times New Roman" w:cs="Times New Roman"/>
          <w:b/>
          <w:bCs/>
          <w:color w:val="auto"/>
          <w:sz w:val="22"/>
          <w:szCs w:val="22"/>
          <w:lang w:val="ro-RO"/>
        </w:rPr>
        <w:t>(3)</w:t>
      </w:r>
      <w:r w:rsidRPr="00790CA0">
        <w:rPr>
          <w:rFonts w:ascii="Times New Roman" w:hAnsi="Times New Roman" w:cs="Times New Roman"/>
          <w:color w:val="auto"/>
          <w:sz w:val="22"/>
          <w:szCs w:val="22"/>
          <w:lang w:val="ro-RO"/>
        </w:rPr>
        <w:t>. În vederea stabilirii componenței comisiilor de soluționare a contestațiilor se parcurge aceeași procedură ca la stabilirea componenței comisiei de concurs. Membrii comisiei de concurs nu pot face parte din comisia de soluționare a contestațiilor. În urma aprobării de către senatul universitar, comisia de soluționare a contestațiilor este numită prin decizie a rectorului.</w:t>
      </w:r>
    </w:p>
    <w:p w:rsidR="00E57C0F" w:rsidRPr="00790CA0" w:rsidRDefault="00E57C0F" w:rsidP="00243C47">
      <w:pPr>
        <w:pStyle w:val="WW-Default"/>
        <w:widowControl/>
        <w:tabs>
          <w:tab w:val="left" w:pos="426"/>
        </w:tabs>
        <w:spacing w:line="360" w:lineRule="auto"/>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tab/>
      </w:r>
      <w:r w:rsidRPr="00790CA0">
        <w:rPr>
          <w:rFonts w:ascii="Times New Roman" w:hAnsi="Times New Roman" w:cs="Times New Roman"/>
          <w:b/>
          <w:bCs/>
          <w:color w:val="auto"/>
          <w:sz w:val="22"/>
          <w:szCs w:val="22"/>
          <w:lang w:val="ro-RO"/>
        </w:rPr>
        <w:t>(4)</w:t>
      </w:r>
      <w:r w:rsidRPr="00790CA0">
        <w:rPr>
          <w:rFonts w:ascii="Times New Roman" w:hAnsi="Times New Roman" w:cs="Times New Roman"/>
          <w:color w:val="auto"/>
          <w:sz w:val="22"/>
          <w:szCs w:val="22"/>
          <w:lang w:val="ro-RO"/>
        </w:rPr>
        <w:t xml:space="preserve"> Nerespectarea prevederilor metodologiei proprii de către persoanele cu atribuții în procedura de organizare și desfășurare a concursurilor constituie abatere disciplinară și se sancționează în conformitate cu prevederile Legii 1/2011 sau ale altor prevederi legale, în funcție de încadrarea faptei.</w:t>
      </w:r>
    </w:p>
    <w:p w:rsidR="00E57C0F" w:rsidRPr="00790CA0" w:rsidRDefault="00E57C0F" w:rsidP="00243C47">
      <w:pPr>
        <w:pStyle w:val="WW-Default"/>
        <w:widowControl/>
        <w:spacing w:line="360" w:lineRule="auto"/>
        <w:rPr>
          <w:rFonts w:ascii="Times New Roman" w:hAnsi="Times New Roman" w:cs="Times New Roman"/>
          <w:color w:val="auto"/>
          <w:sz w:val="22"/>
          <w:szCs w:val="22"/>
          <w:lang w:val="ro-RO"/>
        </w:rPr>
      </w:pPr>
    </w:p>
    <w:p w:rsidR="00E57C0F" w:rsidRPr="00790CA0" w:rsidRDefault="00E57C0F" w:rsidP="00243C47">
      <w:pPr>
        <w:pStyle w:val="WW-Default"/>
        <w:widowControl/>
        <w:spacing w:line="360" w:lineRule="auto"/>
        <w:jc w:val="both"/>
        <w:rPr>
          <w:rFonts w:ascii="Times New Roman" w:hAnsi="Times New Roman" w:cs="Times New Roman"/>
          <w:color w:val="auto"/>
          <w:sz w:val="22"/>
          <w:szCs w:val="22"/>
          <w:lang w:val="ro-RO"/>
        </w:rPr>
      </w:pPr>
      <w:r w:rsidRPr="00790CA0">
        <w:rPr>
          <w:rFonts w:ascii="Times New Roman" w:hAnsi="Times New Roman" w:cs="Times New Roman"/>
          <w:b/>
          <w:bCs/>
          <w:color w:val="auto"/>
          <w:sz w:val="22"/>
          <w:szCs w:val="22"/>
          <w:lang w:val="ro-RO"/>
        </w:rPr>
        <w:t>Art. 2</w:t>
      </w:r>
      <w:r w:rsidR="002208D0" w:rsidRPr="00790CA0">
        <w:rPr>
          <w:rFonts w:ascii="Times New Roman" w:hAnsi="Times New Roman" w:cs="Times New Roman"/>
          <w:b/>
          <w:bCs/>
          <w:color w:val="auto"/>
          <w:sz w:val="22"/>
          <w:szCs w:val="22"/>
          <w:lang w:val="ro-RO"/>
        </w:rPr>
        <w:t>8</w:t>
      </w:r>
      <w:r w:rsidR="004554E1" w:rsidRPr="00790CA0">
        <w:rPr>
          <w:rFonts w:ascii="Times New Roman" w:hAnsi="Times New Roman" w:cs="Times New Roman"/>
          <w:b/>
          <w:bCs/>
          <w:color w:val="auto"/>
          <w:sz w:val="22"/>
          <w:szCs w:val="22"/>
          <w:lang w:val="ro-RO"/>
        </w:rPr>
        <w:t>.</w:t>
      </w:r>
      <w:r w:rsidRPr="00790CA0">
        <w:rPr>
          <w:rFonts w:ascii="Times New Roman" w:hAnsi="Times New Roman" w:cs="Times New Roman"/>
          <w:b/>
          <w:bCs/>
          <w:color w:val="auto"/>
          <w:sz w:val="22"/>
          <w:szCs w:val="22"/>
          <w:lang w:val="ro-RO"/>
        </w:rPr>
        <w:t xml:space="preserve"> (1) </w:t>
      </w:r>
      <w:r w:rsidRPr="00790CA0">
        <w:rPr>
          <w:rFonts w:ascii="Times New Roman" w:hAnsi="Times New Roman" w:cs="Times New Roman"/>
          <w:color w:val="auto"/>
          <w:sz w:val="22"/>
          <w:szCs w:val="22"/>
          <w:lang w:val="ro-RO"/>
        </w:rPr>
        <w:t>Numirea pe post și acordarea titlului universitar aferent de către U.O., în urma aprobării rezultatului concursului de către senatul universitar, se face prin decizia rectorului, începând cu prima zi a semestrului următor desfășurării concursului.</w:t>
      </w:r>
    </w:p>
    <w:p w:rsidR="00E57C0F" w:rsidRPr="00790CA0" w:rsidRDefault="00E57C0F" w:rsidP="00243C47">
      <w:pPr>
        <w:pStyle w:val="WW-Default"/>
        <w:widowControl/>
        <w:spacing w:line="360" w:lineRule="auto"/>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tab/>
      </w:r>
      <w:r w:rsidRPr="00790CA0">
        <w:rPr>
          <w:rFonts w:ascii="Times New Roman" w:hAnsi="Times New Roman" w:cs="Times New Roman"/>
          <w:b/>
          <w:bCs/>
          <w:color w:val="auto"/>
          <w:sz w:val="22"/>
          <w:szCs w:val="22"/>
          <w:lang w:val="ro-RO"/>
        </w:rPr>
        <w:t>(2)</w:t>
      </w:r>
      <w:r w:rsidRPr="00790CA0">
        <w:rPr>
          <w:rFonts w:ascii="Times New Roman" w:hAnsi="Times New Roman" w:cs="Times New Roman"/>
          <w:color w:val="auto"/>
          <w:sz w:val="22"/>
          <w:szCs w:val="22"/>
          <w:lang w:val="ro-RO"/>
        </w:rPr>
        <w:t xml:space="preserve"> Decizia de numire și de acordare a titlului universitar aferent de către U.O., împreună cu raportul concursului, se trimite de către U.O. ministerului și C.N.A.T.D.C.U., în termen de </w:t>
      </w:r>
      <w:r w:rsidRPr="00790CA0">
        <w:rPr>
          <w:rFonts w:ascii="Times New Roman" w:hAnsi="Times New Roman" w:cs="Times New Roman"/>
          <w:b/>
          <w:bCs/>
          <w:color w:val="auto"/>
          <w:sz w:val="22"/>
          <w:szCs w:val="22"/>
          <w:lang w:val="ro-RO"/>
        </w:rPr>
        <w:t xml:space="preserve">2 </w:t>
      </w:r>
      <w:r w:rsidRPr="00790CA0">
        <w:rPr>
          <w:rFonts w:ascii="Times New Roman" w:hAnsi="Times New Roman" w:cs="Times New Roman"/>
          <w:color w:val="auto"/>
          <w:sz w:val="22"/>
          <w:szCs w:val="22"/>
          <w:lang w:val="ro-RO"/>
        </w:rPr>
        <w:t>zile lucrătoare de la emiterea deciziei de numire.</w:t>
      </w:r>
    </w:p>
    <w:p w:rsidR="00E57C0F" w:rsidRPr="00790CA0" w:rsidRDefault="00E57C0F" w:rsidP="00243C47">
      <w:pPr>
        <w:pStyle w:val="WW-Default"/>
        <w:widowControl/>
        <w:spacing w:line="360" w:lineRule="auto"/>
        <w:jc w:val="both"/>
        <w:rPr>
          <w:rFonts w:ascii="Times New Roman" w:hAnsi="Times New Roman" w:cs="Times New Roman"/>
          <w:color w:val="auto"/>
          <w:sz w:val="22"/>
          <w:szCs w:val="22"/>
          <w:lang w:val="ro-RO"/>
        </w:rPr>
      </w:pPr>
    </w:p>
    <w:p w:rsidR="00E57C0F" w:rsidRPr="00790CA0" w:rsidRDefault="00E57C0F" w:rsidP="00243C47">
      <w:pPr>
        <w:pStyle w:val="WW-Default"/>
        <w:widowControl/>
        <w:spacing w:line="360" w:lineRule="auto"/>
        <w:jc w:val="both"/>
        <w:rPr>
          <w:rFonts w:ascii="Times New Roman" w:hAnsi="Times New Roman" w:cs="Times New Roman"/>
          <w:color w:val="auto"/>
          <w:sz w:val="22"/>
          <w:szCs w:val="22"/>
          <w:lang w:val="ro-RO"/>
        </w:rPr>
      </w:pPr>
      <w:r w:rsidRPr="00790CA0">
        <w:rPr>
          <w:rFonts w:ascii="Times New Roman" w:hAnsi="Times New Roman" w:cs="Times New Roman"/>
          <w:b/>
          <w:bCs/>
          <w:color w:val="auto"/>
          <w:sz w:val="22"/>
          <w:szCs w:val="22"/>
          <w:lang w:val="ro-RO"/>
        </w:rPr>
        <w:t>Art. 2</w:t>
      </w:r>
      <w:r w:rsidR="002208D0" w:rsidRPr="00790CA0">
        <w:rPr>
          <w:rFonts w:ascii="Times New Roman" w:hAnsi="Times New Roman" w:cs="Times New Roman"/>
          <w:b/>
          <w:bCs/>
          <w:color w:val="auto"/>
          <w:sz w:val="22"/>
          <w:szCs w:val="22"/>
          <w:lang w:val="ro-RO"/>
        </w:rPr>
        <w:t>9</w:t>
      </w:r>
      <w:r w:rsidR="004554E1" w:rsidRPr="00790CA0">
        <w:rPr>
          <w:rFonts w:ascii="Times New Roman" w:hAnsi="Times New Roman" w:cs="Times New Roman"/>
          <w:b/>
          <w:bCs/>
          <w:color w:val="auto"/>
          <w:sz w:val="22"/>
          <w:szCs w:val="22"/>
          <w:lang w:val="ro-RO"/>
        </w:rPr>
        <w:t>.</w:t>
      </w:r>
      <w:r w:rsidRPr="00790CA0">
        <w:rPr>
          <w:rFonts w:ascii="Times New Roman" w:hAnsi="Times New Roman" w:cs="Times New Roman"/>
          <w:b/>
          <w:bCs/>
          <w:color w:val="auto"/>
          <w:sz w:val="22"/>
          <w:szCs w:val="22"/>
          <w:lang w:val="ro-RO"/>
        </w:rPr>
        <w:t xml:space="preserve"> </w:t>
      </w:r>
      <w:r w:rsidRPr="00790CA0">
        <w:rPr>
          <w:rFonts w:ascii="Times New Roman" w:hAnsi="Times New Roman" w:cs="Times New Roman"/>
          <w:color w:val="auto"/>
          <w:sz w:val="22"/>
          <w:szCs w:val="22"/>
          <w:lang w:val="ro-RO"/>
        </w:rPr>
        <w:t>În cazul în care postul scos la concurs nu a fost ocupat, concursul p</w:t>
      </w:r>
      <w:r w:rsidR="004554E1" w:rsidRPr="00790CA0">
        <w:rPr>
          <w:rFonts w:ascii="Times New Roman" w:hAnsi="Times New Roman" w:cs="Times New Roman"/>
          <w:color w:val="auto"/>
          <w:sz w:val="22"/>
          <w:szCs w:val="22"/>
          <w:lang w:val="ro-RO"/>
        </w:rPr>
        <w:t xml:space="preserve">oate fi reluat, cu respectarea </w:t>
      </w:r>
      <w:r w:rsidRPr="00790CA0">
        <w:rPr>
          <w:rFonts w:ascii="Times New Roman" w:hAnsi="Times New Roman" w:cs="Times New Roman"/>
          <w:color w:val="auto"/>
          <w:sz w:val="22"/>
          <w:szCs w:val="22"/>
          <w:lang w:val="ro-RO"/>
        </w:rPr>
        <w:t>integrală a procedurii de concurs.</w:t>
      </w:r>
    </w:p>
    <w:p w:rsidR="00E57C0F" w:rsidRPr="00790CA0" w:rsidRDefault="00E57C0F" w:rsidP="00243C47">
      <w:pPr>
        <w:pStyle w:val="WW-Default"/>
        <w:widowControl/>
        <w:spacing w:line="360" w:lineRule="auto"/>
        <w:ind w:firstLine="439"/>
        <w:jc w:val="both"/>
        <w:rPr>
          <w:rFonts w:ascii="Times New Roman" w:hAnsi="Times New Roman" w:cs="Times New Roman"/>
          <w:strike/>
          <w:color w:val="auto"/>
          <w:sz w:val="22"/>
          <w:szCs w:val="22"/>
          <w:lang w:val="ro-RO"/>
        </w:rPr>
      </w:pPr>
    </w:p>
    <w:p w:rsidR="00E57C0F" w:rsidRPr="00790CA0" w:rsidRDefault="00E57C0F" w:rsidP="00243C47">
      <w:pPr>
        <w:pStyle w:val="WW-Default"/>
        <w:widowControl/>
        <w:spacing w:line="360" w:lineRule="auto"/>
        <w:jc w:val="both"/>
        <w:rPr>
          <w:rFonts w:ascii="Times New Roman" w:hAnsi="Times New Roman" w:cs="Times New Roman"/>
          <w:color w:val="auto"/>
          <w:sz w:val="22"/>
          <w:szCs w:val="22"/>
          <w:lang w:val="ro-RO"/>
        </w:rPr>
      </w:pPr>
      <w:r w:rsidRPr="00790CA0">
        <w:rPr>
          <w:rFonts w:ascii="Times New Roman" w:hAnsi="Times New Roman" w:cs="Times New Roman"/>
          <w:b/>
          <w:bCs/>
          <w:color w:val="auto"/>
          <w:sz w:val="22"/>
          <w:szCs w:val="22"/>
          <w:lang w:val="ro-RO"/>
        </w:rPr>
        <w:t xml:space="preserve">Art. </w:t>
      </w:r>
      <w:r w:rsidR="002208D0" w:rsidRPr="00790CA0">
        <w:rPr>
          <w:rFonts w:ascii="Times New Roman" w:hAnsi="Times New Roman" w:cs="Times New Roman"/>
          <w:b/>
          <w:bCs/>
          <w:color w:val="auto"/>
          <w:sz w:val="22"/>
          <w:szCs w:val="22"/>
          <w:lang w:val="ro-RO"/>
        </w:rPr>
        <w:t>30</w:t>
      </w:r>
      <w:r w:rsidR="004554E1" w:rsidRPr="00790CA0">
        <w:rPr>
          <w:rFonts w:ascii="Times New Roman" w:hAnsi="Times New Roman" w:cs="Times New Roman"/>
          <w:b/>
          <w:bCs/>
          <w:color w:val="auto"/>
          <w:sz w:val="22"/>
          <w:szCs w:val="22"/>
          <w:lang w:val="ro-RO"/>
        </w:rPr>
        <w:t>.</w:t>
      </w:r>
      <w:r w:rsidRPr="00790CA0">
        <w:rPr>
          <w:rFonts w:ascii="Times New Roman" w:hAnsi="Times New Roman" w:cs="Times New Roman"/>
          <w:b/>
          <w:bCs/>
          <w:color w:val="auto"/>
          <w:sz w:val="22"/>
          <w:szCs w:val="22"/>
          <w:lang w:val="ro-RO"/>
        </w:rPr>
        <w:t xml:space="preserve"> </w:t>
      </w:r>
      <w:r w:rsidRPr="00790CA0">
        <w:rPr>
          <w:rFonts w:ascii="Times New Roman" w:hAnsi="Times New Roman" w:cs="Times New Roman"/>
          <w:color w:val="auto"/>
          <w:sz w:val="22"/>
          <w:szCs w:val="22"/>
          <w:lang w:val="ro-RO"/>
        </w:rPr>
        <w:t>În situația în care în urma câștigării unui concurs de către un candidat, una sau mai multe persoane din U.O. urmează să se afle într-o situație de incompatibilitate, conform art. 295 alin (4) din Legea nr. 1/2011, numirea pe post și acordarea titlului universitar de către U.O. are loc numai după soluționarea situației/situațiilor de incompatibilitate. Modalitatea de soluționare a situației de incompatibilitate se comunică ministerului în termen de 2 zile lucrătoare de la soluționare.</w:t>
      </w:r>
    </w:p>
    <w:p w:rsidR="00E57C0F" w:rsidRPr="00790CA0" w:rsidRDefault="00E57C0F" w:rsidP="00243C47">
      <w:pPr>
        <w:autoSpaceDE w:val="0"/>
        <w:spacing w:after="0" w:line="360" w:lineRule="auto"/>
        <w:jc w:val="both"/>
        <w:rPr>
          <w:rFonts w:ascii="Times New Roman" w:hAnsi="Times New Roman"/>
        </w:rPr>
      </w:pPr>
    </w:p>
    <w:p w:rsidR="00E57C0F" w:rsidRPr="00790CA0" w:rsidRDefault="00E57C0F" w:rsidP="00243C47">
      <w:pPr>
        <w:autoSpaceDE w:val="0"/>
        <w:spacing w:after="0" w:line="360" w:lineRule="auto"/>
        <w:jc w:val="both"/>
        <w:rPr>
          <w:rFonts w:ascii="Times New Roman" w:hAnsi="Times New Roman"/>
        </w:rPr>
      </w:pPr>
      <w:r w:rsidRPr="00790CA0">
        <w:rPr>
          <w:rFonts w:ascii="Times New Roman" w:hAnsi="Times New Roman"/>
          <w:b/>
        </w:rPr>
        <w:t>Art. 3</w:t>
      </w:r>
      <w:r w:rsidR="002208D0" w:rsidRPr="00790CA0">
        <w:rPr>
          <w:rFonts w:ascii="Times New Roman" w:hAnsi="Times New Roman"/>
          <w:b/>
        </w:rPr>
        <w:t>1</w:t>
      </w:r>
      <w:r w:rsidR="004554E1" w:rsidRPr="00790CA0">
        <w:rPr>
          <w:rFonts w:ascii="Times New Roman" w:hAnsi="Times New Roman"/>
          <w:b/>
        </w:rPr>
        <w:t>.</w:t>
      </w:r>
      <w:r w:rsidRPr="00790CA0">
        <w:rPr>
          <w:rFonts w:ascii="Times New Roman" w:hAnsi="Times New Roman"/>
        </w:rPr>
        <w:t xml:space="preserve"> Universitatea din Oradea va întocmi anual, până cel târziu la data de 1 septembrie un raport cu privire la organizarea, desfășurarea și finalizarea concursurilor pentru ocuparea posturilor didactice. Raportul va fi transmis spre notificare ministerului și C.N.A.T.D.C.U.</w:t>
      </w:r>
    </w:p>
    <w:p w:rsidR="00E57C0F" w:rsidRPr="00790CA0" w:rsidRDefault="00E57C0F" w:rsidP="00243C47">
      <w:pPr>
        <w:autoSpaceDE w:val="0"/>
        <w:spacing w:after="0" w:line="360" w:lineRule="auto"/>
        <w:jc w:val="both"/>
        <w:rPr>
          <w:rFonts w:ascii="Times New Roman" w:hAnsi="Times New Roman"/>
        </w:rPr>
      </w:pPr>
    </w:p>
    <w:p w:rsidR="00E57C0F" w:rsidRPr="00790CA0" w:rsidRDefault="00E57C0F" w:rsidP="00243C47">
      <w:pPr>
        <w:autoSpaceDE w:val="0"/>
        <w:spacing w:after="0" w:line="360" w:lineRule="auto"/>
        <w:jc w:val="both"/>
        <w:rPr>
          <w:rFonts w:ascii="Times New Roman" w:hAnsi="Times New Roman"/>
        </w:rPr>
      </w:pPr>
      <w:r w:rsidRPr="00790CA0">
        <w:rPr>
          <w:rFonts w:ascii="Times New Roman" w:hAnsi="Times New Roman"/>
          <w:b/>
        </w:rPr>
        <w:t>Art. 3</w:t>
      </w:r>
      <w:r w:rsidR="00790CA0">
        <w:rPr>
          <w:rFonts w:ascii="Times New Roman" w:hAnsi="Times New Roman"/>
          <w:b/>
        </w:rPr>
        <w:t>2</w:t>
      </w:r>
      <w:r w:rsidR="004554E1" w:rsidRPr="00790CA0">
        <w:rPr>
          <w:rFonts w:ascii="Times New Roman" w:hAnsi="Times New Roman"/>
          <w:b/>
        </w:rPr>
        <w:t>.</w:t>
      </w:r>
      <w:r w:rsidRPr="00790CA0">
        <w:rPr>
          <w:rFonts w:ascii="Times New Roman" w:hAnsi="Times New Roman"/>
        </w:rPr>
        <w:t xml:space="preserve"> Pentru posturile de cercetare se aplică prevederile Legii nr. 319/2003, prin excepție de la prevederile art. </w:t>
      </w:r>
      <w:r w:rsidR="00AF0565" w:rsidRPr="00790CA0">
        <w:rPr>
          <w:rFonts w:ascii="Times New Roman" w:hAnsi="Times New Roman"/>
        </w:rPr>
        <w:t>18</w:t>
      </w:r>
      <w:r w:rsidRPr="00790CA0">
        <w:rPr>
          <w:rFonts w:ascii="Times New Roman" w:hAnsi="Times New Roman"/>
        </w:rPr>
        <w:t xml:space="preserve"> alin (1) și art. </w:t>
      </w:r>
      <w:r w:rsidR="00AF0565" w:rsidRPr="00790CA0">
        <w:rPr>
          <w:rFonts w:ascii="Times New Roman" w:hAnsi="Times New Roman"/>
        </w:rPr>
        <w:t>10</w:t>
      </w:r>
      <w:r w:rsidRPr="00790CA0">
        <w:rPr>
          <w:rFonts w:ascii="Times New Roman" w:hAnsi="Times New Roman"/>
        </w:rPr>
        <w:t xml:space="preserve"> alin (3) din prezenta </w:t>
      </w:r>
      <w:r w:rsidR="00AF0565" w:rsidRPr="00790CA0">
        <w:rPr>
          <w:rFonts w:ascii="Times New Roman" w:hAnsi="Times New Roman"/>
        </w:rPr>
        <w:t>procedura</w:t>
      </w:r>
      <w:r w:rsidRPr="00790CA0">
        <w:rPr>
          <w:rFonts w:ascii="Times New Roman" w:hAnsi="Times New Roman"/>
        </w:rPr>
        <w:t>.</w:t>
      </w:r>
    </w:p>
    <w:p w:rsidR="00E57C0F" w:rsidRPr="00790CA0" w:rsidRDefault="00E57C0F" w:rsidP="00243C47">
      <w:pPr>
        <w:autoSpaceDE w:val="0"/>
        <w:spacing w:after="0" w:line="360" w:lineRule="auto"/>
        <w:jc w:val="both"/>
        <w:rPr>
          <w:rFonts w:ascii="Times New Roman" w:hAnsi="Times New Roman"/>
        </w:rPr>
      </w:pPr>
    </w:p>
    <w:p w:rsidR="00E57C0F" w:rsidRPr="00790CA0" w:rsidRDefault="00E57C0F" w:rsidP="00243C47">
      <w:pPr>
        <w:autoSpaceDE w:val="0"/>
        <w:spacing w:after="0" w:line="360" w:lineRule="auto"/>
        <w:jc w:val="both"/>
        <w:rPr>
          <w:rFonts w:ascii="Times New Roman" w:hAnsi="Times New Roman"/>
        </w:rPr>
      </w:pPr>
      <w:r w:rsidRPr="00790CA0">
        <w:rPr>
          <w:rFonts w:ascii="Times New Roman" w:hAnsi="Times New Roman"/>
          <w:b/>
          <w:bCs/>
        </w:rPr>
        <w:t>Art. 3</w:t>
      </w:r>
      <w:r w:rsidR="00790CA0">
        <w:rPr>
          <w:rFonts w:ascii="Times New Roman" w:hAnsi="Times New Roman"/>
          <w:b/>
          <w:bCs/>
        </w:rPr>
        <w:t>3</w:t>
      </w:r>
      <w:r w:rsidR="004554E1" w:rsidRPr="00790CA0">
        <w:rPr>
          <w:rFonts w:ascii="Times New Roman" w:hAnsi="Times New Roman"/>
          <w:b/>
          <w:bCs/>
        </w:rPr>
        <w:t>.</w:t>
      </w:r>
      <w:r w:rsidRPr="00790CA0">
        <w:rPr>
          <w:rFonts w:ascii="Times New Roman" w:hAnsi="Times New Roman"/>
          <w:b/>
          <w:bCs/>
        </w:rPr>
        <w:t xml:space="preserve"> </w:t>
      </w:r>
      <w:r w:rsidRPr="00790CA0">
        <w:rPr>
          <w:rFonts w:ascii="Times New Roman" w:hAnsi="Times New Roman"/>
        </w:rPr>
        <w:t>În vederea desfășurării concursurilor pentru posturile de cercetare de la Universitatea din Oradea, atribuțiile prevăzute de Legea nr. 319/2003 se îndeplinesc astfel:</w:t>
      </w:r>
    </w:p>
    <w:p w:rsidR="00E57C0F" w:rsidRPr="00790CA0" w:rsidRDefault="00E57C0F" w:rsidP="00243C47">
      <w:pPr>
        <w:autoSpaceDE w:val="0"/>
        <w:spacing w:after="0" w:line="360" w:lineRule="auto"/>
        <w:jc w:val="both"/>
        <w:rPr>
          <w:rFonts w:ascii="Times New Roman" w:hAnsi="Times New Roman"/>
        </w:rPr>
      </w:pPr>
      <w:r w:rsidRPr="00790CA0">
        <w:rPr>
          <w:rFonts w:ascii="Times New Roman" w:hAnsi="Times New Roman"/>
          <w:b/>
          <w:bCs/>
        </w:rPr>
        <w:lastRenderedPageBreak/>
        <w:tab/>
      </w:r>
      <w:r w:rsidRPr="00790CA0">
        <w:rPr>
          <w:rFonts w:ascii="Times New Roman" w:hAnsi="Times New Roman"/>
        </w:rPr>
        <w:t>a) cele prevăzute pentru consiliul științific al unității, de către consiliul facultății;</w:t>
      </w:r>
    </w:p>
    <w:p w:rsidR="00E57C0F" w:rsidRPr="00790CA0" w:rsidRDefault="007E6535" w:rsidP="00243C47">
      <w:pPr>
        <w:autoSpaceDE w:val="0"/>
        <w:spacing w:after="0" w:line="360" w:lineRule="auto"/>
        <w:jc w:val="both"/>
        <w:rPr>
          <w:rFonts w:ascii="Times New Roman" w:hAnsi="Times New Roman"/>
        </w:rPr>
      </w:pPr>
      <w:r>
        <w:rPr>
          <w:rFonts w:ascii="Times New Roman" w:hAnsi="Times New Roman"/>
        </w:rPr>
        <w:tab/>
        <w:t>b</w:t>
      </w:r>
      <w:r w:rsidR="00E57C0F" w:rsidRPr="00790CA0">
        <w:rPr>
          <w:rFonts w:ascii="Times New Roman" w:hAnsi="Times New Roman"/>
        </w:rPr>
        <w:t>) cele prevăzute pentru secretarul științific al unității, de către directorul departamentului, conducătorul școlii doctorale, decan sau prodecan, după caz.</w:t>
      </w:r>
    </w:p>
    <w:p w:rsidR="00E57C0F" w:rsidRPr="00790CA0" w:rsidRDefault="00E57C0F" w:rsidP="00243C47">
      <w:pPr>
        <w:autoSpaceDE w:val="0"/>
        <w:spacing w:after="0" w:line="360" w:lineRule="auto"/>
        <w:jc w:val="both"/>
        <w:rPr>
          <w:rFonts w:ascii="Times New Roman" w:hAnsi="Times New Roman"/>
        </w:rPr>
      </w:pPr>
    </w:p>
    <w:p w:rsidR="00E57C0F" w:rsidRPr="00790CA0" w:rsidRDefault="00E57C0F" w:rsidP="00243C47">
      <w:pPr>
        <w:autoSpaceDE w:val="0"/>
        <w:spacing w:after="0" w:line="360" w:lineRule="auto"/>
        <w:jc w:val="both"/>
        <w:rPr>
          <w:rFonts w:ascii="Times New Roman" w:hAnsi="Times New Roman"/>
        </w:rPr>
      </w:pPr>
      <w:r w:rsidRPr="00790CA0">
        <w:rPr>
          <w:rFonts w:ascii="Times New Roman" w:hAnsi="Times New Roman"/>
          <w:b/>
          <w:bCs/>
        </w:rPr>
        <w:t>Art. 3</w:t>
      </w:r>
      <w:r w:rsidR="00790CA0">
        <w:rPr>
          <w:rFonts w:ascii="Times New Roman" w:hAnsi="Times New Roman"/>
          <w:b/>
          <w:bCs/>
        </w:rPr>
        <w:t>4</w:t>
      </w:r>
      <w:r w:rsidR="004554E1" w:rsidRPr="00790CA0">
        <w:rPr>
          <w:rFonts w:ascii="Times New Roman" w:hAnsi="Times New Roman"/>
          <w:b/>
          <w:bCs/>
        </w:rPr>
        <w:t>.</w:t>
      </w:r>
      <w:r w:rsidRPr="00790CA0">
        <w:rPr>
          <w:rFonts w:ascii="Times New Roman" w:hAnsi="Times New Roman"/>
          <w:b/>
          <w:bCs/>
        </w:rPr>
        <w:t xml:space="preserve"> </w:t>
      </w:r>
      <w:r w:rsidRPr="00790CA0">
        <w:rPr>
          <w:rFonts w:ascii="Times New Roman" w:hAnsi="Times New Roman"/>
        </w:rPr>
        <w:t xml:space="preserve">Prezenta </w:t>
      </w:r>
      <w:r w:rsidR="004554E1" w:rsidRPr="00790CA0">
        <w:rPr>
          <w:rFonts w:ascii="Times New Roman" w:hAnsi="Times New Roman"/>
        </w:rPr>
        <w:t>procedură</w:t>
      </w:r>
      <w:r w:rsidR="00AF0565" w:rsidRPr="00790CA0">
        <w:rPr>
          <w:rFonts w:ascii="Times New Roman" w:hAnsi="Times New Roman"/>
        </w:rPr>
        <w:t xml:space="preserve"> </w:t>
      </w:r>
      <w:r w:rsidRPr="00790CA0">
        <w:rPr>
          <w:rFonts w:ascii="Times New Roman" w:hAnsi="Times New Roman"/>
        </w:rPr>
        <w:t>intră în vigoare la data aprobării sale în senatul universitar.</w:t>
      </w:r>
    </w:p>
    <w:p w:rsidR="00E25E25" w:rsidRPr="00790CA0" w:rsidRDefault="00176B8D" w:rsidP="00243C47">
      <w:pPr>
        <w:pStyle w:val="WW-Default"/>
        <w:spacing w:line="360" w:lineRule="auto"/>
        <w:jc w:val="both"/>
        <w:rPr>
          <w:rFonts w:ascii="Times New Roman" w:hAnsi="Times New Roman" w:cs="Times New Roman"/>
          <w:color w:val="auto"/>
          <w:sz w:val="22"/>
          <w:szCs w:val="22"/>
          <w:lang w:val="ro-RO"/>
        </w:rPr>
      </w:pPr>
      <w:r w:rsidRPr="00790CA0">
        <w:rPr>
          <w:rFonts w:ascii="Times New Roman" w:hAnsi="Times New Roman" w:cs="Times New Roman"/>
          <w:color w:val="auto"/>
          <w:sz w:val="22"/>
          <w:szCs w:val="22"/>
          <w:lang w:val="ro-RO"/>
        </w:rPr>
        <w:tab/>
      </w:r>
    </w:p>
    <w:p w:rsidR="00C12649" w:rsidRPr="00790CA0" w:rsidRDefault="00C12649" w:rsidP="00243C47">
      <w:pPr>
        <w:autoSpaceDE w:val="0"/>
        <w:spacing w:after="0" w:line="360" w:lineRule="auto"/>
        <w:jc w:val="both"/>
        <w:rPr>
          <w:rFonts w:ascii="Times New Roman" w:hAnsi="Times New Roman"/>
        </w:rPr>
      </w:pPr>
    </w:p>
    <w:p w:rsidR="00C12649" w:rsidRPr="00790CA0" w:rsidRDefault="00C12649" w:rsidP="00243C47">
      <w:pPr>
        <w:autoSpaceDE w:val="0"/>
        <w:spacing w:after="0" w:line="360" w:lineRule="auto"/>
        <w:jc w:val="center"/>
        <w:rPr>
          <w:rFonts w:ascii="Times New Roman" w:hAnsi="Times New Roman"/>
          <w:b/>
        </w:rPr>
      </w:pPr>
      <w:r w:rsidRPr="00790CA0">
        <w:rPr>
          <w:rFonts w:ascii="Times New Roman" w:hAnsi="Times New Roman"/>
          <w:b/>
        </w:rPr>
        <w:t>DECAN</w:t>
      </w:r>
    </w:p>
    <w:p w:rsidR="00C12649" w:rsidRPr="00790CA0" w:rsidRDefault="00C12649" w:rsidP="00243C47">
      <w:pPr>
        <w:autoSpaceDE w:val="0"/>
        <w:spacing w:after="0" w:line="360" w:lineRule="auto"/>
        <w:jc w:val="center"/>
        <w:rPr>
          <w:rFonts w:ascii="Times New Roman" w:hAnsi="Times New Roman"/>
          <w:b/>
        </w:rPr>
      </w:pPr>
      <w:r w:rsidRPr="00790CA0">
        <w:rPr>
          <w:rFonts w:ascii="Times New Roman" w:hAnsi="Times New Roman"/>
          <w:b/>
        </w:rPr>
        <w:t>Prof.univ.dr. Sanda Monica Filip</w:t>
      </w:r>
    </w:p>
    <w:p w:rsidR="00C12649" w:rsidRPr="00790CA0" w:rsidRDefault="00C12649" w:rsidP="00E25E25">
      <w:pPr>
        <w:autoSpaceDE w:val="0"/>
        <w:spacing w:after="0" w:line="240" w:lineRule="auto"/>
        <w:jc w:val="both"/>
        <w:rPr>
          <w:rFonts w:ascii="Times New Roman" w:hAnsi="Times New Roman"/>
        </w:rPr>
      </w:pPr>
    </w:p>
    <w:p w:rsidR="00C12649" w:rsidRPr="00790CA0" w:rsidRDefault="00C12649" w:rsidP="00E25E25">
      <w:pPr>
        <w:autoSpaceDE w:val="0"/>
        <w:spacing w:after="0" w:line="240" w:lineRule="auto"/>
        <w:jc w:val="both"/>
        <w:rPr>
          <w:rFonts w:ascii="Times New Roman" w:hAnsi="Times New Roman"/>
        </w:rPr>
      </w:pPr>
    </w:p>
    <w:p w:rsidR="00C12649" w:rsidRPr="00790CA0" w:rsidRDefault="00C12649" w:rsidP="00E25E25">
      <w:pPr>
        <w:autoSpaceDE w:val="0"/>
        <w:spacing w:after="0" w:line="240" w:lineRule="auto"/>
        <w:jc w:val="both"/>
        <w:rPr>
          <w:rFonts w:ascii="Times New Roman" w:hAnsi="Times New Roman"/>
        </w:rPr>
      </w:pPr>
    </w:p>
    <w:p w:rsidR="00AF0565" w:rsidRPr="00790CA0" w:rsidRDefault="00AF0565">
      <w:pPr>
        <w:suppressAutoHyphens w:val="0"/>
        <w:rPr>
          <w:rFonts w:ascii="Times New Roman" w:hAnsi="Times New Roman"/>
        </w:rPr>
      </w:pPr>
      <w:r w:rsidRPr="00790CA0">
        <w:rPr>
          <w:rFonts w:ascii="Times New Roman" w:hAnsi="Times New Roman"/>
        </w:rPr>
        <w:br w:type="page"/>
      </w:r>
    </w:p>
    <w:p w:rsidR="00AF0565" w:rsidRPr="00790CA0" w:rsidRDefault="00AF0565" w:rsidP="00AF0565">
      <w:pPr>
        <w:pStyle w:val="Heading1"/>
        <w:pageBreakBefore/>
        <w:numPr>
          <w:ilvl w:val="0"/>
          <w:numId w:val="29"/>
        </w:numPr>
        <w:tabs>
          <w:tab w:val="left" w:pos="0"/>
        </w:tabs>
        <w:spacing w:before="0" w:after="0" w:line="200" w:lineRule="atLeast"/>
        <w:jc w:val="both"/>
        <w:rPr>
          <w:rFonts w:ascii="Times New Roman" w:hAnsi="Times New Roman"/>
          <w:b/>
          <w:bCs/>
          <w:i/>
          <w:iCs/>
          <w:color w:val="auto"/>
          <w:spacing w:val="0"/>
          <w:sz w:val="22"/>
          <w:szCs w:val="22"/>
        </w:rPr>
      </w:pPr>
      <w:r w:rsidRPr="00790CA0">
        <w:rPr>
          <w:rFonts w:ascii="Times New Roman" w:hAnsi="Times New Roman"/>
          <w:b/>
          <w:bCs/>
          <w:color w:val="auto"/>
          <w:spacing w:val="0"/>
          <w:sz w:val="28"/>
          <w:szCs w:val="28"/>
        </w:rPr>
        <w:lastRenderedPageBreak/>
        <w:t>UNIVERSITATEA DIN ORADEA</w:t>
      </w:r>
      <w:r w:rsidRPr="00790CA0">
        <w:rPr>
          <w:rFonts w:ascii="Times New Roman" w:hAnsi="Times New Roman"/>
          <w:b/>
          <w:bCs/>
          <w:color w:val="auto"/>
          <w:sz w:val="28"/>
          <w:szCs w:val="28"/>
        </w:rPr>
        <w:tab/>
      </w:r>
      <w:r w:rsidRPr="00790CA0">
        <w:rPr>
          <w:rFonts w:ascii="Times New Roman" w:hAnsi="Times New Roman"/>
          <w:b/>
          <w:bCs/>
          <w:color w:val="auto"/>
          <w:sz w:val="28"/>
          <w:szCs w:val="28"/>
        </w:rPr>
        <w:tab/>
      </w:r>
      <w:r w:rsidRPr="00790CA0">
        <w:rPr>
          <w:rFonts w:ascii="Times New Roman" w:hAnsi="Times New Roman"/>
          <w:b/>
          <w:bCs/>
          <w:i/>
          <w:iCs/>
          <w:color w:val="auto"/>
          <w:sz w:val="28"/>
          <w:szCs w:val="28"/>
        </w:rPr>
        <w:tab/>
        <w:t xml:space="preserve">   </w:t>
      </w:r>
      <w:r w:rsidRPr="00790CA0">
        <w:rPr>
          <w:rFonts w:ascii="Times New Roman" w:hAnsi="Times New Roman"/>
          <w:b/>
          <w:bCs/>
          <w:i/>
          <w:iCs/>
          <w:color w:val="auto"/>
          <w:spacing w:val="0"/>
          <w:sz w:val="22"/>
          <w:szCs w:val="22"/>
        </w:rPr>
        <w:t xml:space="preserve">Anexa nr. 1 la Metodologia de </w:t>
      </w:r>
      <w:r w:rsidRPr="00790CA0">
        <w:rPr>
          <w:rFonts w:ascii="Times New Roman" w:hAnsi="Times New Roman"/>
          <w:b/>
          <w:bCs/>
          <w:i/>
          <w:iCs/>
          <w:color w:val="auto"/>
          <w:spacing w:val="0"/>
          <w:sz w:val="22"/>
          <w:szCs w:val="22"/>
        </w:rPr>
        <w:tab/>
      </w:r>
      <w:r w:rsidRPr="00790CA0">
        <w:rPr>
          <w:rFonts w:ascii="Times New Roman" w:hAnsi="Times New Roman"/>
          <w:b/>
          <w:bCs/>
          <w:i/>
          <w:iCs/>
          <w:color w:val="auto"/>
          <w:spacing w:val="0"/>
          <w:sz w:val="22"/>
          <w:szCs w:val="22"/>
        </w:rPr>
        <w:tab/>
      </w:r>
      <w:r w:rsidRPr="00790CA0">
        <w:rPr>
          <w:rFonts w:ascii="Times New Roman" w:hAnsi="Times New Roman"/>
          <w:b/>
          <w:bCs/>
          <w:i/>
          <w:iCs/>
          <w:color w:val="auto"/>
          <w:spacing w:val="0"/>
          <w:sz w:val="22"/>
          <w:szCs w:val="22"/>
        </w:rPr>
        <w:tab/>
      </w:r>
      <w:r w:rsidRPr="00790CA0">
        <w:rPr>
          <w:rFonts w:ascii="Times New Roman" w:hAnsi="Times New Roman"/>
          <w:b/>
          <w:bCs/>
          <w:i/>
          <w:iCs/>
          <w:color w:val="auto"/>
          <w:spacing w:val="0"/>
          <w:sz w:val="22"/>
          <w:szCs w:val="22"/>
        </w:rPr>
        <w:tab/>
      </w:r>
      <w:r w:rsidRPr="00790CA0">
        <w:rPr>
          <w:rFonts w:ascii="Times New Roman" w:hAnsi="Times New Roman"/>
          <w:b/>
          <w:bCs/>
          <w:i/>
          <w:iCs/>
          <w:color w:val="auto"/>
          <w:spacing w:val="0"/>
          <w:sz w:val="22"/>
          <w:szCs w:val="22"/>
        </w:rPr>
        <w:tab/>
      </w:r>
      <w:r w:rsidRPr="00790CA0">
        <w:rPr>
          <w:rFonts w:ascii="Times New Roman" w:hAnsi="Times New Roman"/>
          <w:b/>
          <w:bCs/>
          <w:i/>
          <w:iCs/>
          <w:color w:val="auto"/>
          <w:spacing w:val="0"/>
          <w:sz w:val="22"/>
          <w:szCs w:val="22"/>
        </w:rPr>
        <w:tab/>
      </w:r>
      <w:r w:rsidRPr="00790CA0">
        <w:rPr>
          <w:rFonts w:ascii="Times New Roman" w:hAnsi="Times New Roman"/>
          <w:b/>
          <w:bCs/>
          <w:i/>
          <w:iCs/>
          <w:color w:val="auto"/>
          <w:spacing w:val="0"/>
          <w:sz w:val="22"/>
          <w:szCs w:val="22"/>
        </w:rPr>
        <w:tab/>
      </w:r>
      <w:r w:rsidRPr="00790CA0">
        <w:rPr>
          <w:rFonts w:ascii="Times New Roman" w:hAnsi="Times New Roman"/>
          <w:b/>
          <w:bCs/>
          <w:i/>
          <w:iCs/>
          <w:color w:val="auto"/>
          <w:spacing w:val="0"/>
          <w:sz w:val="22"/>
          <w:szCs w:val="22"/>
        </w:rPr>
        <w:tab/>
      </w:r>
      <w:r w:rsidR="00787CF0" w:rsidRPr="00790CA0">
        <w:rPr>
          <w:rFonts w:ascii="Times New Roman" w:hAnsi="Times New Roman"/>
          <w:b/>
          <w:bCs/>
          <w:i/>
          <w:iCs/>
          <w:color w:val="auto"/>
          <w:spacing w:val="0"/>
          <w:sz w:val="22"/>
          <w:szCs w:val="22"/>
        </w:rPr>
        <w:t xml:space="preserve">         </w:t>
      </w:r>
      <w:r w:rsidRPr="00790CA0">
        <w:rPr>
          <w:rFonts w:ascii="Times New Roman" w:hAnsi="Times New Roman"/>
          <w:b/>
          <w:bCs/>
          <w:i/>
          <w:iCs/>
          <w:color w:val="auto"/>
          <w:spacing w:val="0"/>
          <w:sz w:val="22"/>
          <w:szCs w:val="22"/>
        </w:rPr>
        <w:t xml:space="preserve">concurs pentru ocuparea posturilor </w:t>
      </w:r>
    </w:p>
    <w:p w:rsidR="00AF0565" w:rsidRPr="00790CA0" w:rsidRDefault="00AF0565" w:rsidP="00AF0565">
      <w:pPr>
        <w:pStyle w:val="Heading5"/>
        <w:numPr>
          <w:ilvl w:val="4"/>
          <w:numId w:val="29"/>
        </w:numPr>
        <w:tabs>
          <w:tab w:val="left" w:pos="0"/>
        </w:tabs>
        <w:spacing w:before="0" w:after="0" w:line="200" w:lineRule="atLeast"/>
        <w:jc w:val="both"/>
        <w:rPr>
          <w:rFonts w:ascii="Times New Roman" w:hAnsi="Times New Roman"/>
          <w:i/>
          <w:iCs/>
          <w:sz w:val="22"/>
          <w:szCs w:val="22"/>
        </w:rPr>
      </w:pPr>
      <w:r w:rsidRPr="00790CA0">
        <w:rPr>
          <w:rFonts w:ascii="Times New Roman" w:hAnsi="Times New Roman"/>
          <w:i/>
          <w:iCs/>
          <w:sz w:val="22"/>
          <w:szCs w:val="22"/>
        </w:rPr>
        <w:t xml:space="preserve"> </w:t>
      </w:r>
      <w:r w:rsidRPr="00790CA0">
        <w:rPr>
          <w:rFonts w:ascii="Times New Roman" w:hAnsi="Times New Roman"/>
          <w:i/>
          <w:iCs/>
          <w:sz w:val="22"/>
          <w:szCs w:val="22"/>
        </w:rPr>
        <w:tab/>
      </w:r>
      <w:r w:rsidRPr="00790CA0">
        <w:rPr>
          <w:rFonts w:ascii="Times New Roman" w:hAnsi="Times New Roman"/>
          <w:i/>
          <w:iCs/>
          <w:sz w:val="22"/>
          <w:szCs w:val="22"/>
        </w:rPr>
        <w:tab/>
      </w:r>
      <w:r w:rsidRPr="00790CA0">
        <w:rPr>
          <w:rFonts w:ascii="Times New Roman" w:hAnsi="Times New Roman"/>
          <w:i/>
          <w:iCs/>
          <w:sz w:val="22"/>
          <w:szCs w:val="22"/>
        </w:rPr>
        <w:tab/>
      </w:r>
      <w:r w:rsidRPr="00790CA0">
        <w:rPr>
          <w:rFonts w:ascii="Times New Roman" w:hAnsi="Times New Roman"/>
          <w:i/>
          <w:iCs/>
          <w:sz w:val="22"/>
          <w:szCs w:val="22"/>
        </w:rPr>
        <w:tab/>
      </w:r>
      <w:r w:rsidRPr="00790CA0">
        <w:rPr>
          <w:rFonts w:ascii="Times New Roman" w:hAnsi="Times New Roman"/>
          <w:i/>
          <w:iCs/>
          <w:sz w:val="22"/>
          <w:szCs w:val="22"/>
        </w:rPr>
        <w:tab/>
      </w:r>
      <w:r w:rsidRPr="00790CA0">
        <w:rPr>
          <w:rFonts w:ascii="Times New Roman" w:hAnsi="Times New Roman"/>
          <w:i/>
          <w:iCs/>
          <w:sz w:val="22"/>
          <w:szCs w:val="22"/>
        </w:rPr>
        <w:tab/>
      </w:r>
      <w:r w:rsidRPr="00790CA0">
        <w:rPr>
          <w:rFonts w:ascii="Times New Roman" w:hAnsi="Times New Roman"/>
          <w:i/>
          <w:iCs/>
          <w:sz w:val="22"/>
          <w:szCs w:val="22"/>
        </w:rPr>
        <w:tab/>
      </w:r>
      <w:r w:rsidRPr="00790CA0">
        <w:rPr>
          <w:rFonts w:ascii="Times New Roman" w:hAnsi="Times New Roman"/>
          <w:i/>
          <w:iCs/>
          <w:sz w:val="22"/>
          <w:szCs w:val="22"/>
        </w:rPr>
        <w:tab/>
      </w:r>
      <w:r w:rsidRPr="00790CA0">
        <w:rPr>
          <w:rFonts w:ascii="Times New Roman" w:hAnsi="Times New Roman"/>
          <w:i/>
          <w:iCs/>
          <w:sz w:val="22"/>
          <w:szCs w:val="22"/>
        </w:rPr>
        <w:tab/>
        <w:t>didactice și de cercetare</w:t>
      </w:r>
    </w:p>
    <w:p w:rsidR="00AF0565" w:rsidRPr="00790CA0" w:rsidRDefault="00AF0565" w:rsidP="00AF0565">
      <w:pPr>
        <w:pStyle w:val="Heading1"/>
        <w:numPr>
          <w:ilvl w:val="0"/>
          <w:numId w:val="29"/>
        </w:numPr>
        <w:tabs>
          <w:tab w:val="left" w:pos="0"/>
        </w:tabs>
        <w:spacing w:before="0" w:after="0" w:line="200" w:lineRule="atLeast"/>
        <w:jc w:val="center"/>
        <w:rPr>
          <w:rFonts w:ascii="Times New Roman" w:hAnsi="Times New Roman"/>
          <w:color w:val="auto"/>
          <w:sz w:val="28"/>
          <w:szCs w:val="28"/>
        </w:rPr>
      </w:pPr>
    </w:p>
    <w:p w:rsidR="00AF0565" w:rsidRPr="00790CA0" w:rsidRDefault="00AF0565" w:rsidP="00AF0565">
      <w:pPr>
        <w:pStyle w:val="Heading1"/>
        <w:numPr>
          <w:ilvl w:val="0"/>
          <w:numId w:val="29"/>
        </w:numPr>
        <w:tabs>
          <w:tab w:val="left" w:pos="0"/>
        </w:tabs>
        <w:spacing w:before="0" w:after="0" w:line="200" w:lineRule="atLeast"/>
        <w:jc w:val="center"/>
        <w:rPr>
          <w:rFonts w:ascii="Times New Roman" w:hAnsi="Times New Roman"/>
          <w:color w:val="auto"/>
          <w:sz w:val="28"/>
          <w:szCs w:val="28"/>
        </w:rPr>
      </w:pPr>
      <w:r w:rsidRPr="00790CA0">
        <w:rPr>
          <w:rFonts w:ascii="Times New Roman" w:hAnsi="Times New Roman"/>
          <w:color w:val="auto"/>
          <w:spacing w:val="0"/>
          <w:sz w:val="28"/>
          <w:szCs w:val="28"/>
        </w:rPr>
        <w:t>DOMNULE RECTOR</w:t>
      </w:r>
      <w:r w:rsidRPr="00790CA0">
        <w:rPr>
          <w:rFonts w:ascii="Times New Roman" w:hAnsi="Times New Roman"/>
          <w:color w:val="auto"/>
          <w:sz w:val="28"/>
          <w:szCs w:val="28"/>
        </w:rPr>
        <w:t>,</w:t>
      </w:r>
    </w:p>
    <w:p w:rsidR="00AF0565" w:rsidRPr="00790CA0" w:rsidRDefault="00AF0565" w:rsidP="00AF0565">
      <w:pPr>
        <w:pStyle w:val="BodyText"/>
        <w:tabs>
          <w:tab w:val="left" w:pos="0"/>
        </w:tabs>
        <w:spacing w:line="200" w:lineRule="atLeast"/>
        <w:jc w:val="center"/>
        <w:rPr>
          <w:rFonts w:ascii="Times New Roman" w:hAnsi="Times New Roman"/>
          <w:sz w:val="24"/>
          <w:szCs w:val="24"/>
        </w:rPr>
      </w:pPr>
    </w:p>
    <w:p w:rsidR="00AF0565" w:rsidRPr="00790CA0" w:rsidRDefault="00AF0565" w:rsidP="00AF0565">
      <w:pPr>
        <w:spacing w:after="0" w:line="360" w:lineRule="auto"/>
        <w:jc w:val="both"/>
        <w:rPr>
          <w:rFonts w:ascii="Times New Roman" w:hAnsi="Times New Roman"/>
          <w:sz w:val="24"/>
          <w:szCs w:val="24"/>
        </w:rPr>
      </w:pPr>
      <w:r w:rsidRPr="00790CA0">
        <w:rPr>
          <w:rFonts w:ascii="Times New Roman" w:hAnsi="Times New Roman"/>
          <w:sz w:val="24"/>
          <w:szCs w:val="24"/>
        </w:rPr>
        <w:t>Subsemnatul…………...........…..…………..născut la data de (ziua, luna, anul)…………….în localitatea………..…...………, domiciliat în localitatea………………….str…………………. Județul………..............bloc…....sc…..ap……etaj…..telefon….....………., cartea de identitate seria........nr………….eliberat de Poliția ……………….. la data de …………..........,absolvent al Facultății ……………………………........, programul de studii …………………………., promoția …………., cu media generală………și media la examenul de licență/masterat........., angajat al ………………………....…… în funcția de ……….……………..........…., vă rog să binevoiți a-mi aproba înscrierea la concursul pentru ocuparea postului de ……………………, poziția ………...........….................…......, disciplinele …...........................................................………...........................................................................................................................................…………….........................................………………la Departamentul..................................... ….................................... Facultatea.............................................................................................</w:t>
      </w:r>
    </w:p>
    <w:p w:rsidR="00AF0565" w:rsidRPr="00790CA0" w:rsidRDefault="00AF0565" w:rsidP="00AF0565">
      <w:pPr>
        <w:spacing w:after="0" w:line="360" w:lineRule="auto"/>
        <w:jc w:val="both"/>
        <w:rPr>
          <w:rFonts w:ascii="Times New Roman" w:hAnsi="Times New Roman"/>
          <w:sz w:val="12"/>
          <w:szCs w:val="12"/>
        </w:rPr>
      </w:pPr>
    </w:p>
    <w:p w:rsidR="00AF0565" w:rsidRPr="00790CA0" w:rsidRDefault="00AF0565" w:rsidP="00AF0565">
      <w:pPr>
        <w:spacing w:after="0" w:line="360" w:lineRule="auto"/>
        <w:jc w:val="both"/>
        <w:rPr>
          <w:rFonts w:ascii="Times New Roman" w:hAnsi="Times New Roman"/>
          <w:sz w:val="24"/>
          <w:szCs w:val="24"/>
        </w:rPr>
      </w:pPr>
      <w:r w:rsidRPr="00790CA0">
        <w:rPr>
          <w:rFonts w:ascii="Times New Roman" w:hAnsi="Times New Roman"/>
          <w:sz w:val="24"/>
          <w:szCs w:val="24"/>
        </w:rPr>
        <w:t>Menționez că sunt doctor în științe din data de (Ordin MECTS) ………........................în domeniul………….........…….....……….iar la disciplinele postului scos la concurs am obținut următoarele note în timpul facultății…………….................................………….......................</w:t>
      </w:r>
    </w:p>
    <w:p w:rsidR="00AF0565" w:rsidRPr="00790CA0" w:rsidRDefault="00AF0565" w:rsidP="00AF0565">
      <w:pPr>
        <w:spacing w:after="0" w:line="360" w:lineRule="auto"/>
        <w:jc w:val="both"/>
        <w:rPr>
          <w:rFonts w:ascii="Times New Roman" w:hAnsi="Times New Roman"/>
          <w:sz w:val="24"/>
          <w:szCs w:val="24"/>
        </w:rPr>
      </w:pPr>
      <w:r w:rsidRPr="00790CA0">
        <w:rPr>
          <w:rFonts w:ascii="Times New Roman" w:hAnsi="Times New Roman"/>
          <w:sz w:val="24"/>
          <w:szCs w:val="24"/>
        </w:rPr>
        <w:tab/>
      </w:r>
    </w:p>
    <w:p w:rsidR="00AF0565" w:rsidRPr="00790CA0" w:rsidRDefault="00AF0565" w:rsidP="00AF0565">
      <w:pPr>
        <w:spacing w:after="0" w:line="360" w:lineRule="auto"/>
        <w:jc w:val="both"/>
        <w:rPr>
          <w:rFonts w:ascii="Times New Roman" w:hAnsi="Times New Roman"/>
          <w:sz w:val="24"/>
          <w:szCs w:val="24"/>
        </w:rPr>
      </w:pPr>
      <w:r w:rsidRPr="00790CA0">
        <w:rPr>
          <w:rFonts w:ascii="Times New Roman" w:hAnsi="Times New Roman"/>
          <w:sz w:val="24"/>
          <w:szCs w:val="24"/>
        </w:rPr>
        <w:t>Concursul a fost publicat în Monitorul Oficial...............................................................și în ziarul..............................................................din.........................................</w:t>
      </w:r>
    </w:p>
    <w:p w:rsidR="00AF0565" w:rsidRPr="00790CA0" w:rsidRDefault="00AF0565" w:rsidP="00AF0565">
      <w:pPr>
        <w:spacing w:after="0" w:line="200" w:lineRule="atLeast"/>
        <w:jc w:val="both"/>
        <w:rPr>
          <w:rFonts w:ascii="Times New Roman" w:hAnsi="Times New Roman"/>
          <w:b/>
          <w:sz w:val="24"/>
          <w:szCs w:val="24"/>
        </w:rPr>
      </w:pPr>
      <w:r w:rsidRPr="00790CA0">
        <w:rPr>
          <w:rFonts w:ascii="Times New Roman" w:hAnsi="Times New Roman"/>
          <w:b/>
          <w:sz w:val="24"/>
          <w:szCs w:val="24"/>
        </w:rPr>
        <w:t>Notă:</w:t>
      </w:r>
    </w:p>
    <w:p w:rsidR="00AF0565" w:rsidRPr="00790CA0" w:rsidRDefault="00AF0565" w:rsidP="00AF0565">
      <w:pPr>
        <w:pStyle w:val="BodyText"/>
        <w:spacing w:after="0" w:line="200" w:lineRule="atLeast"/>
        <w:ind w:left="360"/>
        <w:jc w:val="both"/>
        <w:rPr>
          <w:rFonts w:ascii="Times New Roman" w:hAnsi="Times New Roman"/>
          <w:i/>
          <w:iCs/>
          <w:sz w:val="24"/>
          <w:szCs w:val="24"/>
        </w:rPr>
      </w:pPr>
      <w:r w:rsidRPr="00790CA0">
        <w:rPr>
          <w:rFonts w:ascii="Times New Roman" w:hAnsi="Times New Roman"/>
          <w:i/>
          <w:iCs/>
          <w:sz w:val="24"/>
          <w:szCs w:val="24"/>
        </w:rPr>
        <w:t>Candidații declarați admiși vor încheia cu universitatea un contract de muncă, cu normă întreagă, pe perioadă nedeterminată.</w:t>
      </w:r>
    </w:p>
    <w:p w:rsidR="00AF0565" w:rsidRPr="00790CA0" w:rsidRDefault="00AF0565" w:rsidP="00AF0565">
      <w:pPr>
        <w:spacing w:after="0" w:line="360" w:lineRule="auto"/>
        <w:jc w:val="both"/>
        <w:rPr>
          <w:rFonts w:ascii="Times New Roman" w:hAnsi="Times New Roman"/>
          <w:sz w:val="18"/>
          <w:szCs w:val="18"/>
        </w:rPr>
      </w:pPr>
    </w:p>
    <w:p w:rsidR="00AF0565" w:rsidRPr="00790CA0" w:rsidRDefault="00AF0565" w:rsidP="00AF0565">
      <w:pPr>
        <w:spacing w:after="0" w:line="360" w:lineRule="auto"/>
        <w:jc w:val="both"/>
        <w:rPr>
          <w:rFonts w:ascii="Times New Roman" w:hAnsi="Times New Roman"/>
          <w:sz w:val="24"/>
          <w:szCs w:val="24"/>
        </w:rPr>
      </w:pPr>
      <w:r w:rsidRPr="00790CA0">
        <w:rPr>
          <w:rFonts w:ascii="Times New Roman" w:hAnsi="Times New Roman"/>
          <w:sz w:val="24"/>
          <w:szCs w:val="24"/>
        </w:rPr>
        <w:tab/>
        <w:t>Data……...…………</w:t>
      </w:r>
      <w:r w:rsidRPr="00790CA0">
        <w:rPr>
          <w:rFonts w:ascii="Times New Roman" w:hAnsi="Times New Roman"/>
          <w:sz w:val="24"/>
          <w:szCs w:val="24"/>
        </w:rPr>
        <w:tab/>
      </w:r>
      <w:r w:rsidRPr="00790CA0">
        <w:rPr>
          <w:rFonts w:ascii="Times New Roman" w:hAnsi="Times New Roman"/>
          <w:sz w:val="24"/>
          <w:szCs w:val="24"/>
        </w:rPr>
        <w:tab/>
      </w:r>
      <w:r w:rsidRPr="00790CA0">
        <w:rPr>
          <w:rFonts w:ascii="Times New Roman" w:hAnsi="Times New Roman"/>
          <w:sz w:val="24"/>
          <w:szCs w:val="24"/>
        </w:rPr>
        <w:tab/>
      </w:r>
      <w:r w:rsidRPr="00790CA0">
        <w:rPr>
          <w:rFonts w:ascii="Times New Roman" w:hAnsi="Times New Roman"/>
          <w:sz w:val="24"/>
          <w:szCs w:val="24"/>
        </w:rPr>
        <w:tab/>
      </w:r>
      <w:r w:rsidRPr="00790CA0">
        <w:rPr>
          <w:rFonts w:ascii="Times New Roman" w:hAnsi="Times New Roman"/>
          <w:sz w:val="24"/>
          <w:szCs w:val="24"/>
        </w:rPr>
        <w:tab/>
        <w:t>Semnătura……….....………</w:t>
      </w:r>
    </w:p>
    <w:p w:rsidR="00AF0565" w:rsidRPr="00790CA0" w:rsidRDefault="00AF0565" w:rsidP="00AF0565">
      <w:pPr>
        <w:spacing w:after="0" w:line="360" w:lineRule="auto"/>
        <w:jc w:val="both"/>
        <w:rPr>
          <w:rFonts w:ascii="Times New Roman" w:hAnsi="Times New Roman"/>
          <w:sz w:val="18"/>
          <w:szCs w:val="18"/>
        </w:rPr>
      </w:pPr>
    </w:p>
    <w:p w:rsidR="00AF0565" w:rsidRPr="00790CA0" w:rsidRDefault="00AF0565" w:rsidP="00AF0565">
      <w:pPr>
        <w:spacing w:after="0" w:line="200" w:lineRule="atLeast"/>
        <w:jc w:val="both"/>
        <w:rPr>
          <w:rFonts w:ascii="Times New Roman" w:hAnsi="Times New Roman"/>
          <w:b/>
          <w:bCs/>
          <w:i/>
          <w:iCs/>
          <w:sz w:val="24"/>
          <w:szCs w:val="24"/>
        </w:rPr>
      </w:pPr>
      <w:r w:rsidRPr="00790CA0">
        <w:rPr>
          <w:rFonts w:ascii="Times New Roman" w:hAnsi="Times New Roman"/>
          <w:sz w:val="24"/>
          <w:szCs w:val="24"/>
        </w:rPr>
        <w:tab/>
      </w:r>
      <w:r w:rsidRPr="00790CA0">
        <w:rPr>
          <w:rFonts w:ascii="Times New Roman" w:hAnsi="Times New Roman"/>
          <w:sz w:val="24"/>
          <w:szCs w:val="24"/>
        </w:rPr>
        <w:tab/>
      </w:r>
      <w:r w:rsidRPr="00790CA0">
        <w:rPr>
          <w:rFonts w:ascii="Times New Roman" w:hAnsi="Times New Roman"/>
          <w:b/>
          <w:bCs/>
          <w:i/>
          <w:iCs/>
          <w:sz w:val="24"/>
          <w:szCs w:val="24"/>
        </w:rPr>
        <w:t>Către,</w:t>
      </w:r>
    </w:p>
    <w:p w:rsidR="00AF0565" w:rsidRPr="00790CA0" w:rsidRDefault="00AF0565" w:rsidP="00AF0565">
      <w:pPr>
        <w:spacing w:after="0" w:line="200" w:lineRule="atLeast"/>
        <w:jc w:val="both"/>
        <w:rPr>
          <w:rFonts w:ascii="Times New Roman" w:hAnsi="Times New Roman"/>
          <w:b/>
          <w:bCs/>
          <w:i/>
          <w:iCs/>
          <w:sz w:val="24"/>
          <w:szCs w:val="24"/>
        </w:rPr>
      </w:pPr>
      <w:r w:rsidRPr="00790CA0">
        <w:rPr>
          <w:rFonts w:ascii="Times New Roman" w:hAnsi="Times New Roman"/>
          <w:sz w:val="24"/>
          <w:szCs w:val="24"/>
        </w:rPr>
        <w:tab/>
      </w:r>
      <w:r w:rsidRPr="00790CA0">
        <w:rPr>
          <w:rFonts w:ascii="Times New Roman" w:hAnsi="Times New Roman"/>
          <w:sz w:val="24"/>
          <w:szCs w:val="24"/>
        </w:rPr>
        <w:tab/>
      </w:r>
      <w:r w:rsidRPr="00790CA0">
        <w:rPr>
          <w:rFonts w:ascii="Times New Roman" w:hAnsi="Times New Roman"/>
          <w:sz w:val="24"/>
          <w:szCs w:val="24"/>
        </w:rPr>
        <w:tab/>
      </w:r>
      <w:r w:rsidRPr="00790CA0">
        <w:rPr>
          <w:rFonts w:ascii="Times New Roman" w:hAnsi="Times New Roman"/>
          <w:b/>
          <w:bCs/>
          <w:i/>
          <w:iCs/>
          <w:sz w:val="24"/>
          <w:szCs w:val="24"/>
        </w:rPr>
        <w:t>Rectoratul Universității din Oradea</w:t>
      </w:r>
    </w:p>
    <w:p w:rsidR="00AF0565" w:rsidRPr="00790CA0" w:rsidRDefault="00AF0565" w:rsidP="00AF0565">
      <w:pPr>
        <w:spacing w:after="0" w:line="360" w:lineRule="auto"/>
        <w:jc w:val="both"/>
        <w:rPr>
          <w:rFonts w:ascii="Times New Roman" w:hAnsi="Times New Roman"/>
          <w:sz w:val="18"/>
          <w:szCs w:val="18"/>
        </w:rPr>
      </w:pPr>
    </w:p>
    <w:p w:rsidR="00AF0565" w:rsidRPr="00790CA0" w:rsidRDefault="00AF0565" w:rsidP="00AF0565">
      <w:pPr>
        <w:pStyle w:val="Heading2"/>
        <w:numPr>
          <w:ilvl w:val="1"/>
          <w:numId w:val="29"/>
        </w:numPr>
        <w:tabs>
          <w:tab w:val="left" w:pos="0"/>
        </w:tabs>
        <w:spacing w:after="0" w:line="360" w:lineRule="auto"/>
        <w:jc w:val="both"/>
        <w:rPr>
          <w:rFonts w:ascii="Times New Roman" w:hAnsi="Times New Roman"/>
          <w:b/>
          <w:sz w:val="24"/>
          <w:szCs w:val="24"/>
        </w:rPr>
      </w:pPr>
      <w:r w:rsidRPr="00790CA0">
        <w:rPr>
          <w:rFonts w:ascii="Times New Roman" w:hAnsi="Times New Roman"/>
          <w:sz w:val="24"/>
          <w:szCs w:val="24"/>
        </w:rPr>
        <w:tab/>
      </w:r>
      <w:r w:rsidRPr="00790CA0">
        <w:rPr>
          <w:rFonts w:ascii="Times New Roman" w:hAnsi="Times New Roman"/>
          <w:sz w:val="24"/>
          <w:szCs w:val="24"/>
        </w:rPr>
        <w:tab/>
      </w:r>
      <w:r w:rsidRPr="00790CA0">
        <w:rPr>
          <w:rFonts w:ascii="Times New Roman" w:hAnsi="Times New Roman"/>
          <w:sz w:val="24"/>
          <w:szCs w:val="24"/>
        </w:rPr>
        <w:tab/>
      </w:r>
      <w:r w:rsidRPr="00790CA0">
        <w:rPr>
          <w:rFonts w:ascii="Times New Roman" w:hAnsi="Times New Roman"/>
          <w:sz w:val="24"/>
          <w:szCs w:val="24"/>
        </w:rPr>
        <w:tab/>
      </w:r>
      <w:r w:rsidRPr="00790CA0">
        <w:rPr>
          <w:rFonts w:ascii="Times New Roman" w:hAnsi="Times New Roman"/>
          <w:sz w:val="24"/>
          <w:szCs w:val="24"/>
        </w:rPr>
        <w:tab/>
      </w:r>
      <w:r w:rsidRPr="00790CA0">
        <w:rPr>
          <w:rFonts w:ascii="Times New Roman" w:hAnsi="Times New Roman"/>
          <w:sz w:val="24"/>
          <w:szCs w:val="24"/>
        </w:rPr>
        <w:tab/>
      </w:r>
      <w:r w:rsidRPr="00790CA0">
        <w:rPr>
          <w:rFonts w:ascii="Times New Roman" w:hAnsi="Times New Roman"/>
          <w:sz w:val="24"/>
          <w:szCs w:val="24"/>
        </w:rPr>
        <w:tab/>
      </w:r>
      <w:r w:rsidRPr="00790CA0">
        <w:rPr>
          <w:rFonts w:ascii="Times New Roman" w:hAnsi="Times New Roman"/>
          <w:b/>
          <w:sz w:val="24"/>
          <w:szCs w:val="24"/>
        </w:rPr>
        <w:t>Certificăm legalitatea înscrierii la concurs</w:t>
      </w:r>
    </w:p>
    <w:p w:rsidR="00AF0565" w:rsidRPr="00790CA0" w:rsidRDefault="00AF0565" w:rsidP="00AF0565">
      <w:pPr>
        <w:spacing w:after="0" w:line="360" w:lineRule="auto"/>
        <w:ind w:left="3600" w:firstLine="720"/>
        <w:jc w:val="both"/>
        <w:rPr>
          <w:rFonts w:ascii="Times New Roman" w:hAnsi="Times New Roman"/>
          <w:b/>
          <w:sz w:val="24"/>
          <w:szCs w:val="24"/>
        </w:rPr>
      </w:pPr>
      <w:r w:rsidRPr="00790CA0">
        <w:rPr>
          <w:rFonts w:ascii="Times New Roman" w:hAnsi="Times New Roman"/>
          <w:b/>
          <w:sz w:val="24"/>
          <w:szCs w:val="24"/>
        </w:rPr>
        <w:tab/>
        <w:t xml:space="preserve">     OFICIUL JURIDIC</w:t>
      </w:r>
    </w:p>
    <w:p w:rsidR="00AF0565" w:rsidRPr="00790CA0" w:rsidRDefault="00AF0565" w:rsidP="00AF0565">
      <w:pPr>
        <w:tabs>
          <w:tab w:val="left" w:pos="0"/>
        </w:tabs>
        <w:spacing w:after="0" w:line="360" w:lineRule="auto"/>
        <w:ind w:left="3600" w:firstLine="720"/>
        <w:jc w:val="both"/>
        <w:rPr>
          <w:rFonts w:ascii="Times New Roman" w:hAnsi="Times New Roman"/>
          <w:b/>
          <w:i/>
          <w:iCs/>
          <w:sz w:val="24"/>
          <w:szCs w:val="24"/>
        </w:rPr>
        <w:sectPr w:rsidR="00AF0565" w:rsidRPr="00790CA0" w:rsidSect="00C12B86">
          <w:footerReference w:type="default" r:id="rId7"/>
          <w:pgSz w:w="11906" w:h="16838"/>
          <w:pgMar w:top="1134" w:right="1134" w:bottom="1134" w:left="1134" w:header="720" w:footer="421" w:gutter="0"/>
          <w:cols w:space="720"/>
          <w:docGrid w:linePitch="360"/>
        </w:sectPr>
      </w:pPr>
      <w:r w:rsidRPr="00790CA0">
        <w:rPr>
          <w:rFonts w:ascii="Times New Roman" w:hAnsi="Times New Roman"/>
          <w:b/>
          <w:i/>
          <w:iCs/>
          <w:sz w:val="24"/>
          <w:szCs w:val="24"/>
        </w:rPr>
        <w:tab/>
        <w:t>Data…….........Semnătura………...........</w:t>
      </w:r>
    </w:p>
    <w:p w:rsidR="00AF0565" w:rsidRPr="00790CA0" w:rsidRDefault="00AF0565" w:rsidP="00AF0565">
      <w:pPr>
        <w:pStyle w:val="Heading1"/>
        <w:pageBreakBefore/>
        <w:numPr>
          <w:ilvl w:val="0"/>
          <w:numId w:val="29"/>
        </w:numPr>
        <w:tabs>
          <w:tab w:val="left" w:pos="0"/>
        </w:tabs>
        <w:spacing w:before="0" w:after="0" w:line="200" w:lineRule="atLeast"/>
        <w:jc w:val="both"/>
        <w:rPr>
          <w:rFonts w:ascii="Times New Roman" w:hAnsi="Times New Roman"/>
          <w:b/>
          <w:bCs/>
          <w:i/>
          <w:iCs/>
          <w:color w:val="auto"/>
          <w:spacing w:val="0"/>
          <w:sz w:val="24"/>
          <w:szCs w:val="24"/>
        </w:rPr>
      </w:pPr>
      <w:r w:rsidRPr="00790CA0">
        <w:rPr>
          <w:rFonts w:ascii="Times New Roman" w:hAnsi="Times New Roman"/>
          <w:b/>
          <w:bCs/>
          <w:color w:val="auto"/>
          <w:spacing w:val="0"/>
          <w:sz w:val="24"/>
          <w:szCs w:val="24"/>
        </w:rPr>
        <w:lastRenderedPageBreak/>
        <w:t>UNIVERSITATEA DIN ORADEA</w:t>
      </w:r>
      <w:r w:rsidRPr="00790CA0">
        <w:rPr>
          <w:rFonts w:ascii="Times New Roman" w:hAnsi="Times New Roman"/>
          <w:color w:val="auto"/>
          <w:spacing w:val="0"/>
          <w:sz w:val="24"/>
          <w:szCs w:val="24"/>
        </w:rPr>
        <w:tab/>
      </w:r>
      <w:r w:rsidRPr="00790CA0">
        <w:rPr>
          <w:rFonts w:ascii="Times New Roman" w:hAnsi="Times New Roman"/>
          <w:color w:val="auto"/>
          <w:spacing w:val="0"/>
          <w:sz w:val="24"/>
          <w:szCs w:val="24"/>
        </w:rPr>
        <w:tab/>
      </w:r>
      <w:r w:rsidRPr="00790CA0">
        <w:rPr>
          <w:rFonts w:ascii="Times New Roman" w:hAnsi="Times New Roman"/>
          <w:color w:val="auto"/>
          <w:spacing w:val="0"/>
          <w:sz w:val="24"/>
          <w:szCs w:val="24"/>
        </w:rPr>
        <w:tab/>
      </w:r>
      <w:r w:rsidRPr="00790CA0">
        <w:rPr>
          <w:rFonts w:ascii="Times New Roman" w:hAnsi="Times New Roman"/>
          <w:color w:val="auto"/>
          <w:spacing w:val="0"/>
          <w:sz w:val="24"/>
          <w:szCs w:val="24"/>
        </w:rPr>
        <w:tab/>
      </w:r>
      <w:r w:rsidRPr="00790CA0">
        <w:rPr>
          <w:rFonts w:ascii="Times New Roman" w:hAnsi="Times New Roman"/>
          <w:color w:val="auto"/>
          <w:spacing w:val="0"/>
          <w:sz w:val="24"/>
          <w:szCs w:val="24"/>
        </w:rPr>
        <w:tab/>
      </w:r>
      <w:r w:rsidR="00887C82" w:rsidRPr="00790CA0">
        <w:rPr>
          <w:rFonts w:ascii="Times New Roman" w:hAnsi="Times New Roman"/>
          <w:color w:val="auto"/>
          <w:spacing w:val="0"/>
          <w:sz w:val="24"/>
          <w:szCs w:val="24"/>
        </w:rPr>
        <w:tab/>
      </w:r>
      <w:r w:rsidRPr="00790CA0">
        <w:rPr>
          <w:rFonts w:ascii="Times New Roman" w:hAnsi="Times New Roman"/>
          <w:b/>
          <w:bCs/>
          <w:i/>
          <w:iCs/>
          <w:color w:val="auto"/>
          <w:spacing w:val="0"/>
          <w:sz w:val="24"/>
          <w:szCs w:val="24"/>
        </w:rPr>
        <w:t xml:space="preserve">Anexa nr. 2 </w:t>
      </w:r>
    </w:p>
    <w:p w:rsidR="00AF0565" w:rsidRPr="00790CA0" w:rsidRDefault="00AF0565" w:rsidP="00AF0565">
      <w:pPr>
        <w:pStyle w:val="Heading5"/>
        <w:numPr>
          <w:ilvl w:val="4"/>
          <w:numId w:val="29"/>
        </w:numPr>
        <w:tabs>
          <w:tab w:val="left" w:pos="0"/>
        </w:tabs>
        <w:spacing w:before="0" w:after="0" w:line="200" w:lineRule="atLeast"/>
        <w:jc w:val="both"/>
        <w:rPr>
          <w:rFonts w:ascii="Times New Roman" w:hAnsi="Times New Roman"/>
          <w:i/>
          <w:iCs/>
        </w:rPr>
      </w:pPr>
      <w:r w:rsidRPr="00790CA0">
        <w:rPr>
          <w:rFonts w:ascii="Times New Roman" w:hAnsi="Times New Roman"/>
          <w:i/>
          <w:iCs/>
        </w:rPr>
        <w:t xml:space="preserve"> </w:t>
      </w:r>
      <w:r w:rsidRPr="00790CA0">
        <w:rPr>
          <w:rFonts w:ascii="Times New Roman" w:hAnsi="Times New Roman"/>
          <w:i/>
          <w:iCs/>
        </w:rPr>
        <w:tab/>
      </w:r>
      <w:r w:rsidRPr="00790CA0">
        <w:rPr>
          <w:rFonts w:ascii="Times New Roman" w:hAnsi="Times New Roman"/>
          <w:i/>
          <w:iCs/>
        </w:rPr>
        <w:tab/>
      </w:r>
      <w:r w:rsidRPr="00790CA0">
        <w:rPr>
          <w:rFonts w:ascii="Times New Roman" w:hAnsi="Times New Roman"/>
          <w:i/>
          <w:iCs/>
        </w:rPr>
        <w:tab/>
      </w:r>
      <w:r w:rsidRPr="00790CA0">
        <w:rPr>
          <w:rFonts w:ascii="Times New Roman" w:hAnsi="Times New Roman"/>
          <w:i/>
          <w:iCs/>
        </w:rPr>
        <w:tab/>
      </w:r>
      <w:r w:rsidRPr="00790CA0">
        <w:rPr>
          <w:rFonts w:ascii="Times New Roman" w:hAnsi="Times New Roman"/>
          <w:i/>
          <w:iCs/>
        </w:rPr>
        <w:tab/>
      </w:r>
      <w:r w:rsidRPr="00790CA0">
        <w:rPr>
          <w:rFonts w:ascii="Times New Roman" w:hAnsi="Times New Roman"/>
          <w:i/>
          <w:iCs/>
        </w:rPr>
        <w:tab/>
      </w:r>
      <w:r w:rsidRPr="00790CA0">
        <w:rPr>
          <w:rFonts w:ascii="Times New Roman" w:hAnsi="Times New Roman"/>
          <w:i/>
          <w:iCs/>
        </w:rPr>
        <w:tab/>
        <w:t xml:space="preserve">       la Metodologia de concurs pentru </w:t>
      </w:r>
    </w:p>
    <w:p w:rsidR="00AF0565" w:rsidRPr="00790CA0" w:rsidRDefault="00787CF0" w:rsidP="00AF0565">
      <w:pPr>
        <w:pStyle w:val="Heading10"/>
        <w:numPr>
          <w:ilvl w:val="8"/>
          <w:numId w:val="20"/>
        </w:numPr>
        <w:tabs>
          <w:tab w:val="left" w:pos="0"/>
        </w:tabs>
        <w:spacing w:before="0" w:after="0" w:line="200" w:lineRule="atLeast"/>
        <w:jc w:val="both"/>
        <w:rPr>
          <w:rFonts w:ascii="Times New Roman" w:hAnsi="Times New Roman" w:cs="Arial"/>
          <w:i/>
          <w:iCs/>
          <w:sz w:val="24"/>
          <w:szCs w:val="24"/>
        </w:rPr>
      </w:pPr>
      <w:r w:rsidRPr="00790CA0">
        <w:rPr>
          <w:rFonts w:ascii="Times New Roman" w:hAnsi="Times New Roman"/>
          <w:i/>
          <w:iCs/>
          <w:sz w:val="24"/>
          <w:szCs w:val="24"/>
        </w:rPr>
        <w:t xml:space="preserve"> </w:t>
      </w:r>
      <w:r w:rsidRPr="00790CA0">
        <w:rPr>
          <w:rFonts w:ascii="Times New Roman" w:hAnsi="Times New Roman"/>
          <w:i/>
          <w:iCs/>
          <w:sz w:val="24"/>
          <w:szCs w:val="24"/>
        </w:rPr>
        <w:tab/>
      </w:r>
      <w:r w:rsidRPr="00790CA0">
        <w:rPr>
          <w:rFonts w:ascii="Times New Roman" w:hAnsi="Times New Roman"/>
          <w:i/>
          <w:iCs/>
          <w:sz w:val="24"/>
          <w:szCs w:val="24"/>
        </w:rPr>
        <w:tab/>
      </w:r>
      <w:r w:rsidRPr="00790CA0">
        <w:rPr>
          <w:rFonts w:ascii="Times New Roman" w:hAnsi="Times New Roman"/>
          <w:i/>
          <w:iCs/>
          <w:sz w:val="24"/>
          <w:szCs w:val="24"/>
        </w:rPr>
        <w:tab/>
      </w:r>
      <w:r w:rsidRPr="00790CA0">
        <w:rPr>
          <w:rFonts w:ascii="Times New Roman" w:hAnsi="Times New Roman"/>
          <w:i/>
          <w:iCs/>
          <w:sz w:val="24"/>
          <w:szCs w:val="24"/>
        </w:rPr>
        <w:tab/>
      </w:r>
      <w:r w:rsidRPr="00790CA0">
        <w:rPr>
          <w:rFonts w:ascii="Times New Roman" w:hAnsi="Times New Roman"/>
          <w:i/>
          <w:iCs/>
          <w:sz w:val="24"/>
          <w:szCs w:val="24"/>
        </w:rPr>
        <w:tab/>
      </w:r>
      <w:r w:rsidR="00AF0565" w:rsidRPr="00790CA0">
        <w:rPr>
          <w:rFonts w:ascii="Times New Roman" w:hAnsi="Times New Roman"/>
          <w:i/>
          <w:iCs/>
          <w:sz w:val="24"/>
          <w:szCs w:val="24"/>
        </w:rPr>
        <w:t xml:space="preserve">  o</w:t>
      </w:r>
      <w:r w:rsidR="00AF0565" w:rsidRPr="00790CA0">
        <w:rPr>
          <w:rFonts w:ascii="Times New Roman" w:hAnsi="Times New Roman" w:cs="Arial"/>
          <w:i/>
          <w:iCs/>
          <w:sz w:val="24"/>
          <w:szCs w:val="24"/>
        </w:rPr>
        <w:t>cuparea posturilor didactice și de cercetare</w:t>
      </w:r>
    </w:p>
    <w:p w:rsidR="00AF0565" w:rsidRPr="00790CA0" w:rsidRDefault="00AF0565" w:rsidP="00AF0565">
      <w:pPr>
        <w:pStyle w:val="WW-Default"/>
        <w:widowControl/>
        <w:spacing w:line="360" w:lineRule="auto"/>
        <w:jc w:val="center"/>
        <w:rPr>
          <w:rFonts w:ascii="Times New Roman" w:hAnsi="Times New Roman" w:cs="Arial"/>
          <w:b/>
          <w:bCs/>
          <w:color w:val="auto"/>
          <w:sz w:val="12"/>
          <w:szCs w:val="12"/>
          <w:lang w:val="ro-RO"/>
        </w:rPr>
      </w:pPr>
    </w:p>
    <w:p w:rsidR="00887C82" w:rsidRPr="00790CA0" w:rsidRDefault="00887C82" w:rsidP="00AF0565">
      <w:pPr>
        <w:pStyle w:val="WW-Default"/>
        <w:widowControl/>
        <w:spacing w:line="360" w:lineRule="auto"/>
        <w:jc w:val="center"/>
        <w:rPr>
          <w:rFonts w:ascii="Times New Roman" w:hAnsi="Times New Roman" w:cs="Arial"/>
          <w:b/>
          <w:bCs/>
          <w:color w:val="auto"/>
          <w:sz w:val="28"/>
          <w:szCs w:val="28"/>
          <w:lang w:val="ro-RO"/>
        </w:rPr>
      </w:pPr>
    </w:p>
    <w:p w:rsidR="00AF0565" w:rsidRPr="00790CA0" w:rsidRDefault="00AF0565" w:rsidP="00AF0565">
      <w:pPr>
        <w:pStyle w:val="WW-Default"/>
        <w:widowControl/>
        <w:spacing w:line="360" w:lineRule="auto"/>
        <w:jc w:val="center"/>
        <w:rPr>
          <w:rFonts w:ascii="Times New Roman" w:hAnsi="Times New Roman" w:cs="Arial"/>
          <w:b/>
          <w:bCs/>
          <w:color w:val="auto"/>
          <w:sz w:val="28"/>
          <w:szCs w:val="28"/>
          <w:lang w:val="ro-RO"/>
        </w:rPr>
      </w:pPr>
      <w:r w:rsidRPr="00790CA0">
        <w:rPr>
          <w:rFonts w:ascii="Times New Roman" w:hAnsi="Times New Roman" w:cs="Arial"/>
          <w:b/>
          <w:bCs/>
          <w:color w:val="auto"/>
          <w:sz w:val="28"/>
          <w:szCs w:val="28"/>
          <w:lang w:val="ro-RO"/>
        </w:rPr>
        <w:t>OPIS</w:t>
      </w:r>
    </w:p>
    <w:p w:rsidR="00AF0565" w:rsidRPr="00790CA0" w:rsidRDefault="00AF0565" w:rsidP="00AF0565">
      <w:pPr>
        <w:pStyle w:val="WW-Default"/>
        <w:widowControl/>
        <w:spacing w:line="200" w:lineRule="atLeast"/>
        <w:jc w:val="center"/>
        <w:rPr>
          <w:rFonts w:ascii="Times New Roman" w:hAnsi="Times New Roman" w:cs="Arial"/>
          <w:b/>
          <w:bCs/>
          <w:color w:val="auto"/>
          <w:lang w:val="ro-RO"/>
        </w:rPr>
      </w:pPr>
      <w:r w:rsidRPr="00790CA0">
        <w:rPr>
          <w:rFonts w:ascii="Times New Roman" w:hAnsi="Times New Roman" w:cs="Arial"/>
          <w:b/>
          <w:bCs/>
          <w:color w:val="auto"/>
          <w:lang w:val="ro-RO"/>
        </w:rPr>
        <w:t>DOSAR DE CONCURS</w:t>
      </w:r>
    </w:p>
    <w:p w:rsidR="00AF0565" w:rsidRPr="00790CA0" w:rsidRDefault="00AF0565" w:rsidP="00AF0565">
      <w:pPr>
        <w:pStyle w:val="WW-Default"/>
        <w:widowControl/>
        <w:spacing w:line="200" w:lineRule="atLeast"/>
        <w:jc w:val="center"/>
        <w:rPr>
          <w:rFonts w:ascii="Times New Roman" w:hAnsi="Times New Roman" w:cs="Arial"/>
          <w:b/>
          <w:bCs/>
          <w:color w:val="auto"/>
          <w:lang w:val="ro-RO"/>
        </w:rPr>
      </w:pPr>
      <w:r w:rsidRPr="00790CA0">
        <w:rPr>
          <w:rFonts w:ascii="Times New Roman" w:hAnsi="Times New Roman" w:cs="Arial"/>
          <w:b/>
          <w:bCs/>
          <w:color w:val="auto"/>
          <w:lang w:val="ro-RO"/>
        </w:rPr>
        <w:t>pentru ocuparea posturilor didactice și de cercetare</w:t>
      </w:r>
    </w:p>
    <w:p w:rsidR="00AF0565" w:rsidRPr="00790CA0" w:rsidRDefault="00AF0565" w:rsidP="00AF0565">
      <w:pPr>
        <w:pStyle w:val="WW-Default"/>
        <w:widowControl/>
        <w:spacing w:line="360" w:lineRule="auto"/>
        <w:jc w:val="center"/>
        <w:rPr>
          <w:rFonts w:ascii="Times New Roman" w:hAnsi="Times New Roman" w:cs="Arial"/>
          <w:color w:val="auto"/>
          <w:lang w:val="ro-RO"/>
        </w:rPr>
      </w:pPr>
    </w:p>
    <w:p w:rsidR="00AF0565" w:rsidRPr="00790CA0" w:rsidRDefault="00AF0565" w:rsidP="00AF0565">
      <w:pPr>
        <w:pStyle w:val="WW-Default"/>
        <w:widowControl/>
        <w:spacing w:line="360" w:lineRule="auto"/>
        <w:jc w:val="both"/>
        <w:rPr>
          <w:rFonts w:ascii="Times New Roman" w:hAnsi="Times New Roman" w:cs="Arial"/>
          <w:b/>
          <w:bCs/>
          <w:color w:val="auto"/>
          <w:lang w:val="ro-RO"/>
        </w:rPr>
      </w:pPr>
      <w:r w:rsidRPr="00790CA0">
        <w:rPr>
          <w:rFonts w:ascii="Times New Roman" w:hAnsi="Times New Roman" w:cs="Arial"/>
          <w:b/>
          <w:bCs/>
          <w:color w:val="auto"/>
          <w:lang w:val="ro-RO"/>
        </w:rPr>
        <w:t xml:space="preserve">DATE DESPRE CANDIDAT </w:t>
      </w:r>
    </w:p>
    <w:p w:rsidR="00AF0565" w:rsidRPr="00790CA0" w:rsidRDefault="00AF0565" w:rsidP="00AF0565">
      <w:pPr>
        <w:pStyle w:val="WW-Default"/>
        <w:widowControl/>
        <w:spacing w:line="360" w:lineRule="auto"/>
        <w:jc w:val="both"/>
        <w:rPr>
          <w:rFonts w:ascii="Times New Roman" w:hAnsi="Times New Roman" w:cs="Arial"/>
          <w:color w:val="auto"/>
          <w:lang w:val="ro-RO"/>
        </w:rPr>
      </w:pPr>
    </w:p>
    <w:p w:rsidR="00AF0565" w:rsidRPr="00790CA0" w:rsidRDefault="00AF0565" w:rsidP="00AF0565">
      <w:pPr>
        <w:pStyle w:val="WW-Default"/>
        <w:widowControl/>
        <w:spacing w:line="360" w:lineRule="auto"/>
        <w:jc w:val="both"/>
        <w:rPr>
          <w:rFonts w:ascii="Times New Roman" w:hAnsi="Times New Roman" w:cs="Arial"/>
          <w:color w:val="auto"/>
          <w:lang w:val="ro-RO"/>
        </w:rPr>
      </w:pPr>
      <w:r w:rsidRPr="00790CA0">
        <w:rPr>
          <w:rFonts w:ascii="Times New Roman" w:hAnsi="Times New Roman" w:cs="Arial"/>
          <w:color w:val="auto"/>
          <w:lang w:val="ro-RO"/>
        </w:rPr>
        <w:t>NUME__________________PRENUME_________________CNP_____________________Postul pentru care candidează ___________________ Poziția _________________________</w:t>
      </w:r>
    </w:p>
    <w:p w:rsidR="00AF0565" w:rsidRPr="00790CA0" w:rsidRDefault="00AF0565" w:rsidP="00AF0565">
      <w:pPr>
        <w:pStyle w:val="WW-Default"/>
        <w:widowControl/>
        <w:spacing w:line="360" w:lineRule="auto"/>
        <w:jc w:val="both"/>
        <w:rPr>
          <w:rFonts w:ascii="Times New Roman" w:hAnsi="Times New Roman" w:cs="Arial"/>
          <w:color w:val="auto"/>
          <w:lang w:val="ro-RO"/>
        </w:rPr>
      </w:pPr>
      <w:r w:rsidRPr="00790CA0">
        <w:rPr>
          <w:rFonts w:ascii="Times New Roman" w:hAnsi="Times New Roman" w:cs="Arial"/>
          <w:color w:val="auto"/>
          <w:lang w:val="ro-RO"/>
        </w:rPr>
        <w:t>Disciplinele_________________________________________________________________</w:t>
      </w:r>
    </w:p>
    <w:p w:rsidR="00AF0565" w:rsidRPr="00790CA0" w:rsidRDefault="00AF0565" w:rsidP="00AF0565">
      <w:pPr>
        <w:pStyle w:val="WW-Default"/>
        <w:widowControl/>
        <w:spacing w:line="360" w:lineRule="auto"/>
        <w:jc w:val="both"/>
        <w:rPr>
          <w:rFonts w:ascii="Times New Roman" w:hAnsi="Times New Roman" w:cs="Arial"/>
          <w:color w:val="auto"/>
          <w:lang w:val="ro-RO"/>
        </w:rPr>
      </w:pPr>
      <w:r w:rsidRPr="00790CA0">
        <w:rPr>
          <w:rFonts w:ascii="Times New Roman" w:hAnsi="Times New Roman" w:cs="Arial"/>
          <w:color w:val="auto"/>
          <w:lang w:val="ro-RO"/>
        </w:rPr>
        <w:t>___________________________________________________________________________</w:t>
      </w:r>
    </w:p>
    <w:p w:rsidR="00AF0565" w:rsidRPr="00790CA0" w:rsidRDefault="00AF0565" w:rsidP="00AF0565">
      <w:pPr>
        <w:pStyle w:val="WW-Default"/>
        <w:widowControl/>
        <w:spacing w:line="360" w:lineRule="auto"/>
        <w:jc w:val="both"/>
        <w:rPr>
          <w:rFonts w:ascii="Times New Roman" w:hAnsi="Times New Roman" w:cs="Arial"/>
          <w:color w:val="auto"/>
          <w:lang w:val="ro-RO"/>
        </w:rPr>
      </w:pPr>
      <w:r w:rsidRPr="00790CA0">
        <w:rPr>
          <w:rFonts w:ascii="Times New Roman" w:hAnsi="Times New Roman" w:cs="Arial"/>
          <w:color w:val="auto"/>
          <w:lang w:val="ro-RO"/>
        </w:rPr>
        <w:t>Departamentul _______________________________________________________________</w:t>
      </w:r>
    </w:p>
    <w:p w:rsidR="00AF0565" w:rsidRPr="00790CA0" w:rsidRDefault="00AF0565" w:rsidP="00AF0565">
      <w:pPr>
        <w:spacing w:after="0" w:line="360" w:lineRule="auto"/>
        <w:jc w:val="both"/>
        <w:rPr>
          <w:rFonts w:ascii="Times New Roman" w:hAnsi="Times New Roman" w:cs="Arial"/>
          <w:sz w:val="24"/>
          <w:szCs w:val="24"/>
        </w:rPr>
      </w:pPr>
      <w:r w:rsidRPr="00790CA0">
        <w:rPr>
          <w:rFonts w:ascii="Times New Roman" w:hAnsi="Times New Roman" w:cs="Arial"/>
          <w:sz w:val="24"/>
          <w:szCs w:val="24"/>
        </w:rPr>
        <w:t>Facultatea __________________________________________________________________</w:t>
      </w:r>
    </w:p>
    <w:p w:rsidR="00AF0565" w:rsidRPr="00790CA0" w:rsidRDefault="00AF0565" w:rsidP="00AF0565">
      <w:pPr>
        <w:pStyle w:val="WW-Default1"/>
        <w:widowControl/>
        <w:spacing w:line="360" w:lineRule="auto"/>
        <w:ind w:left="567" w:hanging="567"/>
        <w:jc w:val="both"/>
        <w:rPr>
          <w:rFonts w:ascii="Times New Roman" w:hAnsi="Times New Roman"/>
          <w:color w:val="auto"/>
          <w:lang w:val="ro-RO"/>
        </w:rPr>
      </w:pPr>
    </w:p>
    <w:p w:rsidR="00AF0565" w:rsidRPr="00790CA0" w:rsidRDefault="00AF0565" w:rsidP="00AF0565">
      <w:pPr>
        <w:pStyle w:val="WW-Default1"/>
        <w:widowControl/>
        <w:spacing w:line="360" w:lineRule="auto"/>
        <w:ind w:left="567" w:hanging="567"/>
        <w:jc w:val="both"/>
        <w:rPr>
          <w:rFonts w:ascii="Times New Roman" w:hAnsi="Times New Roman" w:cs="Arial"/>
          <w:color w:val="auto"/>
          <w:lang w:val="ro-RO"/>
        </w:rPr>
      </w:pPr>
      <w:r w:rsidRPr="00790CA0">
        <w:rPr>
          <w:rFonts w:ascii="Times New Roman" w:hAnsi="Times New Roman" w:cs="Arial"/>
          <w:b/>
          <w:bCs/>
          <w:color w:val="auto"/>
          <w:lang w:val="ro-RO"/>
        </w:rPr>
        <w:t xml:space="preserve">1 </w:t>
      </w:r>
      <w:r w:rsidRPr="00790CA0">
        <w:rPr>
          <w:rFonts w:ascii="Times New Roman" w:hAnsi="Times New Roman" w:cs="Arial"/>
          <w:color w:val="auto"/>
          <w:lang w:val="ro-RO"/>
        </w:rPr>
        <w:t xml:space="preserve">În vederea înscrierii la concursul pentru ocuparea unui post didactic și de cercetare candidatul întocmește un dosar care conține următoarele documente: </w:t>
      </w:r>
    </w:p>
    <w:tbl>
      <w:tblPr>
        <w:tblW w:w="9118" w:type="dxa"/>
        <w:jc w:val="center"/>
        <w:tblInd w:w="334" w:type="dxa"/>
        <w:tblLayout w:type="fixed"/>
        <w:tblLook w:val="0000"/>
      </w:tblPr>
      <w:tblGrid>
        <w:gridCol w:w="613"/>
        <w:gridCol w:w="7348"/>
        <w:gridCol w:w="567"/>
        <w:gridCol w:w="590"/>
      </w:tblGrid>
      <w:tr w:rsidR="00AF0565" w:rsidRPr="00790CA0" w:rsidTr="00C12B86">
        <w:trPr>
          <w:jc w:val="center"/>
        </w:trPr>
        <w:tc>
          <w:tcPr>
            <w:tcW w:w="613" w:type="dxa"/>
            <w:tcBorders>
              <w:top w:val="single" w:sz="4" w:space="0" w:color="000000"/>
              <w:left w:val="single" w:sz="4" w:space="0" w:color="000000"/>
              <w:bottom w:val="single" w:sz="4" w:space="0" w:color="000000"/>
            </w:tcBorders>
            <w:shd w:val="clear" w:color="auto" w:fill="auto"/>
            <w:vAlign w:val="center"/>
          </w:tcPr>
          <w:p w:rsidR="00AF0565" w:rsidRPr="00790CA0" w:rsidRDefault="00AF0565" w:rsidP="00C12B86">
            <w:pPr>
              <w:spacing w:after="0" w:line="240" w:lineRule="auto"/>
              <w:contextualSpacing/>
              <w:rPr>
                <w:rFonts w:ascii="Times New Roman" w:hAnsi="Times New Roman"/>
                <w:b/>
                <w:i/>
                <w:iCs/>
                <w:sz w:val="24"/>
                <w:szCs w:val="24"/>
              </w:rPr>
            </w:pPr>
            <w:r w:rsidRPr="00790CA0">
              <w:rPr>
                <w:rFonts w:ascii="Times New Roman" w:hAnsi="Times New Roman"/>
                <w:b/>
                <w:i/>
                <w:iCs/>
                <w:sz w:val="24"/>
                <w:szCs w:val="24"/>
              </w:rPr>
              <w:t>Nr.</w:t>
            </w:r>
          </w:p>
          <w:p w:rsidR="00AF0565" w:rsidRPr="00790CA0" w:rsidRDefault="00AF0565" w:rsidP="00C12B86">
            <w:pPr>
              <w:spacing w:after="0" w:line="240" w:lineRule="auto"/>
              <w:contextualSpacing/>
              <w:rPr>
                <w:rFonts w:ascii="Times New Roman" w:hAnsi="Times New Roman"/>
                <w:b/>
                <w:i/>
                <w:iCs/>
                <w:sz w:val="24"/>
                <w:szCs w:val="24"/>
              </w:rPr>
            </w:pPr>
            <w:r w:rsidRPr="00790CA0">
              <w:rPr>
                <w:rFonts w:ascii="Times New Roman" w:hAnsi="Times New Roman"/>
                <w:b/>
                <w:i/>
                <w:iCs/>
                <w:sz w:val="24"/>
                <w:szCs w:val="24"/>
              </w:rPr>
              <w:t>crt.</w:t>
            </w:r>
          </w:p>
        </w:tc>
        <w:tc>
          <w:tcPr>
            <w:tcW w:w="7348" w:type="dxa"/>
            <w:tcBorders>
              <w:top w:val="single" w:sz="4" w:space="0" w:color="000000"/>
              <w:left w:val="single" w:sz="4" w:space="0" w:color="000000"/>
              <w:bottom w:val="single" w:sz="4" w:space="0" w:color="000000"/>
            </w:tcBorders>
            <w:shd w:val="clear" w:color="auto" w:fill="auto"/>
            <w:vAlign w:val="center"/>
          </w:tcPr>
          <w:p w:rsidR="00AF0565" w:rsidRPr="00790CA0" w:rsidRDefault="00AF0565" w:rsidP="00C12B86">
            <w:pPr>
              <w:spacing w:after="0" w:line="240" w:lineRule="auto"/>
              <w:contextualSpacing/>
              <w:rPr>
                <w:rFonts w:ascii="Times New Roman" w:hAnsi="Times New Roman"/>
                <w:b/>
                <w:bCs/>
                <w:i/>
                <w:iCs/>
                <w:sz w:val="24"/>
                <w:szCs w:val="24"/>
              </w:rPr>
            </w:pPr>
            <w:r w:rsidRPr="00790CA0">
              <w:rPr>
                <w:rFonts w:ascii="Times New Roman" w:hAnsi="Times New Roman"/>
                <w:b/>
                <w:bCs/>
                <w:i/>
                <w:iCs/>
                <w:sz w:val="24"/>
                <w:szCs w:val="24"/>
              </w:rPr>
              <w:t>DOCUMENTE DEPUSE</w:t>
            </w:r>
          </w:p>
        </w:tc>
        <w:tc>
          <w:tcPr>
            <w:tcW w:w="567" w:type="dxa"/>
            <w:tcBorders>
              <w:top w:val="single" w:sz="4" w:space="0" w:color="000000"/>
              <w:left w:val="single" w:sz="4" w:space="0" w:color="000000"/>
              <w:bottom w:val="single" w:sz="4" w:space="0" w:color="000000"/>
            </w:tcBorders>
            <w:shd w:val="clear" w:color="auto" w:fill="auto"/>
            <w:vAlign w:val="center"/>
          </w:tcPr>
          <w:p w:rsidR="00AF0565" w:rsidRPr="00790CA0" w:rsidRDefault="00AF0565" w:rsidP="00C12B86">
            <w:pPr>
              <w:spacing w:after="0" w:line="240" w:lineRule="auto"/>
              <w:contextualSpacing/>
              <w:rPr>
                <w:rFonts w:ascii="Times New Roman" w:hAnsi="Times New Roman"/>
                <w:b/>
                <w:i/>
                <w:iCs/>
                <w:sz w:val="24"/>
                <w:szCs w:val="24"/>
              </w:rPr>
            </w:pPr>
            <w:r w:rsidRPr="00790CA0">
              <w:rPr>
                <w:rFonts w:ascii="Times New Roman" w:hAnsi="Times New Roman"/>
                <w:b/>
                <w:i/>
                <w:iCs/>
                <w:sz w:val="24"/>
                <w:szCs w:val="24"/>
              </w:rPr>
              <w:t>DA</w:t>
            </w: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565" w:rsidRPr="00790CA0" w:rsidRDefault="00AF0565" w:rsidP="00C12B86">
            <w:pPr>
              <w:spacing w:after="0" w:line="240" w:lineRule="auto"/>
              <w:contextualSpacing/>
              <w:rPr>
                <w:rFonts w:ascii="Times New Roman" w:hAnsi="Times New Roman"/>
                <w:b/>
                <w:i/>
                <w:iCs/>
                <w:sz w:val="24"/>
                <w:szCs w:val="24"/>
              </w:rPr>
            </w:pPr>
            <w:r w:rsidRPr="00790CA0">
              <w:rPr>
                <w:rFonts w:ascii="Times New Roman" w:hAnsi="Times New Roman"/>
                <w:b/>
                <w:i/>
                <w:iCs/>
                <w:sz w:val="24"/>
                <w:szCs w:val="24"/>
              </w:rPr>
              <w:t>NU</w:t>
            </w:r>
          </w:p>
        </w:tc>
      </w:tr>
      <w:tr w:rsidR="00AF0565" w:rsidRPr="00790CA0" w:rsidTr="00C12B86">
        <w:trPr>
          <w:jc w:val="center"/>
        </w:trPr>
        <w:tc>
          <w:tcPr>
            <w:tcW w:w="613" w:type="dxa"/>
            <w:tcBorders>
              <w:top w:val="single" w:sz="4" w:space="0" w:color="000000"/>
              <w:left w:val="single" w:sz="4" w:space="0" w:color="000000"/>
              <w:bottom w:val="single" w:sz="4" w:space="0" w:color="000000"/>
            </w:tcBorders>
            <w:shd w:val="clear" w:color="auto" w:fill="auto"/>
            <w:vAlign w:val="center"/>
          </w:tcPr>
          <w:p w:rsidR="00AF0565" w:rsidRPr="00790CA0" w:rsidRDefault="00AF0565" w:rsidP="00AF0565">
            <w:pPr>
              <w:pStyle w:val="ListParagraph"/>
              <w:numPr>
                <w:ilvl w:val="0"/>
                <w:numId w:val="21"/>
              </w:numPr>
              <w:suppressAutoHyphens w:val="0"/>
              <w:spacing w:after="0" w:line="240" w:lineRule="auto"/>
              <w:ind w:left="340" w:hanging="170"/>
              <w:rPr>
                <w:rFonts w:ascii="Times New Roman" w:hAnsi="Times New Roman"/>
                <w:sz w:val="24"/>
                <w:szCs w:val="24"/>
              </w:rPr>
            </w:pPr>
          </w:p>
        </w:tc>
        <w:tc>
          <w:tcPr>
            <w:tcW w:w="7348" w:type="dxa"/>
            <w:tcBorders>
              <w:top w:val="single" w:sz="4" w:space="0" w:color="000000"/>
              <w:left w:val="single" w:sz="4" w:space="0" w:color="000000"/>
              <w:bottom w:val="single" w:sz="4" w:space="0" w:color="000000"/>
            </w:tcBorders>
            <w:shd w:val="clear" w:color="auto" w:fill="auto"/>
            <w:vAlign w:val="center"/>
          </w:tcPr>
          <w:p w:rsidR="00AF0565" w:rsidRPr="00790CA0" w:rsidRDefault="00AF0565" w:rsidP="00C12B86">
            <w:pPr>
              <w:spacing w:after="0" w:line="240" w:lineRule="auto"/>
              <w:contextualSpacing/>
              <w:rPr>
                <w:rFonts w:ascii="Times New Roman" w:hAnsi="Times New Roman"/>
                <w:sz w:val="24"/>
                <w:szCs w:val="24"/>
              </w:rPr>
            </w:pPr>
            <w:r w:rsidRPr="00790CA0">
              <w:rPr>
                <w:rFonts w:ascii="Times New Roman" w:hAnsi="Times New Roman"/>
                <w:sz w:val="24"/>
                <w:szCs w:val="24"/>
              </w:rPr>
              <w:t>Cererea de înscriere la concurs, semnată de candidat însoţită de o declaraţie pe proprie răspundere privind veridicitatea informaţiilor prezentate în dosar - model tip(</w:t>
            </w:r>
            <w:r w:rsidRPr="00790CA0">
              <w:rPr>
                <w:rFonts w:ascii="Times New Roman" w:hAnsi="Times New Roman"/>
                <w:i/>
                <w:sz w:val="24"/>
                <w:szCs w:val="24"/>
              </w:rPr>
              <w:t>Anexa 1)</w:t>
            </w:r>
          </w:p>
        </w:tc>
        <w:tc>
          <w:tcPr>
            <w:tcW w:w="567" w:type="dxa"/>
            <w:tcBorders>
              <w:top w:val="single" w:sz="4" w:space="0" w:color="000000"/>
              <w:left w:val="single" w:sz="4" w:space="0" w:color="000000"/>
              <w:bottom w:val="single" w:sz="4" w:space="0" w:color="000000"/>
            </w:tcBorders>
            <w:shd w:val="clear" w:color="auto" w:fill="auto"/>
            <w:vAlign w:val="center"/>
          </w:tcPr>
          <w:p w:rsidR="00AF0565" w:rsidRPr="00790CA0" w:rsidRDefault="00AF0565" w:rsidP="00C12B86">
            <w:pPr>
              <w:spacing w:after="0" w:line="240" w:lineRule="auto"/>
              <w:contextualSpacing/>
              <w:rPr>
                <w:rFonts w:ascii="Times New Roman" w:hAnsi="Times New Roman"/>
                <w:sz w:val="24"/>
                <w:szCs w:val="24"/>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565" w:rsidRPr="00790CA0" w:rsidRDefault="00AF0565" w:rsidP="00C12B86">
            <w:pPr>
              <w:spacing w:after="0" w:line="240" w:lineRule="auto"/>
              <w:contextualSpacing/>
              <w:rPr>
                <w:rFonts w:ascii="Times New Roman" w:hAnsi="Times New Roman"/>
                <w:sz w:val="24"/>
                <w:szCs w:val="24"/>
              </w:rPr>
            </w:pPr>
          </w:p>
        </w:tc>
      </w:tr>
      <w:tr w:rsidR="00AF0565" w:rsidRPr="00790CA0" w:rsidTr="00C12B86">
        <w:trPr>
          <w:jc w:val="center"/>
        </w:trPr>
        <w:tc>
          <w:tcPr>
            <w:tcW w:w="613" w:type="dxa"/>
            <w:tcBorders>
              <w:top w:val="single" w:sz="4" w:space="0" w:color="000000"/>
              <w:left w:val="single" w:sz="4" w:space="0" w:color="000000"/>
              <w:bottom w:val="single" w:sz="4" w:space="0" w:color="000000"/>
            </w:tcBorders>
            <w:shd w:val="clear" w:color="auto" w:fill="auto"/>
            <w:vAlign w:val="center"/>
          </w:tcPr>
          <w:p w:rsidR="00AF0565" w:rsidRPr="00790CA0" w:rsidRDefault="00AF0565" w:rsidP="00AF0565">
            <w:pPr>
              <w:pStyle w:val="ListParagraph"/>
              <w:numPr>
                <w:ilvl w:val="0"/>
                <w:numId w:val="21"/>
              </w:numPr>
              <w:suppressAutoHyphens w:val="0"/>
              <w:spacing w:after="0" w:line="240" w:lineRule="auto"/>
              <w:ind w:left="340" w:hanging="170"/>
              <w:rPr>
                <w:rFonts w:ascii="Times New Roman" w:hAnsi="Times New Roman"/>
                <w:sz w:val="24"/>
                <w:szCs w:val="24"/>
              </w:rPr>
            </w:pPr>
          </w:p>
        </w:tc>
        <w:tc>
          <w:tcPr>
            <w:tcW w:w="7348" w:type="dxa"/>
            <w:tcBorders>
              <w:top w:val="single" w:sz="4" w:space="0" w:color="000000"/>
              <w:left w:val="single" w:sz="4" w:space="0" w:color="000000"/>
              <w:bottom w:val="single" w:sz="4" w:space="0" w:color="000000"/>
            </w:tcBorders>
            <w:shd w:val="clear" w:color="auto" w:fill="auto"/>
            <w:vAlign w:val="center"/>
          </w:tcPr>
          <w:p w:rsidR="00AF0565" w:rsidRPr="00790CA0" w:rsidRDefault="00AF0565" w:rsidP="00C12B86">
            <w:pPr>
              <w:spacing w:after="0" w:line="240" w:lineRule="auto"/>
              <w:contextualSpacing/>
              <w:rPr>
                <w:rFonts w:ascii="Times New Roman" w:hAnsi="Times New Roman"/>
                <w:sz w:val="24"/>
                <w:szCs w:val="24"/>
              </w:rPr>
            </w:pPr>
            <w:r w:rsidRPr="00790CA0">
              <w:rPr>
                <w:rFonts w:ascii="Times New Roman" w:hAnsi="Times New Roman"/>
                <w:sz w:val="24"/>
                <w:szCs w:val="24"/>
              </w:rPr>
              <w:t xml:space="preserve">Propunere de dezvoltare a carierei universitare a candidatului, atât din punct de vedere didactic cât şi din punct de vedere al activităţilor de cercetare ştiinţifică – </w:t>
            </w:r>
            <w:r w:rsidRPr="00790CA0">
              <w:rPr>
                <w:rFonts w:ascii="Times New Roman" w:hAnsi="Times New Roman"/>
                <w:i/>
                <w:sz w:val="24"/>
                <w:szCs w:val="24"/>
              </w:rPr>
              <w:t>dacă este cazul</w:t>
            </w:r>
            <w:r w:rsidRPr="00790CA0">
              <w:rPr>
                <w:rFonts w:ascii="Times New Roman" w:hAnsi="Times New Roman"/>
                <w:sz w:val="24"/>
                <w:szCs w:val="24"/>
              </w:rPr>
              <w:t>.</w:t>
            </w:r>
          </w:p>
        </w:tc>
        <w:tc>
          <w:tcPr>
            <w:tcW w:w="567" w:type="dxa"/>
            <w:tcBorders>
              <w:top w:val="single" w:sz="4" w:space="0" w:color="000000"/>
              <w:left w:val="single" w:sz="4" w:space="0" w:color="000000"/>
              <w:bottom w:val="single" w:sz="4" w:space="0" w:color="000000"/>
            </w:tcBorders>
            <w:shd w:val="clear" w:color="auto" w:fill="auto"/>
            <w:vAlign w:val="center"/>
          </w:tcPr>
          <w:p w:rsidR="00AF0565" w:rsidRPr="00790CA0" w:rsidRDefault="00AF0565" w:rsidP="00C12B86">
            <w:pPr>
              <w:spacing w:after="0" w:line="240" w:lineRule="auto"/>
              <w:contextualSpacing/>
              <w:rPr>
                <w:rFonts w:ascii="Times New Roman" w:hAnsi="Times New Roman"/>
                <w:sz w:val="24"/>
                <w:szCs w:val="24"/>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565" w:rsidRPr="00790CA0" w:rsidRDefault="00AF0565" w:rsidP="00C12B86">
            <w:pPr>
              <w:spacing w:after="0" w:line="240" w:lineRule="auto"/>
              <w:contextualSpacing/>
              <w:rPr>
                <w:rFonts w:ascii="Times New Roman" w:hAnsi="Times New Roman"/>
                <w:sz w:val="24"/>
                <w:szCs w:val="24"/>
              </w:rPr>
            </w:pPr>
          </w:p>
        </w:tc>
      </w:tr>
      <w:tr w:rsidR="00AF0565" w:rsidRPr="00790CA0" w:rsidTr="00C12B86">
        <w:trPr>
          <w:jc w:val="center"/>
        </w:trPr>
        <w:tc>
          <w:tcPr>
            <w:tcW w:w="613" w:type="dxa"/>
            <w:tcBorders>
              <w:top w:val="single" w:sz="4" w:space="0" w:color="000000"/>
              <w:left w:val="single" w:sz="4" w:space="0" w:color="000000"/>
              <w:bottom w:val="single" w:sz="4" w:space="0" w:color="000000"/>
            </w:tcBorders>
            <w:shd w:val="clear" w:color="auto" w:fill="auto"/>
            <w:vAlign w:val="center"/>
          </w:tcPr>
          <w:p w:rsidR="00AF0565" w:rsidRPr="00790CA0" w:rsidRDefault="00AF0565" w:rsidP="00AF0565">
            <w:pPr>
              <w:pStyle w:val="ListParagraph"/>
              <w:numPr>
                <w:ilvl w:val="0"/>
                <w:numId w:val="21"/>
              </w:numPr>
              <w:suppressAutoHyphens w:val="0"/>
              <w:spacing w:after="0" w:line="240" w:lineRule="auto"/>
              <w:ind w:left="340" w:hanging="170"/>
              <w:rPr>
                <w:rFonts w:ascii="Times New Roman" w:hAnsi="Times New Roman"/>
                <w:sz w:val="24"/>
                <w:szCs w:val="24"/>
              </w:rPr>
            </w:pPr>
          </w:p>
        </w:tc>
        <w:tc>
          <w:tcPr>
            <w:tcW w:w="7348" w:type="dxa"/>
            <w:tcBorders>
              <w:top w:val="single" w:sz="4" w:space="0" w:color="000000"/>
              <w:left w:val="single" w:sz="4" w:space="0" w:color="000000"/>
              <w:bottom w:val="single" w:sz="4" w:space="0" w:color="000000"/>
            </w:tcBorders>
            <w:shd w:val="clear" w:color="auto" w:fill="auto"/>
            <w:vAlign w:val="center"/>
          </w:tcPr>
          <w:p w:rsidR="00AF0565" w:rsidRPr="00790CA0" w:rsidRDefault="00AF0565" w:rsidP="00C12B86">
            <w:pPr>
              <w:spacing w:after="0" w:line="240" w:lineRule="auto"/>
              <w:contextualSpacing/>
              <w:rPr>
                <w:rFonts w:ascii="Times New Roman" w:hAnsi="Times New Roman"/>
                <w:sz w:val="24"/>
                <w:szCs w:val="24"/>
              </w:rPr>
            </w:pPr>
            <w:r w:rsidRPr="00790CA0">
              <w:rPr>
                <w:rFonts w:ascii="Times New Roman" w:hAnsi="Times New Roman"/>
                <w:sz w:val="24"/>
                <w:szCs w:val="24"/>
              </w:rPr>
              <w:t>Curriculum vitae</w:t>
            </w:r>
            <w:r w:rsidRPr="00790CA0">
              <w:rPr>
                <w:rFonts w:ascii="Times New Roman" w:eastAsiaTheme="minorEastAsia" w:hAnsi="Times New Roman"/>
                <w:sz w:val="24"/>
                <w:szCs w:val="24"/>
              </w:rPr>
              <w:t xml:space="preserve"> </w:t>
            </w:r>
            <w:r w:rsidRPr="00790CA0">
              <w:rPr>
                <w:rFonts w:ascii="Times New Roman" w:hAnsi="Times New Roman"/>
                <w:sz w:val="24"/>
                <w:szCs w:val="24"/>
              </w:rPr>
              <w:t>conform Metodologiei cadru, art. 14.</w:t>
            </w:r>
          </w:p>
        </w:tc>
        <w:tc>
          <w:tcPr>
            <w:tcW w:w="567" w:type="dxa"/>
            <w:tcBorders>
              <w:top w:val="single" w:sz="4" w:space="0" w:color="000000"/>
              <w:left w:val="single" w:sz="4" w:space="0" w:color="000000"/>
              <w:bottom w:val="single" w:sz="4" w:space="0" w:color="000000"/>
            </w:tcBorders>
            <w:shd w:val="clear" w:color="auto" w:fill="auto"/>
            <w:vAlign w:val="center"/>
          </w:tcPr>
          <w:p w:rsidR="00AF0565" w:rsidRPr="00790CA0" w:rsidRDefault="00AF0565" w:rsidP="00C12B86">
            <w:pPr>
              <w:spacing w:after="0" w:line="240" w:lineRule="auto"/>
              <w:contextualSpacing/>
              <w:rPr>
                <w:rFonts w:ascii="Times New Roman" w:hAnsi="Times New Roman"/>
                <w:sz w:val="24"/>
                <w:szCs w:val="24"/>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565" w:rsidRPr="00790CA0" w:rsidRDefault="00AF0565" w:rsidP="00C12B86">
            <w:pPr>
              <w:spacing w:after="0" w:line="240" w:lineRule="auto"/>
              <w:contextualSpacing/>
              <w:rPr>
                <w:rFonts w:ascii="Times New Roman" w:hAnsi="Times New Roman"/>
                <w:sz w:val="24"/>
                <w:szCs w:val="24"/>
              </w:rPr>
            </w:pPr>
          </w:p>
        </w:tc>
      </w:tr>
      <w:tr w:rsidR="00AF0565" w:rsidRPr="00790CA0" w:rsidTr="00C12B86">
        <w:trPr>
          <w:jc w:val="center"/>
        </w:trPr>
        <w:tc>
          <w:tcPr>
            <w:tcW w:w="613" w:type="dxa"/>
            <w:tcBorders>
              <w:top w:val="single" w:sz="4" w:space="0" w:color="000000"/>
              <w:left w:val="single" w:sz="4" w:space="0" w:color="000000"/>
              <w:bottom w:val="single" w:sz="4" w:space="0" w:color="000000"/>
            </w:tcBorders>
            <w:shd w:val="clear" w:color="auto" w:fill="auto"/>
            <w:vAlign w:val="center"/>
          </w:tcPr>
          <w:p w:rsidR="00AF0565" w:rsidRPr="00790CA0" w:rsidRDefault="00AF0565" w:rsidP="00AF0565">
            <w:pPr>
              <w:pStyle w:val="ListParagraph"/>
              <w:numPr>
                <w:ilvl w:val="0"/>
                <w:numId w:val="21"/>
              </w:numPr>
              <w:suppressAutoHyphens w:val="0"/>
              <w:spacing w:after="0" w:line="240" w:lineRule="auto"/>
              <w:ind w:left="340" w:hanging="170"/>
              <w:rPr>
                <w:rFonts w:ascii="Times New Roman" w:hAnsi="Times New Roman"/>
                <w:sz w:val="24"/>
                <w:szCs w:val="24"/>
              </w:rPr>
            </w:pPr>
          </w:p>
        </w:tc>
        <w:tc>
          <w:tcPr>
            <w:tcW w:w="7348" w:type="dxa"/>
            <w:tcBorders>
              <w:top w:val="single" w:sz="4" w:space="0" w:color="000000"/>
              <w:left w:val="single" w:sz="4" w:space="0" w:color="000000"/>
              <w:bottom w:val="single" w:sz="4" w:space="0" w:color="000000"/>
            </w:tcBorders>
            <w:shd w:val="clear" w:color="auto" w:fill="auto"/>
            <w:vAlign w:val="center"/>
          </w:tcPr>
          <w:p w:rsidR="00AF0565" w:rsidRPr="00790CA0" w:rsidRDefault="00AF0565" w:rsidP="00C12B86">
            <w:pPr>
              <w:spacing w:after="0" w:line="240" w:lineRule="auto"/>
              <w:contextualSpacing/>
              <w:rPr>
                <w:rFonts w:ascii="Times New Roman" w:hAnsi="Times New Roman"/>
                <w:sz w:val="24"/>
                <w:szCs w:val="24"/>
              </w:rPr>
            </w:pPr>
            <w:r w:rsidRPr="00790CA0">
              <w:rPr>
                <w:rFonts w:ascii="Times New Roman" w:hAnsi="Times New Roman"/>
                <w:sz w:val="24"/>
                <w:szCs w:val="24"/>
              </w:rPr>
              <w:t>Lista de lucrări</w:t>
            </w:r>
            <w:r w:rsidRPr="00790CA0">
              <w:rPr>
                <w:rFonts w:ascii="Times New Roman" w:eastAsiaTheme="minorEastAsia" w:hAnsi="Times New Roman"/>
                <w:sz w:val="24"/>
                <w:szCs w:val="24"/>
              </w:rPr>
              <w:t xml:space="preserve"> </w:t>
            </w:r>
            <w:r w:rsidRPr="00790CA0">
              <w:rPr>
                <w:rFonts w:ascii="Times New Roman" w:hAnsi="Times New Roman"/>
                <w:sz w:val="24"/>
                <w:szCs w:val="24"/>
              </w:rPr>
              <w:t>conform Metodologiei cadru, art. 15.</w:t>
            </w:r>
          </w:p>
        </w:tc>
        <w:tc>
          <w:tcPr>
            <w:tcW w:w="567" w:type="dxa"/>
            <w:tcBorders>
              <w:top w:val="single" w:sz="4" w:space="0" w:color="000000"/>
              <w:left w:val="single" w:sz="4" w:space="0" w:color="000000"/>
              <w:bottom w:val="single" w:sz="4" w:space="0" w:color="000000"/>
            </w:tcBorders>
            <w:shd w:val="clear" w:color="auto" w:fill="auto"/>
            <w:vAlign w:val="center"/>
          </w:tcPr>
          <w:p w:rsidR="00AF0565" w:rsidRPr="00790CA0" w:rsidRDefault="00AF0565" w:rsidP="00C12B86">
            <w:pPr>
              <w:spacing w:after="0" w:line="240" w:lineRule="auto"/>
              <w:contextualSpacing/>
              <w:rPr>
                <w:rFonts w:ascii="Times New Roman" w:hAnsi="Times New Roman"/>
                <w:sz w:val="24"/>
                <w:szCs w:val="24"/>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565" w:rsidRPr="00790CA0" w:rsidRDefault="00AF0565" w:rsidP="00C12B86">
            <w:pPr>
              <w:spacing w:after="0" w:line="240" w:lineRule="auto"/>
              <w:contextualSpacing/>
              <w:rPr>
                <w:rFonts w:ascii="Times New Roman" w:hAnsi="Times New Roman"/>
                <w:sz w:val="24"/>
                <w:szCs w:val="24"/>
              </w:rPr>
            </w:pPr>
          </w:p>
        </w:tc>
      </w:tr>
      <w:tr w:rsidR="00AF0565" w:rsidRPr="00790CA0" w:rsidTr="00C12B86">
        <w:trPr>
          <w:jc w:val="center"/>
        </w:trPr>
        <w:tc>
          <w:tcPr>
            <w:tcW w:w="613" w:type="dxa"/>
            <w:tcBorders>
              <w:top w:val="single" w:sz="4" w:space="0" w:color="000000"/>
              <w:left w:val="single" w:sz="4" w:space="0" w:color="000000"/>
              <w:bottom w:val="single" w:sz="4" w:space="0" w:color="000000"/>
            </w:tcBorders>
            <w:shd w:val="clear" w:color="auto" w:fill="auto"/>
            <w:vAlign w:val="center"/>
          </w:tcPr>
          <w:p w:rsidR="00AF0565" w:rsidRPr="00790CA0" w:rsidRDefault="00AF0565" w:rsidP="00AF0565">
            <w:pPr>
              <w:pStyle w:val="ListParagraph"/>
              <w:numPr>
                <w:ilvl w:val="0"/>
                <w:numId w:val="21"/>
              </w:numPr>
              <w:suppressAutoHyphens w:val="0"/>
              <w:spacing w:after="0" w:line="240" w:lineRule="auto"/>
              <w:ind w:left="340" w:hanging="170"/>
              <w:rPr>
                <w:rFonts w:ascii="Times New Roman" w:hAnsi="Times New Roman"/>
                <w:sz w:val="24"/>
                <w:szCs w:val="24"/>
              </w:rPr>
            </w:pPr>
          </w:p>
        </w:tc>
        <w:tc>
          <w:tcPr>
            <w:tcW w:w="7348" w:type="dxa"/>
            <w:tcBorders>
              <w:top w:val="single" w:sz="4" w:space="0" w:color="000000"/>
              <w:left w:val="single" w:sz="4" w:space="0" w:color="000000"/>
              <w:bottom w:val="single" w:sz="4" w:space="0" w:color="000000"/>
            </w:tcBorders>
            <w:shd w:val="clear" w:color="auto" w:fill="auto"/>
            <w:vAlign w:val="center"/>
          </w:tcPr>
          <w:p w:rsidR="00AF0565" w:rsidRPr="00790CA0" w:rsidRDefault="00AF0565" w:rsidP="00C12B86">
            <w:pPr>
              <w:spacing w:after="0" w:line="240" w:lineRule="auto"/>
              <w:contextualSpacing/>
              <w:rPr>
                <w:rFonts w:ascii="Times New Roman" w:hAnsi="Times New Roman"/>
                <w:sz w:val="24"/>
                <w:szCs w:val="24"/>
              </w:rPr>
            </w:pPr>
            <w:r w:rsidRPr="00790CA0">
              <w:rPr>
                <w:rFonts w:ascii="Times New Roman" w:hAnsi="Times New Roman"/>
                <w:sz w:val="24"/>
                <w:szCs w:val="24"/>
              </w:rPr>
              <w:t>Fişa de verificare a îndeplinirii standardelor minimale pentru ocuparea postului (</w:t>
            </w:r>
            <w:r w:rsidRPr="00790CA0">
              <w:rPr>
                <w:rFonts w:ascii="Times New Roman" w:hAnsi="Times New Roman"/>
                <w:i/>
                <w:sz w:val="24"/>
                <w:szCs w:val="24"/>
              </w:rPr>
              <w:t>Anexa 3).</w:t>
            </w:r>
          </w:p>
        </w:tc>
        <w:tc>
          <w:tcPr>
            <w:tcW w:w="567" w:type="dxa"/>
            <w:tcBorders>
              <w:top w:val="single" w:sz="4" w:space="0" w:color="000000"/>
              <w:left w:val="single" w:sz="4" w:space="0" w:color="000000"/>
              <w:bottom w:val="single" w:sz="4" w:space="0" w:color="000000"/>
            </w:tcBorders>
            <w:shd w:val="clear" w:color="auto" w:fill="auto"/>
            <w:vAlign w:val="center"/>
          </w:tcPr>
          <w:p w:rsidR="00AF0565" w:rsidRPr="00790CA0" w:rsidRDefault="00AF0565" w:rsidP="00C12B86">
            <w:pPr>
              <w:spacing w:after="0" w:line="240" w:lineRule="auto"/>
              <w:contextualSpacing/>
              <w:rPr>
                <w:rFonts w:ascii="Times New Roman" w:hAnsi="Times New Roman"/>
                <w:sz w:val="24"/>
                <w:szCs w:val="24"/>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565" w:rsidRPr="00790CA0" w:rsidRDefault="00AF0565" w:rsidP="00C12B86">
            <w:pPr>
              <w:spacing w:after="0" w:line="240" w:lineRule="auto"/>
              <w:contextualSpacing/>
              <w:rPr>
                <w:rFonts w:ascii="Times New Roman" w:hAnsi="Times New Roman"/>
                <w:sz w:val="24"/>
                <w:szCs w:val="24"/>
              </w:rPr>
            </w:pPr>
          </w:p>
        </w:tc>
      </w:tr>
      <w:tr w:rsidR="00AF0565" w:rsidRPr="00790CA0" w:rsidTr="00C12B86">
        <w:trPr>
          <w:jc w:val="center"/>
        </w:trPr>
        <w:tc>
          <w:tcPr>
            <w:tcW w:w="613" w:type="dxa"/>
            <w:tcBorders>
              <w:top w:val="single" w:sz="4" w:space="0" w:color="000000"/>
              <w:left w:val="single" w:sz="4" w:space="0" w:color="000000"/>
              <w:bottom w:val="single" w:sz="4" w:space="0" w:color="000000"/>
            </w:tcBorders>
            <w:shd w:val="clear" w:color="auto" w:fill="auto"/>
            <w:vAlign w:val="center"/>
          </w:tcPr>
          <w:p w:rsidR="00AF0565" w:rsidRPr="00790CA0" w:rsidRDefault="00AF0565" w:rsidP="00AF0565">
            <w:pPr>
              <w:pStyle w:val="ListParagraph"/>
              <w:numPr>
                <w:ilvl w:val="0"/>
                <w:numId w:val="21"/>
              </w:numPr>
              <w:suppressAutoHyphens w:val="0"/>
              <w:spacing w:after="0" w:line="240" w:lineRule="auto"/>
              <w:ind w:left="340" w:hanging="170"/>
              <w:rPr>
                <w:rFonts w:ascii="Times New Roman" w:hAnsi="Times New Roman"/>
                <w:sz w:val="24"/>
                <w:szCs w:val="24"/>
              </w:rPr>
            </w:pPr>
          </w:p>
        </w:tc>
        <w:tc>
          <w:tcPr>
            <w:tcW w:w="7348" w:type="dxa"/>
            <w:tcBorders>
              <w:top w:val="single" w:sz="4" w:space="0" w:color="000000"/>
              <w:left w:val="single" w:sz="4" w:space="0" w:color="000000"/>
              <w:bottom w:val="single" w:sz="4" w:space="0" w:color="000000"/>
            </w:tcBorders>
            <w:shd w:val="clear" w:color="auto" w:fill="auto"/>
            <w:vAlign w:val="center"/>
          </w:tcPr>
          <w:p w:rsidR="00AF0565" w:rsidRPr="00790CA0" w:rsidRDefault="00AF0565" w:rsidP="00C12B86">
            <w:pPr>
              <w:spacing w:after="0" w:line="240" w:lineRule="auto"/>
              <w:contextualSpacing/>
              <w:rPr>
                <w:rFonts w:ascii="Times New Roman" w:hAnsi="Times New Roman"/>
                <w:sz w:val="24"/>
                <w:szCs w:val="24"/>
              </w:rPr>
            </w:pPr>
            <w:r w:rsidRPr="00790CA0">
              <w:rPr>
                <w:rFonts w:ascii="Times New Roman" w:hAnsi="Times New Roman"/>
                <w:sz w:val="24"/>
                <w:szCs w:val="24"/>
              </w:rPr>
              <w:t>Copia diplomei de doctor în științe şi, în cazul în care aceasta a fost obţinută în străinătate, atestatul de recunoaştere sau echivalare a acesteia de către statul român - se va prezenta documentul în original pentru conformitate</w:t>
            </w:r>
          </w:p>
        </w:tc>
        <w:tc>
          <w:tcPr>
            <w:tcW w:w="567" w:type="dxa"/>
            <w:tcBorders>
              <w:top w:val="single" w:sz="4" w:space="0" w:color="000000"/>
              <w:left w:val="single" w:sz="4" w:space="0" w:color="000000"/>
              <w:bottom w:val="single" w:sz="4" w:space="0" w:color="000000"/>
            </w:tcBorders>
            <w:shd w:val="clear" w:color="auto" w:fill="auto"/>
            <w:vAlign w:val="center"/>
          </w:tcPr>
          <w:p w:rsidR="00AF0565" w:rsidRPr="00790CA0" w:rsidRDefault="00AF0565" w:rsidP="00C12B86">
            <w:pPr>
              <w:spacing w:after="0" w:line="240" w:lineRule="auto"/>
              <w:contextualSpacing/>
              <w:rPr>
                <w:rFonts w:ascii="Times New Roman" w:hAnsi="Times New Roman"/>
                <w:sz w:val="24"/>
                <w:szCs w:val="24"/>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565" w:rsidRPr="00790CA0" w:rsidRDefault="00AF0565" w:rsidP="00C12B86">
            <w:pPr>
              <w:spacing w:after="0" w:line="240" w:lineRule="auto"/>
              <w:contextualSpacing/>
              <w:rPr>
                <w:rFonts w:ascii="Times New Roman" w:hAnsi="Times New Roman"/>
                <w:sz w:val="24"/>
                <w:szCs w:val="24"/>
              </w:rPr>
            </w:pPr>
          </w:p>
        </w:tc>
      </w:tr>
      <w:tr w:rsidR="00AF0565" w:rsidRPr="00790CA0" w:rsidTr="00C12B86">
        <w:trPr>
          <w:jc w:val="center"/>
        </w:trPr>
        <w:tc>
          <w:tcPr>
            <w:tcW w:w="613" w:type="dxa"/>
            <w:tcBorders>
              <w:top w:val="single" w:sz="4" w:space="0" w:color="000000"/>
              <w:left w:val="single" w:sz="4" w:space="0" w:color="000000"/>
              <w:bottom w:val="single" w:sz="4" w:space="0" w:color="000000"/>
            </w:tcBorders>
            <w:shd w:val="clear" w:color="auto" w:fill="auto"/>
            <w:vAlign w:val="center"/>
          </w:tcPr>
          <w:p w:rsidR="00AF0565" w:rsidRPr="00790CA0" w:rsidRDefault="00AF0565" w:rsidP="00AF0565">
            <w:pPr>
              <w:pStyle w:val="ListParagraph"/>
              <w:numPr>
                <w:ilvl w:val="0"/>
                <w:numId w:val="21"/>
              </w:numPr>
              <w:suppressAutoHyphens w:val="0"/>
              <w:spacing w:after="0" w:line="240" w:lineRule="auto"/>
              <w:ind w:left="340" w:hanging="170"/>
              <w:rPr>
                <w:rFonts w:ascii="Times New Roman" w:hAnsi="Times New Roman"/>
                <w:sz w:val="24"/>
                <w:szCs w:val="24"/>
              </w:rPr>
            </w:pPr>
          </w:p>
        </w:tc>
        <w:tc>
          <w:tcPr>
            <w:tcW w:w="7348" w:type="dxa"/>
            <w:tcBorders>
              <w:top w:val="single" w:sz="4" w:space="0" w:color="000000"/>
              <w:left w:val="single" w:sz="4" w:space="0" w:color="000000"/>
              <w:bottom w:val="single" w:sz="4" w:space="0" w:color="000000"/>
            </w:tcBorders>
            <w:shd w:val="clear" w:color="auto" w:fill="auto"/>
            <w:vAlign w:val="center"/>
          </w:tcPr>
          <w:p w:rsidR="00AF0565" w:rsidRPr="00790CA0" w:rsidRDefault="00AF0565" w:rsidP="00C12B86">
            <w:pPr>
              <w:spacing w:after="0" w:line="240" w:lineRule="auto"/>
              <w:contextualSpacing/>
              <w:rPr>
                <w:rFonts w:ascii="Times New Roman" w:hAnsi="Times New Roman"/>
                <w:sz w:val="24"/>
                <w:szCs w:val="24"/>
              </w:rPr>
            </w:pPr>
            <w:r w:rsidRPr="00790CA0">
              <w:rPr>
                <w:rFonts w:ascii="Times New Roman" w:hAnsi="Times New Roman"/>
                <w:sz w:val="24"/>
                <w:szCs w:val="24"/>
              </w:rPr>
              <w:t>Pentru posturile de profesor universitar, copia ordinului ministrului care atestă abilitarea / dreptul de conducere de doctorat şi, în cazul în care a fost obţinut în străinătate, atestatul de recunoaştere sau echivalare a acestuia de către statul român.</w:t>
            </w:r>
          </w:p>
        </w:tc>
        <w:tc>
          <w:tcPr>
            <w:tcW w:w="567" w:type="dxa"/>
            <w:tcBorders>
              <w:top w:val="single" w:sz="4" w:space="0" w:color="000000"/>
              <w:left w:val="single" w:sz="4" w:space="0" w:color="000000"/>
              <w:bottom w:val="single" w:sz="4" w:space="0" w:color="000000"/>
            </w:tcBorders>
            <w:shd w:val="clear" w:color="auto" w:fill="auto"/>
            <w:vAlign w:val="center"/>
          </w:tcPr>
          <w:p w:rsidR="00AF0565" w:rsidRPr="00790CA0" w:rsidRDefault="00AF0565" w:rsidP="00C12B86">
            <w:pPr>
              <w:spacing w:after="0" w:line="240" w:lineRule="auto"/>
              <w:contextualSpacing/>
              <w:rPr>
                <w:rFonts w:ascii="Times New Roman" w:hAnsi="Times New Roman"/>
                <w:sz w:val="24"/>
                <w:szCs w:val="24"/>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565" w:rsidRPr="00790CA0" w:rsidRDefault="00AF0565" w:rsidP="00C12B86">
            <w:pPr>
              <w:spacing w:after="0" w:line="240" w:lineRule="auto"/>
              <w:contextualSpacing/>
              <w:rPr>
                <w:rFonts w:ascii="Times New Roman" w:hAnsi="Times New Roman"/>
                <w:sz w:val="24"/>
                <w:szCs w:val="24"/>
              </w:rPr>
            </w:pPr>
          </w:p>
        </w:tc>
      </w:tr>
      <w:tr w:rsidR="00AF0565" w:rsidRPr="00790CA0" w:rsidTr="00C12B86">
        <w:trPr>
          <w:jc w:val="center"/>
        </w:trPr>
        <w:tc>
          <w:tcPr>
            <w:tcW w:w="613" w:type="dxa"/>
            <w:tcBorders>
              <w:top w:val="single" w:sz="4" w:space="0" w:color="000000"/>
              <w:left w:val="single" w:sz="4" w:space="0" w:color="000000"/>
              <w:bottom w:val="single" w:sz="4" w:space="0" w:color="000000"/>
            </w:tcBorders>
            <w:shd w:val="clear" w:color="auto" w:fill="auto"/>
            <w:vAlign w:val="center"/>
          </w:tcPr>
          <w:p w:rsidR="00AF0565" w:rsidRPr="00790CA0" w:rsidRDefault="00AF0565" w:rsidP="00AF0565">
            <w:pPr>
              <w:pStyle w:val="ListParagraph"/>
              <w:numPr>
                <w:ilvl w:val="0"/>
                <w:numId w:val="21"/>
              </w:numPr>
              <w:suppressAutoHyphens w:val="0"/>
              <w:spacing w:after="0" w:line="240" w:lineRule="auto"/>
              <w:ind w:left="340" w:hanging="170"/>
              <w:rPr>
                <w:rFonts w:ascii="Times New Roman" w:hAnsi="Times New Roman"/>
                <w:sz w:val="24"/>
                <w:szCs w:val="24"/>
              </w:rPr>
            </w:pPr>
          </w:p>
        </w:tc>
        <w:tc>
          <w:tcPr>
            <w:tcW w:w="7348" w:type="dxa"/>
            <w:tcBorders>
              <w:top w:val="single" w:sz="4" w:space="0" w:color="000000"/>
              <w:left w:val="single" w:sz="4" w:space="0" w:color="000000"/>
              <w:bottom w:val="single" w:sz="4" w:space="0" w:color="000000"/>
            </w:tcBorders>
            <w:shd w:val="clear" w:color="auto" w:fill="auto"/>
            <w:vAlign w:val="center"/>
          </w:tcPr>
          <w:p w:rsidR="00AF0565" w:rsidRPr="00790CA0" w:rsidRDefault="00AF0565" w:rsidP="00C12B86">
            <w:pPr>
              <w:spacing w:after="0" w:line="240" w:lineRule="auto"/>
              <w:contextualSpacing/>
              <w:rPr>
                <w:rFonts w:ascii="Times New Roman" w:hAnsi="Times New Roman"/>
                <w:sz w:val="24"/>
                <w:szCs w:val="24"/>
              </w:rPr>
            </w:pPr>
            <w:r w:rsidRPr="00790CA0">
              <w:rPr>
                <w:rFonts w:ascii="Times New Roman" w:hAnsi="Times New Roman"/>
                <w:sz w:val="24"/>
                <w:szCs w:val="24"/>
              </w:rPr>
              <w:t>Rezumatul tezei de doctorat și, după caz, a tezei de abilitare, pe maxim o pagină fiecare, în limba română şi în limba engleză.</w:t>
            </w:r>
          </w:p>
        </w:tc>
        <w:tc>
          <w:tcPr>
            <w:tcW w:w="567" w:type="dxa"/>
            <w:tcBorders>
              <w:top w:val="single" w:sz="4" w:space="0" w:color="000000"/>
              <w:left w:val="single" w:sz="4" w:space="0" w:color="000000"/>
              <w:bottom w:val="single" w:sz="4" w:space="0" w:color="000000"/>
            </w:tcBorders>
            <w:shd w:val="clear" w:color="auto" w:fill="auto"/>
            <w:vAlign w:val="center"/>
          </w:tcPr>
          <w:p w:rsidR="00AF0565" w:rsidRPr="00790CA0" w:rsidRDefault="00AF0565" w:rsidP="00C12B86">
            <w:pPr>
              <w:spacing w:after="0" w:line="240" w:lineRule="auto"/>
              <w:contextualSpacing/>
              <w:rPr>
                <w:rFonts w:ascii="Times New Roman" w:hAnsi="Times New Roman"/>
                <w:sz w:val="24"/>
                <w:szCs w:val="24"/>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565" w:rsidRPr="00790CA0" w:rsidRDefault="00AF0565" w:rsidP="00C12B86">
            <w:pPr>
              <w:spacing w:after="0" w:line="240" w:lineRule="auto"/>
              <w:contextualSpacing/>
              <w:rPr>
                <w:rFonts w:ascii="Times New Roman" w:hAnsi="Times New Roman"/>
                <w:sz w:val="24"/>
                <w:szCs w:val="24"/>
              </w:rPr>
            </w:pPr>
          </w:p>
        </w:tc>
      </w:tr>
      <w:tr w:rsidR="00AF0565" w:rsidRPr="00790CA0" w:rsidTr="00C12B86">
        <w:trPr>
          <w:jc w:val="center"/>
        </w:trPr>
        <w:tc>
          <w:tcPr>
            <w:tcW w:w="613" w:type="dxa"/>
            <w:tcBorders>
              <w:top w:val="single" w:sz="4" w:space="0" w:color="000000"/>
              <w:left w:val="single" w:sz="4" w:space="0" w:color="000000"/>
              <w:bottom w:val="single" w:sz="4" w:space="0" w:color="000000"/>
            </w:tcBorders>
            <w:shd w:val="clear" w:color="auto" w:fill="auto"/>
            <w:vAlign w:val="center"/>
          </w:tcPr>
          <w:p w:rsidR="00AF0565" w:rsidRPr="00790CA0" w:rsidRDefault="00AF0565" w:rsidP="00AF0565">
            <w:pPr>
              <w:pStyle w:val="ListParagraph"/>
              <w:numPr>
                <w:ilvl w:val="0"/>
                <w:numId w:val="21"/>
              </w:numPr>
              <w:suppressAutoHyphens w:val="0"/>
              <w:spacing w:after="0" w:line="240" w:lineRule="auto"/>
              <w:ind w:left="340" w:hanging="170"/>
              <w:rPr>
                <w:rFonts w:ascii="Times New Roman" w:hAnsi="Times New Roman"/>
                <w:sz w:val="24"/>
                <w:szCs w:val="24"/>
              </w:rPr>
            </w:pPr>
          </w:p>
        </w:tc>
        <w:tc>
          <w:tcPr>
            <w:tcW w:w="7348" w:type="dxa"/>
            <w:tcBorders>
              <w:top w:val="single" w:sz="4" w:space="0" w:color="000000"/>
              <w:left w:val="single" w:sz="4" w:space="0" w:color="000000"/>
              <w:bottom w:val="single" w:sz="4" w:space="0" w:color="000000"/>
            </w:tcBorders>
            <w:shd w:val="clear" w:color="auto" w:fill="auto"/>
            <w:vAlign w:val="center"/>
          </w:tcPr>
          <w:p w:rsidR="00AF0565" w:rsidRPr="00790CA0" w:rsidRDefault="00AF0565" w:rsidP="00C12B86">
            <w:pPr>
              <w:spacing w:after="0" w:line="240" w:lineRule="auto"/>
              <w:contextualSpacing/>
              <w:rPr>
                <w:rFonts w:ascii="Times New Roman" w:hAnsi="Times New Roman"/>
                <w:sz w:val="24"/>
                <w:szCs w:val="24"/>
              </w:rPr>
            </w:pPr>
            <w:r w:rsidRPr="00790CA0">
              <w:rPr>
                <w:rFonts w:ascii="Times New Roman" w:hAnsi="Times New Roman"/>
                <w:sz w:val="24"/>
                <w:szCs w:val="24"/>
              </w:rPr>
              <w:t>Declaraţie pe proprie răspundere că nu se află în nicio situaţie de incompatibilitate prevăzută în Legea 1/2011 (Legea Educaţiei Naţionale) şi Metodologia – cadru emisă la nivel naţional.</w:t>
            </w:r>
          </w:p>
        </w:tc>
        <w:tc>
          <w:tcPr>
            <w:tcW w:w="567" w:type="dxa"/>
            <w:tcBorders>
              <w:top w:val="single" w:sz="4" w:space="0" w:color="000000"/>
              <w:left w:val="single" w:sz="4" w:space="0" w:color="000000"/>
              <w:bottom w:val="single" w:sz="4" w:space="0" w:color="000000"/>
            </w:tcBorders>
            <w:shd w:val="clear" w:color="auto" w:fill="auto"/>
            <w:vAlign w:val="center"/>
          </w:tcPr>
          <w:p w:rsidR="00AF0565" w:rsidRPr="00790CA0" w:rsidRDefault="00AF0565" w:rsidP="00C12B86">
            <w:pPr>
              <w:spacing w:after="0" w:line="240" w:lineRule="auto"/>
              <w:contextualSpacing/>
              <w:rPr>
                <w:rFonts w:ascii="Times New Roman" w:hAnsi="Times New Roman"/>
                <w:sz w:val="24"/>
                <w:szCs w:val="24"/>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565" w:rsidRPr="00790CA0" w:rsidRDefault="00AF0565" w:rsidP="00C12B86">
            <w:pPr>
              <w:spacing w:after="0" w:line="240" w:lineRule="auto"/>
              <w:contextualSpacing/>
              <w:rPr>
                <w:rFonts w:ascii="Times New Roman" w:hAnsi="Times New Roman"/>
                <w:sz w:val="24"/>
                <w:szCs w:val="24"/>
              </w:rPr>
            </w:pPr>
          </w:p>
        </w:tc>
      </w:tr>
      <w:tr w:rsidR="00AF0565" w:rsidRPr="00790CA0" w:rsidTr="00C12B86">
        <w:trPr>
          <w:jc w:val="center"/>
        </w:trPr>
        <w:tc>
          <w:tcPr>
            <w:tcW w:w="613" w:type="dxa"/>
            <w:tcBorders>
              <w:top w:val="single" w:sz="4" w:space="0" w:color="000000"/>
              <w:left w:val="single" w:sz="4" w:space="0" w:color="000000"/>
              <w:bottom w:val="single" w:sz="4" w:space="0" w:color="000000"/>
            </w:tcBorders>
            <w:shd w:val="clear" w:color="auto" w:fill="auto"/>
            <w:vAlign w:val="center"/>
          </w:tcPr>
          <w:p w:rsidR="00AF0565" w:rsidRPr="00790CA0" w:rsidRDefault="00AF0565" w:rsidP="00AF0565">
            <w:pPr>
              <w:pStyle w:val="ListParagraph"/>
              <w:numPr>
                <w:ilvl w:val="0"/>
                <w:numId w:val="21"/>
              </w:numPr>
              <w:suppressAutoHyphens w:val="0"/>
              <w:spacing w:after="0" w:line="240" w:lineRule="auto"/>
              <w:ind w:left="340" w:hanging="170"/>
              <w:rPr>
                <w:rFonts w:ascii="Times New Roman" w:hAnsi="Times New Roman"/>
                <w:sz w:val="24"/>
                <w:szCs w:val="24"/>
              </w:rPr>
            </w:pPr>
          </w:p>
        </w:tc>
        <w:tc>
          <w:tcPr>
            <w:tcW w:w="7348" w:type="dxa"/>
            <w:tcBorders>
              <w:top w:val="single" w:sz="4" w:space="0" w:color="000000"/>
              <w:left w:val="single" w:sz="4" w:space="0" w:color="000000"/>
              <w:bottom w:val="single" w:sz="4" w:space="0" w:color="000000"/>
            </w:tcBorders>
            <w:shd w:val="clear" w:color="auto" w:fill="auto"/>
            <w:vAlign w:val="center"/>
          </w:tcPr>
          <w:p w:rsidR="00AF0565" w:rsidRPr="00790CA0" w:rsidRDefault="00AF0565" w:rsidP="00C12B86">
            <w:pPr>
              <w:spacing w:after="0" w:line="240" w:lineRule="auto"/>
              <w:contextualSpacing/>
              <w:rPr>
                <w:rFonts w:ascii="Times New Roman" w:hAnsi="Times New Roman"/>
                <w:sz w:val="24"/>
                <w:szCs w:val="24"/>
              </w:rPr>
            </w:pPr>
            <w:r w:rsidRPr="00790CA0">
              <w:rPr>
                <w:rFonts w:ascii="Times New Roman" w:hAnsi="Times New Roman"/>
                <w:sz w:val="24"/>
                <w:szCs w:val="24"/>
              </w:rPr>
              <w:t xml:space="preserve">Pentru posturile de profesor universitar, lista referenților care conține cel puțin 3 nume și adrese de contact ale unor personalități din domeniul </w:t>
            </w:r>
            <w:r w:rsidRPr="00790CA0">
              <w:rPr>
                <w:rFonts w:ascii="Times New Roman" w:hAnsi="Times New Roman"/>
                <w:sz w:val="24"/>
                <w:szCs w:val="24"/>
              </w:rPr>
              <w:lastRenderedPageBreak/>
              <w:t>respectiv, din străinătate, care au acceptat să elaboreze scrisori de recomandare privitoare la calitățile profesionale ale candidatului (</w:t>
            </w:r>
            <w:r w:rsidRPr="00790CA0">
              <w:rPr>
                <w:rFonts w:ascii="Times New Roman" w:hAnsi="Times New Roman"/>
                <w:i/>
                <w:sz w:val="24"/>
                <w:szCs w:val="24"/>
              </w:rPr>
              <w:t>Anexa 4)</w:t>
            </w:r>
            <w:r w:rsidRPr="00790CA0">
              <w:rPr>
                <w:rFonts w:ascii="Times New Roman" w:hAnsi="Times New Roman"/>
                <w:sz w:val="24"/>
                <w:szCs w:val="24"/>
              </w:rPr>
              <w:t>.</w:t>
            </w:r>
          </w:p>
        </w:tc>
        <w:tc>
          <w:tcPr>
            <w:tcW w:w="567" w:type="dxa"/>
            <w:tcBorders>
              <w:top w:val="single" w:sz="4" w:space="0" w:color="000000"/>
              <w:left w:val="single" w:sz="4" w:space="0" w:color="000000"/>
              <w:bottom w:val="single" w:sz="4" w:space="0" w:color="000000"/>
            </w:tcBorders>
            <w:shd w:val="clear" w:color="auto" w:fill="auto"/>
            <w:vAlign w:val="center"/>
          </w:tcPr>
          <w:p w:rsidR="00AF0565" w:rsidRPr="00790CA0" w:rsidRDefault="00AF0565" w:rsidP="00C12B86">
            <w:pPr>
              <w:spacing w:after="0" w:line="240" w:lineRule="auto"/>
              <w:contextualSpacing/>
              <w:rPr>
                <w:rFonts w:ascii="Times New Roman" w:hAnsi="Times New Roman"/>
                <w:sz w:val="24"/>
                <w:szCs w:val="24"/>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565" w:rsidRPr="00790CA0" w:rsidRDefault="00AF0565" w:rsidP="00C12B86">
            <w:pPr>
              <w:spacing w:after="0" w:line="240" w:lineRule="auto"/>
              <w:contextualSpacing/>
              <w:rPr>
                <w:rFonts w:ascii="Times New Roman" w:hAnsi="Times New Roman"/>
                <w:sz w:val="24"/>
                <w:szCs w:val="24"/>
              </w:rPr>
            </w:pPr>
          </w:p>
        </w:tc>
      </w:tr>
      <w:tr w:rsidR="00AF0565" w:rsidRPr="00790CA0" w:rsidTr="00C12B86">
        <w:trPr>
          <w:jc w:val="center"/>
        </w:trPr>
        <w:tc>
          <w:tcPr>
            <w:tcW w:w="613" w:type="dxa"/>
            <w:tcBorders>
              <w:top w:val="single" w:sz="4" w:space="0" w:color="000000"/>
              <w:left w:val="single" w:sz="4" w:space="0" w:color="000000"/>
              <w:bottom w:val="single" w:sz="4" w:space="0" w:color="000000"/>
            </w:tcBorders>
            <w:shd w:val="clear" w:color="auto" w:fill="auto"/>
            <w:vAlign w:val="center"/>
          </w:tcPr>
          <w:p w:rsidR="00AF0565" w:rsidRPr="00790CA0" w:rsidRDefault="00AF0565" w:rsidP="00AF0565">
            <w:pPr>
              <w:pStyle w:val="ListParagraph"/>
              <w:numPr>
                <w:ilvl w:val="0"/>
                <w:numId w:val="21"/>
              </w:numPr>
              <w:suppressAutoHyphens w:val="0"/>
              <w:spacing w:after="0" w:line="240" w:lineRule="auto"/>
              <w:ind w:left="340" w:hanging="170"/>
              <w:rPr>
                <w:rFonts w:ascii="Times New Roman" w:hAnsi="Times New Roman"/>
                <w:sz w:val="24"/>
                <w:szCs w:val="24"/>
              </w:rPr>
            </w:pPr>
          </w:p>
        </w:tc>
        <w:tc>
          <w:tcPr>
            <w:tcW w:w="7348" w:type="dxa"/>
            <w:tcBorders>
              <w:top w:val="single" w:sz="4" w:space="0" w:color="000000"/>
              <w:left w:val="single" w:sz="4" w:space="0" w:color="000000"/>
              <w:bottom w:val="single" w:sz="4" w:space="0" w:color="000000"/>
            </w:tcBorders>
            <w:shd w:val="clear" w:color="auto" w:fill="auto"/>
            <w:vAlign w:val="center"/>
          </w:tcPr>
          <w:p w:rsidR="00AF0565" w:rsidRPr="00790CA0" w:rsidRDefault="00AF0565" w:rsidP="00C12B86">
            <w:pPr>
              <w:spacing w:after="0" w:line="240" w:lineRule="auto"/>
              <w:contextualSpacing/>
              <w:rPr>
                <w:rFonts w:ascii="Times New Roman" w:hAnsi="Times New Roman"/>
                <w:sz w:val="24"/>
                <w:szCs w:val="24"/>
              </w:rPr>
            </w:pPr>
            <w:r w:rsidRPr="00790CA0">
              <w:rPr>
                <w:rFonts w:ascii="Times New Roman" w:hAnsi="Times New Roman"/>
                <w:sz w:val="24"/>
                <w:szCs w:val="24"/>
              </w:rPr>
              <w:t>Pentru posturile de conferențiar universitar, lista referenților care conține cel puțin 3 nume și adrese de contact ale unor personalități din domeniul respectiv, din țară sau străinătate, care au acceptat să elaboreze scrisori de recomandare privitoare la calitățile profesionale ale candidatului (</w:t>
            </w:r>
            <w:r w:rsidRPr="00790CA0">
              <w:rPr>
                <w:rFonts w:ascii="Times New Roman" w:hAnsi="Times New Roman"/>
                <w:i/>
                <w:sz w:val="24"/>
                <w:szCs w:val="24"/>
              </w:rPr>
              <w:t>Anexa 4)</w:t>
            </w:r>
            <w:r w:rsidRPr="00790CA0">
              <w:rPr>
                <w:rFonts w:ascii="Times New Roman" w:hAnsi="Times New Roman"/>
                <w:sz w:val="24"/>
                <w:szCs w:val="24"/>
              </w:rPr>
              <w:t>.</w:t>
            </w:r>
          </w:p>
        </w:tc>
        <w:tc>
          <w:tcPr>
            <w:tcW w:w="567" w:type="dxa"/>
            <w:tcBorders>
              <w:top w:val="single" w:sz="4" w:space="0" w:color="000000"/>
              <w:left w:val="single" w:sz="4" w:space="0" w:color="000000"/>
              <w:bottom w:val="single" w:sz="4" w:space="0" w:color="000000"/>
            </w:tcBorders>
            <w:shd w:val="clear" w:color="auto" w:fill="auto"/>
            <w:vAlign w:val="center"/>
          </w:tcPr>
          <w:p w:rsidR="00AF0565" w:rsidRPr="00790CA0" w:rsidRDefault="00AF0565" w:rsidP="00C12B86">
            <w:pPr>
              <w:spacing w:after="0" w:line="240" w:lineRule="auto"/>
              <w:contextualSpacing/>
              <w:rPr>
                <w:rFonts w:ascii="Times New Roman" w:hAnsi="Times New Roman"/>
                <w:sz w:val="24"/>
                <w:szCs w:val="24"/>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565" w:rsidRPr="00790CA0" w:rsidRDefault="00AF0565" w:rsidP="00C12B86">
            <w:pPr>
              <w:spacing w:after="0" w:line="240" w:lineRule="auto"/>
              <w:contextualSpacing/>
              <w:rPr>
                <w:rFonts w:ascii="Times New Roman" w:hAnsi="Times New Roman"/>
                <w:sz w:val="24"/>
                <w:szCs w:val="24"/>
              </w:rPr>
            </w:pPr>
          </w:p>
        </w:tc>
      </w:tr>
      <w:tr w:rsidR="00AF0565" w:rsidRPr="00790CA0" w:rsidTr="00C12B86">
        <w:trPr>
          <w:jc w:val="center"/>
        </w:trPr>
        <w:tc>
          <w:tcPr>
            <w:tcW w:w="613" w:type="dxa"/>
            <w:tcBorders>
              <w:top w:val="single" w:sz="4" w:space="0" w:color="000000"/>
              <w:left w:val="single" w:sz="4" w:space="0" w:color="000000"/>
              <w:bottom w:val="single" w:sz="4" w:space="0" w:color="000000"/>
            </w:tcBorders>
            <w:shd w:val="clear" w:color="auto" w:fill="auto"/>
            <w:vAlign w:val="center"/>
          </w:tcPr>
          <w:p w:rsidR="00AF0565" w:rsidRPr="00790CA0" w:rsidRDefault="00AF0565" w:rsidP="00AF0565">
            <w:pPr>
              <w:pStyle w:val="ListParagraph"/>
              <w:numPr>
                <w:ilvl w:val="0"/>
                <w:numId w:val="21"/>
              </w:numPr>
              <w:suppressAutoHyphens w:val="0"/>
              <w:spacing w:after="0" w:line="240" w:lineRule="auto"/>
              <w:ind w:left="340" w:hanging="170"/>
              <w:rPr>
                <w:rFonts w:ascii="Times New Roman" w:hAnsi="Times New Roman"/>
                <w:sz w:val="24"/>
                <w:szCs w:val="24"/>
              </w:rPr>
            </w:pPr>
          </w:p>
        </w:tc>
        <w:tc>
          <w:tcPr>
            <w:tcW w:w="7348" w:type="dxa"/>
            <w:tcBorders>
              <w:top w:val="single" w:sz="4" w:space="0" w:color="000000"/>
              <w:left w:val="single" w:sz="4" w:space="0" w:color="000000"/>
              <w:bottom w:val="single" w:sz="4" w:space="0" w:color="000000"/>
            </w:tcBorders>
            <w:shd w:val="clear" w:color="auto" w:fill="auto"/>
            <w:vAlign w:val="center"/>
          </w:tcPr>
          <w:p w:rsidR="00AF0565" w:rsidRPr="00790CA0" w:rsidRDefault="00AF0565" w:rsidP="00C12B86">
            <w:pPr>
              <w:spacing w:after="0" w:line="240" w:lineRule="auto"/>
              <w:contextualSpacing/>
              <w:rPr>
                <w:rFonts w:ascii="Times New Roman" w:hAnsi="Times New Roman"/>
                <w:sz w:val="24"/>
                <w:szCs w:val="24"/>
              </w:rPr>
            </w:pPr>
            <w:r w:rsidRPr="00790CA0">
              <w:rPr>
                <w:rFonts w:ascii="Times New Roman" w:hAnsi="Times New Roman"/>
                <w:sz w:val="24"/>
                <w:szCs w:val="24"/>
              </w:rPr>
              <w:t>Pentru ocuparea posturilor din învăţământul superior medical de şef de lucrări sau conferenţiar, cu excepţia posturilor de la disciplinele care nu au corespondent în reţeaua Ministerului Sănătăţii şi cele de la disciplinele preclinice, trebuie îndeplinită suplimentar condiţia de deţinere a titlului de medic specialist în specialitatea postului.</w:t>
            </w:r>
          </w:p>
        </w:tc>
        <w:tc>
          <w:tcPr>
            <w:tcW w:w="567" w:type="dxa"/>
            <w:tcBorders>
              <w:top w:val="single" w:sz="4" w:space="0" w:color="000000"/>
              <w:left w:val="single" w:sz="4" w:space="0" w:color="000000"/>
              <w:bottom w:val="single" w:sz="4" w:space="0" w:color="000000"/>
            </w:tcBorders>
            <w:shd w:val="clear" w:color="auto" w:fill="auto"/>
            <w:vAlign w:val="center"/>
          </w:tcPr>
          <w:p w:rsidR="00AF0565" w:rsidRPr="00790CA0" w:rsidRDefault="00AF0565" w:rsidP="00C12B86">
            <w:pPr>
              <w:spacing w:after="0" w:line="240" w:lineRule="auto"/>
              <w:contextualSpacing/>
              <w:rPr>
                <w:rFonts w:ascii="Times New Roman" w:hAnsi="Times New Roman"/>
                <w:sz w:val="24"/>
                <w:szCs w:val="24"/>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565" w:rsidRPr="00790CA0" w:rsidRDefault="00AF0565" w:rsidP="00C12B86">
            <w:pPr>
              <w:spacing w:after="0" w:line="240" w:lineRule="auto"/>
              <w:contextualSpacing/>
              <w:rPr>
                <w:rFonts w:ascii="Times New Roman" w:hAnsi="Times New Roman"/>
                <w:sz w:val="24"/>
                <w:szCs w:val="24"/>
              </w:rPr>
            </w:pPr>
          </w:p>
        </w:tc>
      </w:tr>
      <w:tr w:rsidR="00AF0565" w:rsidRPr="00790CA0" w:rsidTr="00C12B86">
        <w:trPr>
          <w:jc w:val="center"/>
        </w:trPr>
        <w:tc>
          <w:tcPr>
            <w:tcW w:w="613" w:type="dxa"/>
            <w:tcBorders>
              <w:top w:val="single" w:sz="4" w:space="0" w:color="000000"/>
              <w:left w:val="single" w:sz="4" w:space="0" w:color="000000"/>
              <w:bottom w:val="single" w:sz="4" w:space="0" w:color="000000"/>
            </w:tcBorders>
            <w:shd w:val="clear" w:color="auto" w:fill="auto"/>
            <w:vAlign w:val="center"/>
          </w:tcPr>
          <w:p w:rsidR="00AF0565" w:rsidRPr="00790CA0" w:rsidRDefault="00AF0565" w:rsidP="00AF0565">
            <w:pPr>
              <w:pStyle w:val="ListParagraph"/>
              <w:numPr>
                <w:ilvl w:val="0"/>
                <w:numId w:val="21"/>
              </w:numPr>
              <w:suppressAutoHyphens w:val="0"/>
              <w:spacing w:after="0" w:line="240" w:lineRule="auto"/>
              <w:ind w:left="340" w:hanging="170"/>
              <w:rPr>
                <w:rFonts w:ascii="Times New Roman" w:hAnsi="Times New Roman"/>
                <w:sz w:val="24"/>
                <w:szCs w:val="24"/>
              </w:rPr>
            </w:pPr>
          </w:p>
        </w:tc>
        <w:tc>
          <w:tcPr>
            <w:tcW w:w="7348" w:type="dxa"/>
            <w:tcBorders>
              <w:top w:val="single" w:sz="4" w:space="0" w:color="000000"/>
              <w:left w:val="single" w:sz="4" w:space="0" w:color="000000"/>
              <w:bottom w:val="single" w:sz="4" w:space="0" w:color="000000"/>
            </w:tcBorders>
            <w:shd w:val="clear" w:color="auto" w:fill="auto"/>
            <w:vAlign w:val="center"/>
          </w:tcPr>
          <w:p w:rsidR="00AF0565" w:rsidRPr="00790CA0" w:rsidRDefault="00AF0565" w:rsidP="00C12B86">
            <w:pPr>
              <w:spacing w:after="0" w:line="240" w:lineRule="auto"/>
              <w:contextualSpacing/>
              <w:rPr>
                <w:rFonts w:ascii="Times New Roman" w:hAnsi="Times New Roman"/>
                <w:sz w:val="24"/>
                <w:szCs w:val="24"/>
              </w:rPr>
            </w:pPr>
            <w:r w:rsidRPr="00790CA0">
              <w:rPr>
                <w:rFonts w:ascii="Times New Roman" w:hAnsi="Times New Roman"/>
                <w:sz w:val="24"/>
                <w:szCs w:val="24"/>
              </w:rPr>
              <w:t>Copii ale altor diplome sau atestate de recunoaştere care atestă studiile candidatului: diplomă de bacalaureat, diplomă de licenţă, diplomă de master - se vor prezenta documentele în original pentru conformitate.</w:t>
            </w:r>
          </w:p>
        </w:tc>
        <w:tc>
          <w:tcPr>
            <w:tcW w:w="567" w:type="dxa"/>
            <w:tcBorders>
              <w:top w:val="single" w:sz="4" w:space="0" w:color="000000"/>
              <w:left w:val="single" w:sz="4" w:space="0" w:color="000000"/>
              <w:bottom w:val="single" w:sz="4" w:space="0" w:color="000000"/>
            </w:tcBorders>
            <w:shd w:val="clear" w:color="auto" w:fill="auto"/>
            <w:vAlign w:val="center"/>
          </w:tcPr>
          <w:p w:rsidR="00AF0565" w:rsidRPr="00790CA0" w:rsidRDefault="00AF0565" w:rsidP="00C12B86">
            <w:pPr>
              <w:spacing w:after="0" w:line="240" w:lineRule="auto"/>
              <w:contextualSpacing/>
              <w:rPr>
                <w:rFonts w:ascii="Times New Roman" w:hAnsi="Times New Roman"/>
                <w:sz w:val="24"/>
                <w:szCs w:val="24"/>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565" w:rsidRPr="00790CA0" w:rsidRDefault="00AF0565" w:rsidP="00C12B86">
            <w:pPr>
              <w:spacing w:after="0" w:line="240" w:lineRule="auto"/>
              <w:contextualSpacing/>
              <w:rPr>
                <w:rFonts w:ascii="Times New Roman" w:hAnsi="Times New Roman"/>
                <w:sz w:val="24"/>
                <w:szCs w:val="24"/>
              </w:rPr>
            </w:pPr>
          </w:p>
        </w:tc>
      </w:tr>
      <w:tr w:rsidR="00AF0565" w:rsidRPr="00790CA0" w:rsidTr="00C12B86">
        <w:trPr>
          <w:jc w:val="center"/>
        </w:trPr>
        <w:tc>
          <w:tcPr>
            <w:tcW w:w="613" w:type="dxa"/>
            <w:tcBorders>
              <w:top w:val="single" w:sz="4" w:space="0" w:color="000000"/>
              <w:left w:val="single" w:sz="4" w:space="0" w:color="000000"/>
              <w:bottom w:val="single" w:sz="4" w:space="0" w:color="000000"/>
            </w:tcBorders>
            <w:shd w:val="clear" w:color="auto" w:fill="auto"/>
            <w:vAlign w:val="center"/>
          </w:tcPr>
          <w:p w:rsidR="00AF0565" w:rsidRPr="00790CA0" w:rsidRDefault="00AF0565" w:rsidP="00AF0565">
            <w:pPr>
              <w:pStyle w:val="ListParagraph"/>
              <w:numPr>
                <w:ilvl w:val="0"/>
                <w:numId w:val="21"/>
              </w:numPr>
              <w:suppressAutoHyphens w:val="0"/>
              <w:spacing w:after="0" w:line="240" w:lineRule="auto"/>
              <w:ind w:left="340" w:hanging="170"/>
              <w:rPr>
                <w:rFonts w:ascii="Times New Roman" w:hAnsi="Times New Roman"/>
                <w:sz w:val="24"/>
                <w:szCs w:val="24"/>
              </w:rPr>
            </w:pPr>
          </w:p>
        </w:tc>
        <w:tc>
          <w:tcPr>
            <w:tcW w:w="7348" w:type="dxa"/>
            <w:tcBorders>
              <w:top w:val="single" w:sz="4" w:space="0" w:color="000000"/>
              <w:left w:val="single" w:sz="4" w:space="0" w:color="000000"/>
              <w:bottom w:val="single" w:sz="4" w:space="0" w:color="000000"/>
            </w:tcBorders>
            <w:shd w:val="clear" w:color="auto" w:fill="auto"/>
            <w:vAlign w:val="center"/>
          </w:tcPr>
          <w:p w:rsidR="00AF0565" w:rsidRPr="00790CA0" w:rsidRDefault="00AF0565" w:rsidP="00C12B86">
            <w:pPr>
              <w:spacing w:after="0" w:line="240" w:lineRule="auto"/>
              <w:contextualSpacing/>
              <w:rPr>
                <w:rFonts w:ascii="Times New Roman" w:hAnsi="Times New Roman"/>
                <w:sz w:val="24"/>
                <w:szCs w:val="24"/>
              </w:rPr>
            </w:pPr>
            <w:r w:rsidRPr="00790CA0">
              <w:rPr>
                <w:rFonts w:ascii="Times New Roman" w:hAnsi="Times New Roman"/>
                <w:sz w:val="24"/>
                <w:szCs w:val="24"/>
              </w:rPr>
              <w:t>Copii ale foilor matricole, suplimentelor la diplomă sau situaţiilor şcolare eliberate pentru fiecare ciclu de studii - se vor prezenta documentele în original pentru conformitate.</w:t>
            </w:r>
          </w:p>
        </w:tc>
        <w:tc>
          <w:tcPr>
            <w:tcW w:w="567" w:type="dxa"/>
            <w:tcBorders>
              <w:top w:val="single" w:sz="4" w:space="0" w:color="000000"/>
              <w:left w:val="single" w:sz="4" w:space="0" w:color="000000"/>
              <w:bottom w:val="single" w:sz="4" w:space="0" w:color="000000"/>
            </w:tcBorders>
            <w:shd w:val="clear" w:color="auto" w:fill="auto"/>
            <w:vAlign w:val="center"/>
          </w:tcPr>
          <w:p w:rsidR="00AF0565" w:rsidRPr="00790CA0" w:rsidRDefault="00AF0565" w:rsidP="00C12B86">
            <w:pPr>
              <w:spacing w:after="0" w:line="240" w:lineRule="auto"/>
              <w:contextualSpacing/>
              <w:rPr>
                <w:rFonts w:ascii="Times New Roman" w:hAnsi="Times New Roman"/>
                <w:sz w:val="24"/>
                <w:szCs w:val="24"/>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565" w:rsidRPr="00790CA0" w:rsidRDefault="00AF0565" w:rsidP="00C12B86">
            <w:pPr>
              <w:spacing w:after="0" w:line="240" w:lineRule="auto"/>
              <w:contextualSpacing/>
              <w:rPr>
                <w:rFonts w:ascii="Times New Roman" w:hAnsi="Times New Roman"/>
                <w:sz w:val="24"/>
                <w:szCs w:val="24"/>
              </w:rPr>
            </w:pPr>
          </w:p>
        </w:tc>
      </w:tr>
      <w:tr w:rsidR="00AF0565" w:rsidRPr="00790CA0" w:rsidTr="00C12B86">
        <w:trPr>
          <w:jc w:val="center"/>
        </w:trPr>
        <w:tc>
          <w:tcPr>
            <w:tcW w:w="613" w:type="dxa"/>
            <w:tcBorders>
              <w:top w:val="single" w:sz="4" w:space="0" w:color="000000"/>
              <w:left w:val="single" w:sz="4" w:space="0" w:color="000000"/>
              <w:bottom w:val="single" w:sz="4" w:space="0" w:color="000000"/>
            </w:tcBorders>
            <w:shd w:val="clear" w:color="auto" w:fill="auto"/>
            <w:vAlign w:val="center"/>
          </w:tcPr>
          <w:p w:rsidR="00AF0565" w:rsidRPr="00790CA0" w:rsidRDefault="00AF0565" w:rsidP="00AF0565">
            <w:pPr>
              <w:pStyle w:val="ListParagraph"/>
              <w:numPr>
                <w:ilvl w:val="0"/>
                <w:numId w:val="21"/>
              </w:numPr>
              <w:suppressAutoHyphens w:val="0"/>
              <w:spacing w:after="0" w:line="240" w:lineRule="auto"/>
              <w:ind w:left="340" w:hanging="170"/>
              <w:rPr>
                <w:rFonts w:ascii="Times New Roman" w:hAnsi="Times New Roman"/>
                <w:sz w:val="24"/>
                <w:szCs w:val="24"/>
              </w:rPr>
            </w:pPr>
          </w:p>
        </w:tc>
        <w:tc>
          <w:tcPr>
            <w:tcW w:w="7348" w:type="dxa"/>
            <w:tcBorders>
              <w:top w:val="single" w:sz="4" w:space="0" w:color="000000"/>
              <w:left w:val="single" w:sz="4" w:space="0" w:color="000000"/>
              <w:bottom w:val="single" w:sz="4" w:space="0" w:color="000000"/>
            </w:tcBorders>
            <w:shd w:val="clear" w:color="auto" w:fill="auto"/>
            <w:vAlign w:val="center"/>
          </w:tcPr>
          <w:p w:rsidR="00AF0565" w:rsidRPr="00790CA0" w:rsidRDefault="00AF0565" w:rsidP="00C12B86">
            <w:pPr>
              <w:spacing w:after="0" w:line="240" w:lineRule="auto"/>
              <w:contextualSpacing/>
              <w:rPr>
                <w:rFonts w:ascii="Times New Roman" w:hAnsi="Times New Roman"/>
                <w:sz w:val="24"/>
                <w:szCs w:val="24"/>
              </w:rPr>
            </w:pPr>
            <w:r w:rsidRPr="00790CA0">
              <w:rPr>
                <w:rFonts w:ascii="Times New Roman" w:hAnsi="Times New Roman"/>
                <w:sz w:val="24"/>
                <w:szCs w:val="24"/>
              </w:rPr>
              <w:t>Copia cărţii de identitate ori a pașaportului, sau a altui document echivalent cărții de identitate ori pașaportului - se vor prezenta documentele în original pentru conformitate.</w:t>
            </w:r>
          </w:p>
        </w:tc>
        <w:tc>
          <w:tcPr>
            <w:tcW w:w="567" w:type="dxa"/>
            <w:tcBorders>
              <w:top w:val="single" w:sz="4" w:space="0" w:color="000000"/>
              <w:left w:val="single" w:sz="4" w:space="0" w:color="000000"/>
              <w:bottom w:val="single" w:sz="4" w:space="0" w:color="000000"/>
            </w:tcBorders>
            <w:shd w:val="clear" w:color="auto" w:fill="auto"/>
            <w:vAlign w:val="center"/>
          </w:tcPr>
          <w:p w:rsidR="00AF0565" w:rsidRPr="00790CA0" w:rsidRDefault="00AF0565" w:rsidP="00C12B86">
            <w:pPr>
              <w:spacing w:after="0" w:line="240" w:lineRule="auto"/>
              <w:contextualSpacing/>
              <w:rPr>
                <w:rFonts w:ascii="Times New Roman" w:hAnsi="Times New Roman"/>
                <w:sz w:val="24"/>
                <w:szCs w:val="24"/>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565" w:rsidRPr="00790CA0" w:rsidRDefault="00AF0565" w:rsidP="00C12B86">
            <w:pPr>
              <w:spacing w:after="0" w:line="240" w:lineRule="auto"/>
              <w:contextualSpacing/>
              <w:rPr>
                <w:rFonts w:ascii="Times New Roman" w:hAnsi="Times New Roman"/>
                <w:sz w:val="24"/>
                <w:szCs w:val="24"/>
              </w:rPr>
            </w:pPr>
          </w:p>
        </w:tc>
      </w:tr>
      <w:tr w:rsidR="00AF0565" w:rsidRPr="00790CA0" w:rsidTr="00C12B86">
        <w:trPr>
          <w:jc w:val="center"/>
        </w:trPr>
        <w:tc>
          <w:tcPr>
            <w:tcW w:w="613" w:type="dxa"/>
            <w:tcBorders>
              <w:top w:val="single" w:sz="4" w:space="0" w:color="000000"/>
              <w:left w:val="single" w:sz="4" w:space="0" w:color="000000"/>
              <w:bottom w:val="single" w:sz="4" w:space="0" w:color="000000"/>
            </w:tcBorders>
            <w:shd w:val="clear" w:color="auto" w:fill="auto"/>
            <w:vAlign w:val="center"/>
          </w:tcPr>
          <w:p w:rsidR="00AF0565" w:rsidRPr="00790CA0" w:rsidRDefault="00AF0565" w:rsidP="00AF0565">
            <w:pPr>
              <w:pStyle w:val="ListParagraph"/>
              <w:numPr>
                <w:ilvl w:val="0"/>
                <w:numId w:val="21"/>
              </w:numPr>
              <w:suppressAutoHyphens w:val="0"/>
              <w:spacing w:after="0" w:line="240" w:lineRule="auto"/>
              <w:ind w:left="340" w:hanging="170"/>
              <w:rPr>
                <w:rFonts w:ascii="Times New Roman" w:hAnsi="Times New Roman"/>
                <w:sz w:val="24"/>
                <w:szCs w:val="24"/>
              </w:rPr>
            </w:pPr>
          </w:p>
        </w:tc>
        <w:tc>
          <w:tcPr>
            <w:tcW w:w="7348" w:type="dxa"/>
            <w:tcBorders>
              <w:top w:val="single" w:sz="4" w:space="0" w:color="000000"/>
              <w:left w:val="single" w:sz="4" w:space="0" w:color="000000"/>
              <w:bottom w:val="single" w:sz="4" w:space="0" w:color="000000"/>
            </w:tcBorders>
            <w:shd w:val="clear" w:color="auto" w:fill="auto"/>
            <w:vAlign w:val="center"/>
          </w:tcPr>
          <w:p w:rsidR="00AF0565" w:rsidRPr="00790CA0" w:rsidRDefault="00AF0565" w:rsidP="00C12B86">
            <w:pPr>
              <w:spacing w:after="0" w:line="240" w:lineRule="auto"/>
              <w:contextualSpacing/>
              <w:rPr>
                <w:rFonts w:ascii="Times New Roman" w:hAnsi="Times New Roman"/>
                <w:sz w:val="24"/>
                <w:szCs w:val="24"/>
              </w:rPr>
            </w:pPr>
            <w:r w:rsidRPr="00790CA0">
              <w:rPr>
                <w:rFonts w:ascii="Times New Roman" w:hAnsi="Times New Roman"/>
                <w:sz w:val="24"/>
                <w:szCs w:val="24"/>
              </w:rPr>
              <w:t>În cazul în care candidatul şi-a schimbat numele, copii ale documentelor care atestă schimbarea numelui – certificat de căsătorie sau dovada schimbării numelui - se vor prezenta documentele în original pentru conformitate.</w:t>
            </w:r>
          </w:p>
        </w:tc>
        <w:tc>
          <w:tcPr>
            <w:tcW w:w="567" w:type="dxa"/>
            <w:tcBorders>
              <w:top w:val="single" w:sz="4" w:space="0" w:color="000000"/>
              <w:left w:val="single" w:sz="4" w:space="0" w:color="000000"/>
              <w:bottom w:val="single" w:sz="4" w:space="0" w:color="000000"/>
            </w:tcBorders>
            <w:shd w:val="clear" w:color="auto" w:fill="auto"/>
            <w:vAlign w:val="center"/>
          </w:tcPr>
          <w:p w:rsidR="00AF0565" w:rsidRPr="00790CA0" w:rsidRDefault="00AF0565" w:rsidP="00C12B86">
            <w:pPr>
              <w:spacing w:after="0" w:line="240" w:lineRule="auto"/>
              <w:contextualSpacing/>
              <w:rPr>
                <w:rFonts w:ascii="Times New Roman" w:hAnsi="Times New Roman"/>
                <w:sz w:val="24"/>
                <w:szCs w:val="24"/>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565" w:rsidRPr="00790CA0" w:rsidRDefault="00AF0565" w:rsidP="00C12B86">
            <w:pPr>
              <w:spacing w:after="0" w:line="240" w:lineRule="auto"/>
              <w:contextualSpacing/>
              <w:rPr>
                <w:rFonts w:ascii="Times New Roman" w:hAnsi="Times New Roman"/>
                <w:sz w:val="24"/>
                <w:szCs w:val="24"/>
              </w:rPr>
            </w:pPr>
          </w:p>
        </w:tc>
      </w:tr>
      <w:tr w:rsidR="00AF0565" w:rsidRPr="00790CA0" w:rsidTr="00C12B86">
        <w:trPr>
          <w:jc w:val="center"/>
        </w:trPr>
        <w:tc>
          <w:tcPr>
            <w:tcW w:w="613" w:type="dxa"/>
            <w:tcBorders>
              <w:top w:val="single" w:sz="4" w:space="0" w:color="000000"/>
              <w:left w:val="single" w:sz="4" w:space="0" w:color="000000"/>
              <w:bottom w:val="single" w:sz="4" w:space="0" w:color="000000"/>
            </w:tcBorders>
            <w:shd w:val="clear" w:color="auto" w:fill="auto"/>
            <w:vAlign w:val="center"/>
          </w:tcPr>
          <w:p w:rsidR="00AF0565" w:rsidRPr="00790CA0" w:rsidRDefault="00AF0565" w:rsidP="00AF0565">
            <w:pPr>
              <w:pStyle w:val="ListParagraph"/>
              <w:numPr>
                <w:ilvl w:val="0"/>
                <w:numId w:val="21"/>
              </w:numPr>
              <w:suppressAutoHyphens w:val="0"/>
              <w:spacing w:after="0" w:line="240" w:lineRule="auto"/>
              <w:ind w:left="340" w:hanging="170"/>
              <w:rPr>
                <w:rFonts w:ascii="Times New Roman" w:hAnsi="Times New Roman"/>
                <w:sz w:val="24"/>
                <w:szCs w:val="24"/>
              </w:rPr>
            </w:pPr>
          </w:p>
        </w:tc>
        <w:tc>
          <w:tcPr>
            <w:tcW w:w="7348" w:type="dxa"/>
            <w:tcBorders>
              <w:top w:val="single" w:sz="4" w:space="0" w:color="000000"/>
              <w:left w:val="single" w:sz="4" w:space="0" w:color="000000"/>
              <w:bottom w:val="single" w:sz="4" w:space="0" w:color="000000"/>
            </w:tcBorders>
            <w:shd w:val="clear" w:color="auto" w:fill="auto"/>
            <w:vAlign w:val="center"/>
          </w:tcPr>
          <w:p w:rsidR="00AF0565" w:rsidRPr="00790CA0" w:rsidRDefault="00AF0565" w:rsidP="00C12B86">
            <w:pPr>
              <w:spacing w:after="0" w:line="240" w:lineRule="auto"/>
              <w:contextualSpacing/>
              <w:rPr>
                <w:rFonts w:ascii="Times New Roman" w:hAnsi="Times New Roman"/>
                <w:sz w:val="24"/>
                <w:szCs w:val="24"/>
              </w:rPr>
            </w:pPr>
            <w:r w:rsidRPr="00790CA0">
              <w:rPr>
                <w:rFonts w:ascii="Times New Roman" w:hAnsi="Times New Roman"/>
                <w:sz w:val="24"/>
                <w:szCs w:val="24"/>
              </w:rPr>
              <w:t>Certificat medical din care rezultă că este apt să desfăşoare activitate didactică.</w:t>
            </w:r>
          </w:p>
        </w:tc>
        <w:tc>
          <w:tcPr>
            <w:tcW w:w="567" w:type="dxa"/>
            <w:tcBorders>
              <w:top w:val="single" w:sz="4" w:space="0" w:color="000000"/>
              <w:left w:val="single" w:sz="4" w:space="0" w:color="000000"/>
              <w:bottom w:val="single" w:sz="4" w:space="0" w:color="000000"/>
            </w:tcBorders>
            <w:shd w:val="clear" w:color="auto" w:fill="auto"/>
            <w:vAlign w:val="center"/>
          </w:tcPr>
          <w:p w:rsidR="00AF0565" w:rsidRPr="00790CA0" w:rsidRDefault="00AF0565" w:rsidP="00C12B86">
            <w:pPr>
              <w:spacing w:after="0" w:line="240" w:lineRule="auto"/>
              <w:contextualSpacing/>
              <w:rPr>
                <w:rFonts w:ascii="Times New Roman" w:hAnsi="Times New Roman"/>
                <w:sz w:val="24"/>
                <w:szCs w:val="24"/>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565" w:rsidRPr="00790CA0" w:rsidRDefault="00AF0565" w:rsidP="00C12B86">
            <w:pPr>
              <w:spacing w:after="0" w:line="240" w:lineRule="auto"/>
              <w:contextualSpacing/>
              <w:rPr>
                <w:rFonts w:ascii="Times New Roman" w:hAnsi="Times New Roman"/>
                <w:sz w:val="24"/>
                <w:szCs w:val="24"/>
              </w:rPr>
            </w:pPr>
          </w:p>
        </w:tc>
      </w:tr>
      <w:tr w:rsidR="00AF0565" w:rsidRPr="00790CA0" w:rsidTr="00C12B86">
        <w:trPr>
          <w:jc w:val="center"/>
        </w:trPr>
        <w:tc>
          <w:tcPr>
            <w:tcW w:w="613" w:type="dxa"/>
            <w:tcBorders>
              <w:top w:val="single" w:sz="4" w:space="0" w:color="000000"/>
              <w:left w:val="single" w:sz="4" w:space="0" w:color="000000"/>
              <w:bottom w:val="single" w:sz="4" w:space="0" w:color="000000"/>
            </w:tcBorders>
            <w:shd w:val="clear" w:color="auto" w:fill="auto"/>
            <w:vAlign w:val="center"/>
          </w:tcPr>
          <w:p w:rsidR="00AF0565" w:rsidRPr="00790CA0" w:rsidRDefault="00AF0565" w:rsidP="00AF0565">
            <w:pPr>
              <w:pStyle w:val="ListParagraph"/>
              <w:numPr>
                <w:ilvl w:val="0"/>
                <w:numId w:val="21"/>
              </w:numPr>
              <w:suppressAutoHyphens w:val="0"/>
              <w:spacing w:after="0" w:line="240" w:lineRule="auto"/>
              <w:ind w:left="340" w:hanging="170"/>
              <w:rPr>
                <w:rFonts w:ascii="Times New Roman" w:hAnsi="Times New Roman"/>
                <w:sz w:val="24"/>
                <w:szCs w:val="24"/>
              </w:rPr>
            </w:pPr>
          </w:p>
        </w:tc>
        <w:tc>
          <w:tcPr>
            <w:tcW w:w="7348" w:type="dxa"/>
            <w:tcBorders>
              <w:top w:val="single" w:sz="4" w:space="0" w:color="000000"/>
              <w:left w:val="single" w:sz="4" w:space="0" w:color="000000"/>
              <w:bottom w:val="single" w:sz="4" w:space="0" w:color="000000"/>
            </w:tcBorders>
            <w:shd w:val="clear" w:color="auto" w:fill="auto"/>
            <w:vAlign w:val="center"/>
          </w:tcPr>
          <w:p w:rsidR="00AF0565" w:rsidRPr="00790CA0" w:rsidRDefault="00AF0565" w:rsidP="00C12B86">
            <w:pPr>
              <w:spacing w:after="0" w:line="240" w:lineRule="auto"/>
              <w:contextualSpacing/>
              <w:rPr>
                <w:rFonts w:ascii="Times New Roman" w:hAnsi="Times New Roman"/>
                <w:sz w:val="24"/>
                <w:szCs w:val="24"/>
              </w:rPr>
            </w:pPr>
            <w:r w:rsidRPr="00790CA0">
              <w:rPr>
                <w:rFonts w:ascii="Times New Roman" w:hAnsi="Times New Roman"/>
                <w:sz w:val="24"/>
                <w:szCs w:val="24"/>
              </w:rPr>
              <w:t>Maximum 10 publicaţii, brevete sau alte lucrări, selecţionate de către candidat şi considerate a fi cele mai relevante pentru realizările profesionale proprii.</w:t>
            </w:r>
          </w:p>
        </w:tc>
        <w:tc>
          <w:tcPr>
            <w:tcW w:w="567" w:type="dxa"/>
            <w:tcBorders>
              <w:top w:val="single" w:sz="4" w:space="0" w:color="000000"/>
              <w:left w:val="single" w:sz="4" w:space="0" w:color="000000"/>
              <w:bottom w:val="single" w:sz="4" w:space="0" w:color="000000"/>
            </w:tcBorders>
            <w:shd w:val="clear" w:color="auto" w:fill="auto"/>
            <w:vAlign w:val="center"/>
          </w:tcPr>
          <w:p w:rsidR="00AF0565" w:rsidRPr="00790CA0" w:rsidRDefault="00AF0565" w:rsidP="00C12B86">
            <w:pPr>
              <w:spacing w:after="0" w:line="240" w:lineRule="auto"/>
              <w:contextualSpacing/>
              <w:rPr>
                <w:rFonts w:ascii="Times New Roman" w:hAnsi="Times New Roman"/>
                <w:sz w:val="24"/>
                <w:szCs w:val="24"/>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565" w:rsidRPr="00790CA0" w:rsidRDefault="00AF0565" w:rsidP="00C12B86">
            <w:pPr>
              <w:spacing w:after="0" w:line="240" w:lineRule="auto"/>
              <w:contextualSpacing/>
              <w:rPr>
                <w:rFonts w:ascii="Times New Roman" w:hAnsi="Times New Roman"/>
                <w:sz w:val="24"/>
                <w:szCs w:val="24"/>
              </w:rPr>
            </w:pPr>
          </w:p>
        </w:tc>
      </w:tr>
      <w:tr w:rsidR="00AF0565" w:rsidRPr="00790CA0" w:rsidTr="00C12B86">
        <w:trPr>
          <w:jc w:val="center"/>
        </w:trPr>
        <w:tc>
          <w:tcPr>
            <w:tcW w:w="613" w:type="dxa"/>
            <w:tcBorders>
              <w:top w:val="single" w:sz="4" w:space="0" w:color="000000"/>
              <w:left w:val="single" w:sz="4" w:space="0" w:color="000000"/>
              <w:bottom w:val="single" w:sz="4" w:space="0" w:color="000000"/>
            </w:tcBorders>
            <w:shd w:val="clear" w:color="auto" w:fill="auto"/>
            <w:vAlign w:val="center"/>
          </w:tcPr>
          <w:p w:rsidR="00AF0565" w:rsidRPr="00790CA0" w:rsidRDefault="00AF0565" w:rsidP="00AF0565">
            <w:pPr>
              <w:pStyle w:val="ListParagraph"/>
              <w:numPr>
                <w:ilvl w:val="0"/>
                <w:numId w:val="21"/>
              </w:numPr>
              <w:suppressAutoHyphens w:val="0"/>
              <w:spacing w:after="0" w:line="240" w:lineRule="auto"/>
              <w:ind w:left="340" w:hanging="170"/>
              <w:rPr>
                <w:rFonts w:ascii="Times New Roman" w:hAnsi="Times New Roman"/>
                <w:strike/>
                <w:sz w:val="24"/>
                <w:szCs w:val="24"/>
              </w:rPr>
            </w:pPr>
          </w:p>
        </w:tc>
        <w:tc>
          <w:tcPr>
            <w:tcW w:w="7348" w:type="dxa"/>
            <w:tcBorders>
              <w:top w:val="single" w:sz="4" w:space="0" w:color="000000"/>
              <w:left w:val="single" w:sz="4" w:space="0" w:color="000000"/>
              <w:bottom w:val="single" w:sz="4" w:space="0" w:color="000000"/>
            </w:tcBorders>
            <w:shd w:val="clear" w:color="auto" w:fill="auto"/>
            <w:vAlign w:val="center"/>
          </w:tcPr>
          <w:p w:rsidR="00AF0565" w:rsidRPr="00790CA0" w:rsidRDefault="00AF0565" w:rsidP="00C12B86">
            <w:pPr>
              <w:spacing w:after="0" w:line="240" w:lineRule="auto"/>
              <w:contextualSpacing/>
              <w:rPr>
                <w:rFonts w:ascii="Times New Roman" w:hAnsi="Times New Roman"/>
                <w:strike/>
                <w:sz w:val="24"/>
                <w:szCs w:val="24"/>
              </w:rPr>
            </w:pPr>
            <w:r w:rsidRPr="00790CA0">
              <w:rPr>
                <w:rFonts w:ascii="Times New Roman" w:hAnsi="Times New Roman"/>
                <w:sz w:val="24"/>
                <w:szCs w:val="24"/>
              </w:rPr>
              <w:t>Acceptul de prelucrare a datelor cu caracter personal de către U.O.</w:t>
            </w:r>
          </w:p>
        </w:tc>
        <w:tc>
          <w:tcPr>
            <w:tcW w:w="567" w:type="dxa"/>
            <w:tcBorders>
              <w:top w:val="single" w:sz="4" w:space="0" w:color="000000"/>
              <w:left w:val="single" w:sz="4" w:space="0" w:color="000000"/>
              <w:bottom w:val="single" w:sz="4" w:space="0" w:color="000000"/>
            </w:tcBorders>
            <w:shd w:val="clear" w:color="auto" w:fill="auto"/>
            <w:vAlign w:val="center"/>
          </w:tcPr>
          <w:p w:rsidR="00AF0565" w:rsidRPr="00790CA0" w:rsidRDefault="00AF0565" w:rsidP="00C12B86">
            <w:pPr>
              <w:spacing w:after="0" w:line="240" w:lineRule="auto"/>
              <w:contextualSpacing/>
              <w:rPr>
                <w:rFonts w:ascii="Times New Roman" w:hAnsi="Times New Roman"/>
                <w:strike/>
                <w:sz w:val="24"/>
                <w:szCs w:val="24"/>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565" w:rsidRPr="00790CA0" w:rsidRDefault="00AF0565" w:rsidP="00C12B86">
            <w:pPr>
              <w:spacing w:after="0" w:line="240" w:lineRule="auto"/>
              <w:contextualSpacing/>
              <w:rPr>
                <w:rFonts w:ascii="Times New Roman" w:hAnsi="Times New Roman"/>
                <w:strike/>
                <w:sz w:val="24"/>
                <w:szCs w:val="24"/>
              </w:rPr>
            </w:pPr>
          </w:p>
        </w:tc>
      </w:tr>
    </w:tbl>
    <w:p w:rsidR="00AF0565" w:rsidRPr="00790CA0" w:rsidRDefault="00AF0565" w:rsidP="00AF0565">
      <w:pPr>
        <w:pStyle w:val="WW-Default1"/>
        <w:widowControl/>
        <w:spacing w:line="360" w:lineRule="auto"/>
        <w:ind w:left="426" w:hanging="426"/>
        <w:jc w:val="both"/>
        <w:rPr>
          <w:color w:val="auto"/>
          <w:lang w:val="ro-RO"/>
        </w:rPr>
      </w:pPr>
    </w:p>
    <w:p w:rsidR="00AF0565" w:rsidRPr="00790CA0" w:rsidRDefault="00AF0565" w:rsidP="00AF0565">
      <w:pPr>
        <w:pStyle w:val="WW-Default1"/>
        <w:widowControl/>
        <w:spacing w:line="360" w:lineRule="auto"/>
        <w:ind w:left="426" w:hanging="426"/>
        <w:jc w:val="both"/>
        <w:rPr>
          <w:rFonts w:ascii="Times New Roman" w:hAnsi="Times New Roman" w:cs="Arial"/>
          <w:color w:val="auto"/>
          <w:lang w:val="ro-RO"/>
        </w:rPr>
      </w:pPr>
      <w:r w:rsidRPr="00790CA0">
        <w:rPr>
          <w:rFonts w:ascii="Times New Roman" w:hAnsi="Times New Roman" w:cs="Arial"/>
          <w:color w:val="auto"/>
          <w:lang w:val="ro-RO"/>
        </w:rPr>
        <w:t>2. La dosarul de concurs se ataşează şi un CD/DVD sau alt format electronic, cu întreg conţinutul acestuia scanat, în vederea transmiterii către comisia de concurs şi încărcarea dosarului pe site. Lista de lucrări, CV-ul și Fișa de verificare (Anexa 3) vor fi scanate ca fișiere separate, fără a depăși împreună 10 MB. Pe documentele scanate nu vor apărea datele personale ale candidatului (fotografie, CNP, adresa de domiciliu, semnătura etc.).</w:t>
      </w:r>
    </w:p>
    <w:p w:rsidR="00AF0565" w:rsidRPr="00790CA0" w:rsidRDefault="00AF0565" w:rsidP="00AF0565">
      <w:pPr>
        <w:spacing w:after="0" w:line="360" w:lineRule="auto"/>
        <w:jc w:val="both"/>
        <w:rPr>
          <w:rFonts w:ascii="Times New Roman" w:hAnsi="Times New Roman"/>
          <w:sz w:val="24"/>
          <w:szCs w:val="24"/>
        </w:rPr>
      </w:pPr>
    </w:p>
    <w:p w:rsidR="00AF0565" w:rsidRPr="00790CA0" w:rsidRDefault="00AF0565" w:rsidP="00AF0565">
      <w:pPr>
        <w:autoSpaceDE w:val="0"/>
        <w:spacing w:after="0" w:line="360" w:lineRule="auto"/>
        <w:jc w:val="both"/>
        <w:rPr>
          <w:rFonts w:ascii="Times New Roman" w:hAnsi="Times New Roman" w:cs="Arial"/>
          <w:sz w:val="24"/>
          <w:szCs w:val="24"/>
        </w:rPr>
      </w:pPr>
      <w:r w:rsidRPr="00790CA0">
        <w:rPr>
          <w:rFonts w:ascii="Times New Roman" w:hAnsi="Times New Roman" w:cs="Arial"/>
          <w:sz w:val="24"/>
          <w:szCs w:val="24"/>
        </w:rPr>
        <w:tab/>
        <w:t>Verificat la depunerea dosarului</w:t>
      </w:r>
      <w:r w:rsidRPr="00790CA0">
        <w:rPr>
          <w:rFonts w:ascii="Times New Roman" w:hAnsi="Times New Roman" w:cs="Arial"/>
          <w:sz w:val="24"/>
          <w:szCs w:val="24"/>
        </w:rPr>
        <w:tab/>
      </w:r>
      <w:r w:rsidRPr="00790CA0">
        <w:rPr>
          <w:rFonts w:ascii="Times New Roman" w:hAnsi="Times New Roman" w:cs="Arial"/>
          <w:sz w:val="24"/>
          <w:szCs w:val="24"/>
        </w:rPr>
        <w:tab/>
      </w:r>
      <w:r w:rsidRPr="00790CA0">
        <w:rPr>
          <w:rFonts w:ascii="Times New Roman" w:hAnsi="Times New Roman" w:cs="Arial"/>
          <w:sz w:val="24"/>
          <w:szCs w:val="24"/>
        </w:rPr>
        <w:tab/>
      </w:r>
      <w:r w:rsidRPr="00790CA0">
        <w:rPr>
          <w:rFonts w:ascii="Times New Roman" w:hAnsi="Times New Roman" w:cs="Arial"/>
          <w:sz w:val="24"/>
          <w:szCs w:val="24"/>
        </w:rPr>
        <w:tab/>
      </w:r>
      <w:r w:rsidRPr="00790CA0">
        <w:rPr>
          <w:rFonts w:ascii="Times New Roman" w:hAnsi="Times New Roman" w:cs="Arial"/>
          <w:sz w:val="24"/>
          <w:szCs w:val="24"/>
        </w:rPr>
        <w:tab/>
        <w:t xml:space="preserve">Candidat </w:t>
      </w:r>
    </w:p>
    <w:p w:rsidR="00AF0565" w:rsidRPr="00790CA0" w:rsidRDefault="00AF0565" w:rsidP="00AF0565">
      <w:pPr>
        <w:tabs>
          <w:tab w:val="left" w:pos="720"/>
          <w:tab w:val="left" w:pos="1440"/>
          <w:tab w:val="left" w:pos="2160"/>
          <w:tab w:val="left" w:pos="5061"/>
        </w:tabs>
        <w:autoSpaceDE w:val="0"/>
        <w:spacing w:after="0" w:line="360" w:lineRule="auto"/>
        <w:rPr>
          <w:rFonts w:ascii="Times New Roman" w:hAnsi="Times New Roman" w:cs="Arial"/>
          <w:sz w:val="24"/>
          <w:szCs w:val="24"/>
        </w:rPr>
      </w:pPr>
      <w:r w:rsidRPr="00790CA0">
        <w:rPr>
          <w:rFonts w:ascii="Times New Roman" w:hAnsi="Times New Roman" w:cs="Arial"/>
          <w:sz w:val="24"/>
          <w:szCs w:val="24"/>
        </w:rPr>
        <w:tab/>
      </w:r>
      <w:r w:rsidRPr="00790CA0">
        <w:rPr>
          <w:rFonts w:ascii="Times New Roman" w:hAnsi="Times New Roman" w:cs="Arial"/>
          <w:sz w:val="24"/>
          <w:szCs w:val="24"/>
        </w:rPr>
        <w:tab/>
        <w:t xml:space="preserve">D.R.U. </w:t>
      </w:r>
    </w:p>
    <w:p w:rsidR="00AF0565" w:rsidRPr="00790CA0" w:rsidRDefault="00AF0565" w:rsidP="00AF0565">
      <w:pPr>
        <w:tabs>
          <w:tab w:val="left" w:pos="0"/>
        </w:tabs>
        <w:spacing w:after="0" w:line="360" w:lineRule="auto"/>
        <w:jc w:val="both"/>
        <w:rPr>
          <w:rFonts w:ascii="Times New Roman" w:hAnsi="Times New Roman" w:cs="Arial"/>
          <w:b/>
          <w:i/>
          <w:iCs/>
          <w:sz w:val="24"/>
          <w:szCs w:val="24"/>
        </w:rPr>
        <w:sectPr w:rsidR="00AF0565" w:rsidRPr="00790CA0" w:rsidSect="00C12B86">
          <w:footerReference w:type="default" r:id="rId8"/>
          <w:pgSz w:w="11906" w:h="16838"/>
          <w:pgMar w:top="959" w:right="1417" w:bottom="709" w:left="1417" w:header="426" w:footer="141" w:gutter="0"/>
          <w:cols w:space="720"/>
          <w:docGrid w:linePitch="360"/>
        </w:sectPr>
      </w:pPr>
      <w:r w:rsidRPr="00790CA0">
        <w:rPr>
          <w:rFonts w:ascii="Times New Roman" w:hAnsi="Times New Roman" w:cs="Arial"/>
          <w:b/>
          <w:i/>
          <w:iCs/>
          <w:sz w:val="24"/>
          <w:szCs w:val="24"/>
        </w:rPr>
        <w:tab/>
        <w:t>_________________________</w:t>
      </w:r>
      <w:r w:rsidRPr="00790CA0">
        <w:rPr>
          <w:rFonts w:ascii="Times New Roman" w:hAnsi="Times New Roman" w:cs="Arial"/>
          <w:b/>
          <w:i/>
          <w:iCs/>
          <w:sz w:val="24"/>
          <w:szCs w:val="24"/>
        </w:rPr>
        <w:tab/>
      </w:r>
      <w:r w:rsidRPr="00790CA0">
        <w:rPr>
          <w:rFonts w:ascii="Times New Roman" w:hAnsi="Times New Roman" w:cs="Arial"/>
          <w:b/>
          <w:i/>
          <w:iCs/>
          <w:sz w:val="24"/>
          <w:szCs w:val="24"/>
        </w:rPr>
        <w:tab/>
      </w:r>
      <w:r w:rsidRPr="00790CA0">
        <w:rPr>
          <w:rFonts w:ascii="Times New Roman" w:hAnsi="Times New Roman" w:cs="Arial"/>
          <w:b/>
          <w:i/>
          <w:iCs/>
          <w:sz w:val="24"/>
          <w:szCs w:val="24"/>
        </w:rPr>
        <w:tab/>
        <w:t>__________________________</w:t>
      </w:r>
    </w:p>
    <w:p w:rsidR="00913C85" w:rsidRPr="00790CA0" w:rsidRDefault="00913C85" w:rsidP="00913C85">
      <w:pPr>
        <w:pStyle w:val="Heading1"/>
        <w:pageBreakBefore/>
        <w:numPr>
          <w:ilvl w:val="0"/>
          <w:numId w:val="29"/>
        </w:numPr>
        <w:tabs>
          <w:tab w:val="left" w:pos="0"/>
        </w:tabs>
        <w:spacing w:before="0" w:after="0" w:line="200" w:lineRule="atLeast"/>
        <w:jc w:val="both"/>
        <w:rPr>
          <w:rFonts w:ascii="Times New Roman" w:hAnsi="Times New Roman"/>
          <w:b/>
          <w:bCs/>
          <w:i/>
          <w:iCs/>
          <w:color w:val="auto"/>
          <w:spacing w:val="0"/>
          <w:sz w:val="22"/>
          <w:szCs w:val="22"/>
        </w:rPr>
      </w:pPr>
      <w:r w:rsidRPr="00790CA0">
        <w:rPr>
          <w:rFonts w:ascii="Times New Roman" w:hAnsi="Times New Roman"/>
          <w:b/>
          <w:bCs/>
          <w:color w:val="auto"/>
          <w:spacing w:val="0"/>
          <w:sz w:val="28"/>
          <w:szCs w:val="28"/>
        </w:rPr>
        <w:lastRenderedPageBreak/>
        <w:t>UNIVERSITATEA DIN ORADEA</w:t>
      </w:r>
      <w:r w:rsidRPr="00790CA0">
        <w:rPr>
          <w:rFonts w:ascii="Times New Roman" w:hAnsi="Times New Roman"/>
          <w:b/>
          <w:bCs/>
          <w:color w:val="auto"/>
          <w:sz w:val="28"/>
          <w:szCs w:val="28"/>
        </w:rPr>
        <w:tab/>
      </w:r>
      <w:r w:rsidRPr="00790CA0">
        <w:rPr>
          <w:rFonts w:ascii="Times New Roman" w:hAnsi="Times New Roman"/>
          <w:b/>
          <w:bCs/>
          <w:color w:val="auto"/>
          <w:sz w:val="28"/>
          <w:szCs w:val="28"/>
        </w:rPr>
        <w:tab/>
      </w:r>
      <w:r w:rsidRPr="00790CA0">
        <w:rPr>
          <w:rFonts w:ascii="Times New Roman" w:hAnsi="Times New Roman"/>
          <w:b/>
          <w:bCs/>
          <w:i/>
          <w:iCs/>
          <w:color w:val="auto"/>
          <w:sz w:val="28"/>
          <w:szCs w:val="28"/>
        </w:rPr>
        <w:tab/>
        <w:t xml:space="preserve">   </w:t>
      </w:r>
      <w:r w:rsidRPr="00790CA0">
        <w:rPr>
          <w:rFonts w:ascii="Times New Roman" w:hAnsi="Times New Roman"/>
          <w:b/>
          <w:bCs/>
          <w:i/>
          <w:iCs/>
          <w:color w:val="auto"/>
          <w:spacing w:val="0"/>
          <w:sz w:val="22"/>
          <w:szCs w:val="22"/>
        </w:rPr>
        <w:t xml:space="preserve">Anexa nr. 3 la Metodologia de </w:t>
      </w:r>
      <w:r w:rsidRPr="00790CA0">
        <w:rPr>
          <w:rFonts w:ascii="Times New Roman" w:hAnsi="Times New Roman"/>
          <w:b/>
          <w:bCs/>
          <w:i/>
          <w:iCs/>
          <w:color w:val="auto"/>
          <w:spacing w:val="0"/>
          <w:sz w:val="22"/>
          <w:szCs w:val="22"/>
        </w:rPr>
        <w:tab/>
      </w:r>
      <w:r w:rsidRPr="00790CA0">
        <w:rPr>
          <w:rFonts w:ascii="Times New Roman" w:hAnsi="Times New Roman"/>
          <w:b/>
          <w:bCs/>
          <w:i/>
          <w:iCs/>
          <w:color w:val="auto"/>
          <w:spacing w:val="0"/>
          <w:sz w:val="22"/>
          <w:szCs w:val="22"/>
        </w:rPr>
        <w:tab/>
      </w:r>
      <w:r w:rsidRPr="00790CA0">
        <w:rPr>
          <w:rFonts w:ascii="Times New Roman" w:hAnsi="Times New Roman"/>
          <w:b/>
          <w:bCs/>
          <w:i/>
          <w:iCs/>
          <w:color w:val="auto"/>
          <w:spacing w:val="0"/>
          <w:sz w:val="22"/>
          <w:szCs w:val="22"/>
        </w:rPr>
        <w:tab/>
      </w:r>
      <w:r w:rsidRPr="00790CA0">
        <w:rPr>
          <w:rFonts w:ascii="Times New Roman" w:hAnsi="Times New Roman"/>
          <w:b/>
          <w:bCs/>
          <w:i/>
          <w:iCs/>
          <w:color w:val="auto"/>
          <w:spacing w:val="0"/>
          <w:sz w:val="22"/>
          <w:szCs w:val="22"/>
        </w:rPr>
        <w:tab/>
      </w:r>
      <w:r w:rsidRPr="00790CA0">
        <w:rPr>
          <w:rFonts w:ascii="Times New Roman" w:hAnsi="Times New Roman"/>
          <w:b/>
          <w:bCs/>
          <w:i/>
          <w:iCs/>
          <w:color w:val="auto"/>
          <w:spacing w:val="0"/>
          <w:sz w:val="22"/>
          <w:szCs w:val="22"/>
        </w:rPr>
        <w:tab/>
      </w:r>
      <w:r w:rsidRPr="00790CA0">
        <w:rPr>
          <w:rFonts w:ascii="Times New Roman" w:hAnsi="Times New Roman"/>
          <w:b/>
          <w:bCs/>
          <w:i/>
          <w:iCs/>
          <w:color w:val="auto"/>
          <w:spacing w:val="0"/>
          <w:sz w:val="22"/>
          <w:szCs w:val="22"/>
        </w:rPr>
        <w:tab/>
      </w:r>
      <w:r w:rsidRPr="00790CA0">
        <w:rPr>
          <w:rFonts w:ascii="Times New Roman" w:hAnsi="Times New Roman"/>
          <w:b/>
          <w:bCs/>
          <w:i/>
          <w:iCs/>
          <w:color w:val="auto"/>
          <w:spacing w:val="0"/>
          <w:sz w:val="22"/>
          <w:szCs w:val="22"/>
        </w:rPr>
        <w:tab/>
      </w:r>
      <w:r w:rsidRPr="00790CA0">
        <w:rPr>
          <w:rFonts w:ascii="Times New Roman" w:hAnsi="Times New Roman"/>
          <w:b/>
          <w:bCs/>
          <w:i/>
          <w:iCs/>
          <w:color w:val="auto"/>
          <w:spacing w:val="0"/>
          <w:sz w:val="22"/>
          <w:szCs w:val="22"/>
        </w:rPr>
        <w:tab/>
        <w:t xml:space="preserve">concurs pentru ocuparea posturilor </w:t>
      </w:r>
    </w:p>
    <w:p w:rsidR="00913C85" w:rsidRPr="00790CA0" w:rsidRDefault="00913C85" w:rsidP="00913C85">
      <w:pPr>
        <w:pStyle w:val="Heading5"/>
        <w:numPr>
          <w:ilvl w:val="4"/>
          <w:numId w:val="29"/>
        </w:numPr>
        <w:tabs>
          <w:tab w:val="left" w:pos="0"/>
        </w:tabs>
        <w:spacing w:before="0" w:after="0" w:line="200" w:lineRule="atLeast"/>
        <w:jc w:val="both"/>
        <w:rPr>
          <w:rFonts w:ascii="Times New Roman" w:hAnsi="Times New Roman"/>
          <w:i/>
          <w:iCs/>
          <w:sz w:val="22"/>
          <w:szCs w:val="22"/>
        </w:rPr>
      </w:pPr>
      <w:r w:rsidRPr="00790CA0">
        <w:rPr>
          <w:rFonts w:ascii="Times New Roman" w:hAnsi="Times New Roman"/>
          <w:i/>
          <w:iCs/>
          <w:sz w:val="22"/>
          <w:szCs w:val="22"/>
        </w:rPr>
        <w:t xml:space="preserve"> </w:t>
      </w:r>
      <w:r w:rsidRPr="00790CA0">
        <w:rPr>
          <w:rFonts w:ascii="Times New Roman" w:hAnsi="Times New Roman"/>
          <w:i/>
          <w:iCs/>
          <w:sz w:val="22"/>
          <w:szCs w:val="22"/>
        </w:rPr>
        <w:tab/>
      </w:r>
      <w:r w:rsidRPr="00790CA0">
        <w:rPr>
          <w:rFonts w:ascii="Times New Roman" w:hAnsi="Times New Roman"/>
          <w:i/>
          <w:iCs/>
          <w:sz w:val="22"/>
          <w:szCs w:val="22"/>
        </w:rPr>
        <w:tab/>
      </w:r>
      <w:r w:rsidRPr="00790CA0">
        <w:rPr>
          <w:rFonts w:ascii="Times New Roman" w:hAnsi="Times New Roman"/>
          <w:i/>
          <w:iCs/>
          <w:sz w:val="22"/>
          <w:szCs w:val="22"/>
        </w:rPr>
        <w:tab/>
      </w:r>
      <w:r w:rsidRPr="00790CA0">
        <w:rPr>
          <w:rFonts w:ascii="Times New Roman" w:hAnsi="Times New Roman"/>
          <w:i/>
          <w:iCs/>
          <w:sz w:val="22"/>
          <w:szCs w:val="22"/>
        </w:rPr>
        <w:tab/>
      </w:r>
      <w:r w:rsidRPr="00790CA0">
        <w:rPr>
          <w:rFonts w:ascii="Times New Roman" w:hAnsi="Times New Roman"/>
          <w:i/>
          <w:iCs/>
          <w:sz w:val="22"/>
          <w:szCs w:val="22"/>
        </w:rPr>
        <w:tab/>
      </w:r>
      <w:r w:rsidRPr="00790CA0">
        <w:rPr>
          <w:rFonts w:ascii="Times New Roman" w:hAnsi="Times New Roman"/>
          <w:i/>
          <w:iCs/>
          <w:sz w:val="22"/>
          <w:szCs w:val="22"/>
        </w:rPr>
        <w:tab/>
      </w:r>
      <w:r w:rsidRPr="00790CA0">
        <w:rPr>
          <w:rFonts w:ascii="Times New Roman" w:hAnsi="Times New Roman"/>
          <w:i/>
          <w:iCs/>
          <w:sz w:val="22"/>
          <w:szCs w:val="22"/>
        </w:rPr>
        <w:tab/>
      </w:r>
      <w:r w:rsidRPr="00790CA0">
        <w:rPr>
          <w:rFonts w:ascii="Times New Roman" w:hAnsi="Times New Roman"/>
          <w:i/>
          <w:iCs/>
          <w:sz w:val="22"/>
          <w:szCs w:val="22"/>
        </w:rPr>
        <w:tab/>
      </w:r>
      <w:r w:rsidRPr="00790CA0">
        <w:rPr>
          <w:rFonts w:ascii="Times New Roman" w:hAnsi="Times New Roman"/>
          <w:i/>
          <w:iCs/>
          <w:sz w:val="22"/>
          <w:szCs w:val="22"/>
        </w:rPr>
        <w:tab/>
        <w:t>didactice și de cercetare</w:t>
      </w:r>
    </w:p>
    <w:p w:rsidR="006073FD" w:rsidRPr="00790CA0" w:rsidRDefault="006073FD" w:rsidP="006073FD">
      <w:pPr>
        <w:spacing w:after="0" w:line="360" w:lineRule="auto"/>
        <w:rPr>
          <w:rFonts w:ascii="Times New Roman" w:hAnsi="Times New Roman"/>
          <w:sz w:val="24"/>
          <w:szCs w:val="24"/>
        </w:rPr>
      </w:pPr>
    </w:p>
    <w:p w:rsidR="006073FD" w:rsidRPr="00790CA0" w:rsidRDefault="006073FD" w:rsidP="006073FD">
      <w:pPr>
        <w:spacing w:after="0" w:line="360" w:lineRule="auto"/>
        <w:jc w:val="center"/>
        <w:rPr>
          <w:rFonts w:ascii="Times New Roman" w:hAnsi="Times New Roman"/>
          <w:b/>
          <w:bCs/>
          <w:sz w:val="24"/>
          <w:szCs w:val="24"/>
        </w:rPr>
      </w:pPr>
      <w:r w:rsidRPr="00790CA0">
        <w:rPr>
          <w:rFonts w:ascii="Times New Roman" w:hAnsi="Times New Roman"/>
          <w:b/>
          <w:bCs/>
          <w:sz w:val="24"/>
          <w:szCs w:val="24"/>
        </w:rPr>
        <w:t>FIȘA DE VERIFICARE</w:t>
      </w:r>
    </w:p>
    <w:p w:rsidR="006073FD" w:rsidRPr="00790CA0" w:rsidRDefault="006073FD" w:rsidP="006073FD">
      <w:pPr>
        <w:spacing w:after="0" w:line="360" w:lineRule="auto"/>
        <w:jc w:val="center"/>
        <w:rPr>
          <w:rFonts w:ascii="Times New Roman" w:hAnsi="Times New Roman"/>
          <w:b/>
          <w:bCs/>
          <w:sz w:val="24"/>
          <w:szCs w:val="24"/>
        </w:rPr>
      </w:pPr>
      <w:r w:rsidRPr="00790CA0">
        <w:rPr>
          <w:rFonts w:ascii="Times New Roman" w:hAnsi="Times New Roman"/>
          <w:b/>
          <w:bCs/>
          <w:sz w:val="24"/>
          <w:szCs w:val="24"/>
        </w:rPr>
        <w:t>A ÎNDEPLINIRII STANDARDELOR MINIMALE</w:t>
      </w:r>
    </w:p>
    <w:p w:rsidR="006073FD" w:rsidRPr="00790CA0" w:rsidRDefault="006073FD" w:rsidP="006073FD">
      <w:pPr>
        <w:spacing w:after="0" w:line="360" w:lineRule="auto"/>
        <w:jc w:val="center"/>
        <w:rPr>
          <w:rFonts w:ascii="Times New Roman" w:hAnsi="Times New Roman"/>
          <w:b/>
          <w:bCs/>
          <w:sz w:val="24"/>
          <w:szCs w:val="24"/>
        </w:rPr>
      </w:pPr>
      <w:r w:rsidRPr="00790CA0">
        <w:rPr>
          <w:rFonts w:ascii="Times New Roman" w:hAnsi="Times New Roman"/>
          <w:b/>
          <w:bCs/>
          <w:sz w:val="24"/>
          <w:szCs w:val="24"/>
        </w:rPr>
        <w:t>pentru ocuparea posturilor didactice și de cercetare</w:t>
      </w:r>
    </w:p>
    <w:p w:rsidR="006073FD" w:rsidRPr="00790CA0" w:rsidRDefault="006073FD" w:rsidP="006073FD">
      <w:pPr>
        <w:spacing w:after="0" w:line="360" w:lineRule="auto"/>
        <w:jc w:val="center"/>
        <w:rPr>
          <w:rFonts w:ascii="Times New Roman" w:hAnsi="Times New Roman"/>
          <w:b/>
          <w:bCs/>
          <w:sz w:val="24"/>
          <w:szCs w:val="24"/>
        </w:rPr>
      </w:pPr>
    </w:p>
    <w:p w:rsidR="006073FD" w:rsidRPr="00790CA0" w:rsidRDefault="006073FD" w:rsidP="006073FD">
      <w:pPr>
        <w:spacing w:after="0" w:line="360" w:lineRule="auto"/>
        <w:jc w:val="both"/>
        <w:rPr>
          <w:rFonts w:ascii="Times New Roman" w:hAnsi="Times New Roman"/>
          <w:b/>
          <w:bCs/>
          <w:sz w:val="24"/>
          <w:szCs w:val="24"/>
        </w:rPr>
      </w:pPr>
      <w:r w:rsidRPr="00790CA0">
        <w:rPr>
          <w:rFonts w:ascii="Times New Roman" w:hAnsi="Times New Roman"/>
          <w:b/>
          <w:bCs/>
          <w:sz w:val="24"/>
          <w:szCs w:val="24"/>
        </w:rPr>
        <w:t>I DATE DESPRE CANDIDAT</w:t>
      </w:r>
    </w:p>
    <w:p w:rsidR="006073FD" w:rsidRPr="00790CA0" w:rsidRDefault="006073FD" w:rsidP="006073FD">
      <w:pPr>
        <w:spacing w:after="0" w:line="360" w:lineRule="auto"/>
        <w:jc w:val="both"/>
        <w:rPr>
          <w:rFonts w:ascii="Times New Roman" w:hAnsi="Times New Roman"/>
          <w:sz w:val="12"/>
          <w:szCs w:val="12"/>
        </w:rPr>
      </w:pPr>
    </w:p>
    <w:p w:rsidR="006073FD" w:rsidRPr="00790CA0" w:rsidRDefault="006073FD" w:rsidP="006073FD">
      <w:pPr>
        <w:spacing w:after="0" w:line="360" w:lineRule="auto"/>
        <w:jc w:val="both"/>
        <w:rPr>
          <w:rFonts w:ascii="Times New Roman" w:hAnsi="Times New Roman"/>
          <w:sz w:val="24"/>
          <w:szCs w:val="24"/>
        </w:rPr>
      </w:pPr>
      <w:r w:rsidRPr="00790CA0">
        <w:rPr>
          <w:rFonts w:ascii="Times New Roman" w:hAnsi="Times New Roman"/>
          <w:sz w:val="24"/>
          <w:szCs w:val="24"/>
        </w:rPr>
        <w:t>NUMELE______________PRENUMELE_________________CNP____________________Postul pentru care candidează_____________________ Disciplina______________________ __________________________________________Poziția în Statul de funcții____________ Departamentul_______________________________________Facultatea___________________________________________________________________________________________</w:t>
      </w:r>
    </w:p>
    <w:p w:rsidR="006073FD" w:rsidRPr="00790CA0" w:rsidRDefault="006073FD" w:rsidP="006073FD">
      <w:pPr>
        <w:spacing w:after="0" w:line="360" w:lineRule="auto"/>
        <w:jc w:val="both"/>
        <w:rPr>
          <w:rFonts w:ascii="Times New Roman" w:hAnsi="Times New Roman"/>
          <w:sz w:val="12"/>
          <w:szCs w:val="12"/>
        </w:rPr>
      </w:pPr>
    </w:p>
    <w:p w:rsidR="006073FD" w:rsidRPr="00790CA0" w:rsidRDefault="006073FD" w:rsidP="006073FD">
      <w:pPr>
        <w:spacing w:after="0" w:line="360" w:lineRule="auto"/>
        <w:jc w:val="both"/>
        <w:rPr>
          <w:rFonts w:ascii="Times New Roman" w:hAnsi="Times New Roman"/>
          <w:sz w:val="24"/>
          <w:szCs w:val="24"/>
        </w:rPr>
      </w:pPr>
      <w:r w:rsidRPr="00790CA0">
        <w:rPr>
          <w:rFonts w:ascii="Times New Roman" w:hAnsi="Times New Roman"/>
          <w:sz w:val="24"/>
          <w:szCs w:val="24"/>
        </w:rPr>
        <w:t>Gradul didactic actual_________________Poziția în Statul de funcții____________________</w:t>
      </w:r>
    </w:p>
    <w:p w:rsidR="006073FD" w:rsidRPr="00790CA0" w:rsidRDefault="006073FD" w:rsidP="006073FD">
      <w:pPr>
        <w:spacing w:after="0" w:line="360" w:lineRule="auto"/>
        <w:jc w:val="both"/>
        <w:rPr>
          <w:rFonts w:ascii="Times New Roman" w:hAnsi="Times New Roman"/>
          <w:sz w:val="24"/>
          <w:szCs w:val="24"/>
        </w:rPr>
      </w:pPr>
      <w:r w:rsidRPr="00790CA0">
        <w:rPr>
          <w:rFonts w:ascii="Times New Roman" w:hAnsi="Times New Roman"/>
          <w:sz w:val="24"/>
          <w:szCs w:val="24"/>
        </w:rPr>
        <w:t>Disciplina___________________________________________________________________ Departamentul_______________________________________________________________</w:t>
      </w:r>
    </w:p>
    <w:p w:rsidR="006073FD" w:rsidRPr="00790CA0" w:rsidRDefault="006073FD" w:rsidP="006073FD">
      <w:pPr>
        <w:spacing w:after="0" w:line="360" w:lineRule="auto"/>
        <w:jc w:val="both"/>
        <w:rPr>
          <w:rFonts w:ascii="Times New Roman" w:hAnsi="Times New Roman"/>
          <w:sz w:val="24"/>
          <w:szCs w:val="24"/>
        </w:rPr>
      </w:pPr>
      <w:r w:rsidRPr="00790CA0">
        <w:rPr>
          <w:rFonts w:ascii="Times New Roman" w:hAnsi="Times New Roman"/>
          <w:sz w:val="24"/>
          <w:szCs w:val="24"/>
        </w:rPr>
        <w:t>Facultatea_________________________________Universitatea__________________________________________________________________________________________________</w:t>
      </w:r>
    </w:p>
    <w:p w:rsidR="006073FD" w:rsidRPr="00790CA0" w:rsidRDefault="006073FD" w:rsidP="006073FD">
      <w:pPr>
        <w:spacing w:after="0" w:line="360" w:lineRule="auto"/>
        <w:jc w:val="both"/>
        <w:rPr>
          <w:rFonts w:ascii="Times New Roman" w:hAnsi="Times New Roman"/>
          <w:sz w:val="24"/>
          <w:szCs w:val="24"/>
        </w:rPr>
      </w:pPr>
    </w:p>
    <w:p w:rsidR="006073FD" w:rsidRPr="00790CA0" w:rsidRDefault="006073FD" w:rsidP="006073FD">
      <w:pPr>
        <w:spacing w:after="0" w:line="360" w:lineRule="auto"/>
        <w:jc w:val="both"/>
        <w:rPr>
          <w:rFonts w:ascii="Times New Roman" w:hAnsi="Times New Roman"/>
          <w:b/>
          <w:bCs/>
          <w:sz w:val="24"/>
          <w:szCs w:val="24"/>
        </w:rPr>
      </w:pPr>
      <w:r w:rsidRPr="00790CA0">
        <w:rPr>
          <w:rFonts w:ascii="Times New Roman" w:hAnsi="Times New Roman"/>
          <w:b/>
          <w:bCs/>
          <w:sz w:val="24"/>
          <w:szCs w:val="24"/>
        </w:rPr>
        <w:t>II DATE PRIVIND ÎNDEPLINIREA CONDIȚIILOR DE CONCURS</w:t>
      </w:r>
    </w:p>
    <w:p w:rsidR="006073FD" w:rsidRPr="00790CA0" w:rsidRDefault="006073FD" w:rsidP="006073FD">
      <w:pPr>
        <w:spacing w:after="0" w:line="360" w:lineRule="auto"/>
        <w:jc w:val="both"/>
        <w:rPr>
          <w:rFonts w:ascii="Times New Roman" w:hAnsi="Times New Roman"/>
          <w:b/>
          <w:bCs/>
          <w:sz w:val="12"/>
          <w:szCs w:val="12"/>
        </w:rPr>
      </w:pPr>
    </w:p>
    <w:p w:rsidR="006073FD" w:rsidRPr="00790CA0" w:rsidRDefault="006073FD" w:rsidP="006073FD">
      <w:pPr>
        <w:spacing w:after="0" w:line="360" w:lineRule="auto"/>
        <w:jc w:val="both"/>
        <w:rPr>
          <w:rFonts w:ascii="Times New Roman" w:hAnsi="Times New Roman"/>
          <w:b/>
          <w:bCs/>
          <w:i/>
          <w:iCs/>
          <w:sz w:val="24"/>
          <w:szCs w:val="24"/>
        </w:rPr>
      </w:pPr>
      <w:r w:rsidRPr="00790CA0">
        <w:rPr>
          <w:rFonts w:ascii="Times New Roman" w:hAnsi="Times New Roman"/>
          <w:b/>
          <w:bCs/>
          <w:sz w:val="24"/>
          <w:szCs w:val="24"/>
        </w:rPr>
        <w:t xml:space="preserve">1. </w:t>
      </w:r>
      <w:r w:rsidRPr="00790CA0">
        <w:rPr>
          <w:rFonts w:ascii="Times New Roman" w:hAnsi="Times New Roman"/>
          <w:b/>
          <w:bCs/>
          <w:i/>
          <w:iCs/>
          <w:sz w:val="24"/>
          <w:szCs w:val="24"/>
        </w:rPr>
        <w:t>Studii universitare de licență și masterat</w:t>
      </w:r>
    </w:p>
    <w:p w:rsidR="006073FD" w:rsidRPr="00790CA0" w:rsidRDefault="006073FD" w:rsidP="006073FD">
      <w:pPr>
        <w:spacing w:after="0" w:line="360" w:lineRule="auto"/>
        <w:jc w:val="both"/>
        <w:rPr>
          <w:rFonts w:ascii="Times New Roman" w:hAnsi="Times New Roman"/>
          <w:b/>
          <w:bCs/>
          <w:sz w:val="12"/>
          <w:szCs w:val="12"/>
        </w:rPr>
      </w:pPr>
    </w:p>
    <w:tbl>
      <w:tblPr>
        <w:tblW w:w="0" w:type="auto"/>
        <w:tblInd w:w="55" w:type="dxa"/>
        <w:tblLayout w:type="fixed"/>
        <w:tblCellMar>
          <w:top w:w="55" w:type="dxa"/>
          <w:left w:w="55" w:type="dxa"/>
          <w:bottom w:w="55" w:type="dxa"/>
          <w:right w:w="55" w:type="dxa"/>
        </w:tblCellMar>
        <w:tblLook w:val="0000"/>
      </w:tblPr>
      <w:tblGrid>
        <w:gridCol w:w="645"/>
        <w:gridCol w:w="3240"/>
        <w:gridCol w:w="2355"/>
        <w:gridCol w:w="1500"/>
        <w:gridCol w:w="1758"/>
      </w:tblGrid>
      <w:tr w:rsidR="006073FD" w:rsidRPr="00790CA0" w:rsidTr="00887C82">
        <w:tc>
          <w:tcPr>
            <w:tcW w:w="645" w:type="dxa"/>
            <w:tcBorders>
              <w:top w:val="single" w:sz="1" w:space="0" w:color="000000"/>
              <w:left w:val="single" w:sz="1" w:space="0" w:color="000000"/>
              <w:bottom w:val="single" w:sz="1" w:space="0" w:color="000000"/>
            </w:tcBorders>
            <w:shd w:val="clear" w:color="auto" w:fill="auto"/>
            <w:vAlign w:val="center"/>
          </w:tcPr>
          <w:p w:rsidR="006073FD" w:rsidRPr="00790CA0" w:rsidRDefault="006073FD" w:rsidP="00C12B86">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Nr. crt.</w:t>
            </w:r>
          </w:p>
        </w:tc>
        <w:tc>
          <w:tcPr>
            <w:tcW w:w="3240" w:type="dxa"/>
            <w:tcBorders>
              <w:top w:val="single" w:sz="1" w:space="0" w:color="000000"/>
              <w:left w:val="single" w:sz="1" w:space="0" w:color="000000"/>
              <w:bottom w:val="single" w:sz="1" w:space="0" w:color="000000"/>
            </w:tcBorders>
            <w:shd w:val="clear" w:color="auto" w:fill="auto"/>
            <w:vAlign w:val="center"/>
          </w:tcPr>
          <w:p w:rsidR="006073FD" w:rsidRPr="00790CA0" w:rsidRDefault="006073FD" w:rsidP="00C12B86">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Instituția de învățământ superior</w:t>
            </w:r>
          </w:p>
        </w:tc>
        <w:tc>
          <w:tcPr>
            <w:tcW w:w="2355" w:type="dxa"/>
            <w:tcBorders>
              <w:top w:val="single" w:sz="1" w:space="0" w:color="000000"/>
              <w:left w:val="single" w:sz="1" w:space="0" w:color="000000"/>
              <w:bottom w:val="single" w:sz="1" w:space="0" w:color="000000"/>
            </w:tcBorders>
            <w:shd w:val="clear" w:color="auto" w:fill="auto"/>
            <w:vAlign w:val="center"/>
          </w:tcPr>
          <w:p w:rsidR="006073FD" w:rsidRPr="00790CA0" w:rsidRDefault="006073FD" w:rsidP="00C12B86">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Domeniul</w:t>
            </w:r>
          </w:p>
        </w:tc>
        <w:tc>
          <w:tcPr>
            <w:tcW w:w="1500" w:type="dxa"/>
            <w:tcBorders>
              <w:top w:val="single" w:sz="1" w:space="0" w:color="000000"/>
              <w:left w:val="single" w:sz="1" w:space="0" w:color="000000"/>
              <w:bottom w:val="single" w:sz="1" w:space="0" w:color="000000"/>
            </w:tcBorders>
            <w:shd w:val="clear" w:color="auto" w:fill="auto"/>
            <w:vAlign w:val="center"/>
          </w:tcPr>
          <w:p w:rsidR="006073FD" w:rsidRPr="00790CA0" w:rsidRDefault="006073FD" w:rsidP="00C12B86">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Perioada</w:t>
            </w:r>
          </w:p>
        </w:tc>
        <w:tc>
          <w:tcPr>
            <w:tcW w:w="1758" w:type="dxa"/>
            <w:tcBorders>
              <w:top w:val="single" w:sz="1" w:space="0" w:color="000000"/>
              <w:left w:val="single" w:sz="1" w:space="0" w:color="000000"/>
              <w:bottom w:val="single" w:sz="1" w:space="0" w:color="000000"/>
              <w:right w:val="single" w:sz="1" w:space="0" w:color="000000"/>
            </w:tcBorders>
            <w:shd w:val="clear" w:color="auto" w:fill="auto"/>
            <w:vAlign w:val="center"/>
          </w:tcPr>
          <w:p w:rsidR="006073FD" w:rsidRPr="00790CA0" w:rsidRDefault="006073FD" w:rsidP="00C12B86">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Titlul</w:t>
            </w:r>
          </w:p>
          <w:p w:rsidR="006073FD" w:rsidRPr="00790CA0" w:rsidRDefault="006073FD" w:rsidP="00C12B86">
            <w:pPr>
              <w:pStyle w:val="TableContents"/>
              <w:spacing w:after="0" w:line="200" w:lineRule="atLeast"/>
              <w:jc w:val="center"/>
              <w:rPr>
                <w:rFonts w:ascii="Times New Roman" w:hAnsi="Times New Roman"/>
                <w:sz w:val="24"/>
                <w:szCs w:val="24"/>
              </w:rPr>
            </w:pPr>
            <w:r w:rsidRPr="00790CA0">
              <w:rPr>
                <w:rFonts w:ascii="Times New Roman" w:hAnsi="Times New Roman"/>
                <w:sz w:val="24"/>
                <w:szCs w:val="24"/>
              </w:rPr>
              <w:t>acordat</w:t>
            </w:r>
          </w:p>
        </w:tc>
      </w:tr>
      <w:tr w:rsidR="006073FD" w:rsidRPr="00790CA0" w:rsidTr="00887C82">
        <w:tc>
          <w:tcPr>
            <w:tcW w:w="645" w:type="dxa"/>
            <w:tcBorders>
              <w:left w:val="single" w:sz="1" w:space="0" w:color="000000"/>
              <w:bottom w:val="single" w:sz="1" w:space="0" w:color="000000"/>
            </w:tcBorders>
            <w:shd w:val="clear" w:color="auto" w:fill="auto"/>
            <w:vAlign w:val="center"/>
          </w:tcPr>
          <w:p w:rsidR="006073FD" w:rsidRPr="00790CA0" w:rsidRDefault="006073FD" w:rsidP="00C12B86">
            <w:pPr>
              <w:pStyle w:val="TableContents"/>
              <w:snapToGrid w:val="0"/>
              <w:spacing w:after="0" w:line="200" w:lineRule="atLeast"/>
              <w:jc w:val="center"/>
              <w:rPr>
                <w:rFonts w:ascii="Times New Roman" w:hAnsi="Times New Roman"/>
                <w:sz w:val="24"/>
                <w:szCs w:val="24"/>
              </w:rPr>
            </w:pPr>
          </w:p>
        </w:tc>
        <w:tc>
          <w:tcPr>
            <w:tcW w:w="3240" w:type="dxa"/>
            <w:tcBorders>
              <w:left w:val="single" w:sz="1" w:space="0" w:color="000000"/>
              <w:bottom w:val="single" w:sz="1" w:space="0" w:color="000000"/>
            </w:tcBorders>
            <w:shd w:val="clear" w:color="auto" w:fill="auto"/>
            <w:vAlign w:val="center"/>
          </w:tcPr>
          <w:p w:rsidR="006073FD" w:rsidRPr="00790CA0" w:rsidRDefault="006073FD" w:rsidP="00C12B86">
            <w:pPr>
              <w:pStyle w:val="TableContents"/>
              <w:snapToGrid w:val="0"/>
              <w:spacing w:after="0" w:line="200" w:lineRule="atLeast"/>
              <w:jc w:val="center"/>
              <w:rPr>
                <w:rFonts w:ascii="Times New Roman" w:hAnsi="Times New Roman"/>
                <w:sz w:val="24"/>
                <w:szCs w:val="24"/>
              </w:rPr>
            </w:pPr>
          </w:p>
        </w:tc>
        <w:tc>
          <w:tcPr>
            <w:tcW w:w="2355" w:type="dxa"/>
            <w:tcBorders>
              <w:left w:val="single" w:sz="1" w:space="0" w:color="000000"/>
              <w:bottom w:val="single" w:sz="1" w:space="0" w:color="000000"/>
            </w:tcBorders>
            <w:shd w:val="clear" w:color="auto" w:fill="auto"/>
            <w:vAlign w:val="center"/>
          </w:tcPr>
          <w:p w:rsidR="006073FD" w:rsidRPr="00790CA0" w:rsidRDefault="006073FD" w:rsidP="00C12B86">
            <w:pPr>
              <w:pStyle w:val="TableContents"/>
              <w:snapToGrid w:val="0"/>
              <w:spacing w:after="0" w:line="200" w:lineRule="atLeast"/>
              <w:jc w:val="center"/>
              <w:rPr>
                <w:rFonts w:ascii="Times New Roman" w:hAnsi="Times New Roman"/>
                <w:sz w:val="24"/>
                <w:szCs w:val="24"/>
              </w:rPr>
            </w:pPr>
          </w:p>
        </w:tc>
        <w:tc>
          <w:tcPr>
            <w:tcW w:w="1500" w:type="dxa"/>
            <w:tcBorders>
              <w:left w:val="single" w:sz="1" w:space="0" w:color="000000"/>
              <w:bottom w:val="single" w:sz="1" w:space="0" w:color="000000"/>
            </w:tcBorders>
            <w:shd w:val="clear" w:color="auto" w:fill="auto"/>
            <w:vAlign w:val="center"/>
          </w:tcPr>
          <w:p w:rsidR="006073FD" w:rsidRPr="00790CA0" w:rsidRDefault="006073FD" w:rsidP="00C12B86">
            <w:pPr>
              <w:pStyle w:val="TableContents"/>
              <w:snapToGrid w:val="0"/>
              <w:spacing w:after="0" w:line="200" w:lineRule="atLeast"/>
              <w:jc w:val="center"/>
              <w:rPr>
                <w:rFonts w:ascii="Times New Roman" w:hAnsi="Times New Roman"/>
                <w:sz w:val="24"/>
                <w:szCs w:val="24"/>
              </w:rPr>
            </w:pPr>
          </w:p>
        </w:tc>
        <w:tc>
          <w:tcPr>
            <w:tcW w:w="1758" w:type="dxa"/>
            <w:tcBorders>
              <w:left w:val="single" w:sz="1" w:space="0" w:color="000000"/>
              <w:bottom w:val="single" w:sz="1" w:space="0" w:color="000000"/>
              <w:right w:val="single" w:sz="1" w:space="0" w:color="000000"/>
            </w:tcBorders>
            <w:shd w:val="clear" w:color="auto" w:fill="auto"/>
            <w:vAlign w:val="center"/>
          </w:tcPr>
          <w:p w:rsidR="006073FD" w:rsidRPr="00790CA0" w:rsidRDefault="006073FD" w:rsidP="00C12B86">
            <w:pPr>
              <w:pStyle w:val="TableContents"/>
              <w:snapToGrid w:val="0"/>
              <w:spacing w:after="0" w:line="200" w:lineRule="atLeast"/>
              <w:jc w:val="center"/>
              <w:rPr>
                <w:rFonts w:ascii="Times New Roman" w:hAnsi="Times New Roman"/>
                <w:sz w:val="24"/>
                <w:szCs w:val="24"/>
              </w:rPr>
            </w:pPr>
          </w:p>
        </w:tc>
      </w:tr>
    </w:tbl>
    <w:p w:rsidR="006073FD" w:rsidRPr="00790CA0" w:rsidRDefault="006073FD" w:rsidP="006073FD">
      <w:pPr>
        <w:spacing w:after="0" w:line="360" w:lineRule="auto"/>
        <w:jc w:val="both"/>
      </w:pPr>
    </w:p>
    <w:p w:rsidR="006073FD" w:rsidRPr="00790CA0" w:rsidRDefault="006073FD" w:rsidP="006073FD">
      <w:pPr>
        <w:spacing w:after="0" w:line="360" w:lineRule="auto"/>
        <w:jc w:val="both"/>
        <w:rPr>
          <w:rFonts w:ascii="Times New Roman" w:hAnsi="Times New Roman"/>
          <w:b/>
          <w:bCs/>
          <w:i/>
          <w:iCs/>
          <w:sz w:val="24"/>
          <w:szCs w:val="24"/>
        </w:rPr>
      </w:pPr>
      <w:r w:rsidRPr="00790CA0">
        <w:rPr>
          <w:rFonts w:ascii="Times New Roman" w:hAnsi="Times New Roman"/>
          <w:b/>
          <w:bCs/>
          <w:sz w:val="24"/>
          <w:szCs w:val="24"/>
        </w:rPr>
        <w:t>2.</w:t>
      </w:r>
      <w:r w:rsidRPr="00790CA0">
        <w:rPr>
          <w:rFonts w:ascii="Times New Roman" w:hAnsi="Times New Roman"/>
          <w:b/>
          <w:bCs/>
          <w:i/>
          <w:iCs/>
          <w:sz w:val="24"/>
          <w:szCs w:val="24"/>
        </w:rPr>
        <w:t xml:space="preserve"> Studii universitare de doctorat</w:t>
      </w:r>
    </w:p>
    <w:p w:rsidR="006073FD" w:rsidRPr="00790CA0" w:rsidRDefault="006073FD" w:rsidP="006073FD">
      <w:pPr>
        <w:spacing w:after="0" w:line="360" w:lineRule="auto"/>
        <w:jc w:val="both"/>
        <w:rPr>
          <w:rFonts w:ascii="Times New Roman" w:hAnsi="Times New Roman"/>
          <w:b/>
          <w:bCs/>
          <w:sz w:val="12"/>
          <w:szCs w:val="12"/>
        </w:rPr>
      </w:pPr>
    </w:p>
    <w:tbl>
      <w:tblPr>
        <w:tblW w:w="0" w:type="auto"/>
        <w:tblInd w:w="55" w:type="dxa"/>
        <w:tblLayout w:type="fixed"/>
        <w:tblCellMar>
          <w:top w:w="55" w:type="dxa"/>
          <w:left w:w="55" w:type="dxa"/>
          <w:bottom w:w="55" w:type="dxa"/>
          <w:right w:w="55" w:type="dxa"/>
        </w:tblCellMar>
        <w:tblLook w:val="0000"/>
      </w:tblPr>
      <w:tblGrid>
        <w:gridCol w:w="645"/>
        <w:gridCol w:w="3240"/>
        <w:gridCol w:w="2355"/>
        <w:gridCol w:w="1500"/>
        <w:gridCol w:w="1758"/>
      </w:tblGrid>
      <w:tr w:rsidR="006073FD" w:rsidRPr="00790CA0" w:rsidTr="00887C82">
        <w:tc>
          <w:tcPr>
            <w:tcW w:w="645" w:type="dxa"/>
            <w:tcBorders>
              <w:top w:val="single" w:sz="1" w:space="0" w:color="000000"/>
              <w:left w:val="single" w:sz="1" w:space="0" w:color="000000"/>
              <w:bottom w:val="single" w:sz="1" w:space="0" w:color="000000"/>
            </w:tcBorders>
            <w:shd w:val="clear" w:color="auto" w:fill="auto"/>
            <w:vAlign w:val="center"/>
          </w:tcPr>
          <w:p w:rsidR="006073FD" w:rsidRPr="00790CA0" w:rsidRDefault="006073FD" w:rsidP="00C12B86">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Nr. crt.</w:t>
            </w:r>
          </w:p>
        </w:tc>
        <w:tc>
          <w:tcPr>
            <w:tcW w:w="3240" w:type="dxa"/>
            <w:tcBorders>
              <w:top w:val="single" w:sz="1" w:space="0" w:color="000000"/>
              <w:left w:val="single" w:sz="1" w:space="0" w:color="000000"/>
              <w:bottom w:val="single" w:sz="1" w:space="0" w:color="000000"/>
            </w:tcBorders>
            <w:shd w:val="clear" w:color="auto" w:fill="auto"/>
            <w:vAlign w:val="center"/>
          </w:tcPr>
          <w:p w:rsidR="006073FD" w:rsidRPr="00790CA0" w:rsidRDefault="006073FD" w:rsidP="00C12B86">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Instituția organizatoare de doctorat</w:t>
            </w:r>
          </w:p>
        </w:tc>
        <w:tc>
          <w:tcPr>
            <w:tcW w:w="2355" w:type="dxa"/>
            <w:tcBorders>
              <w:top w:val="single" w:sz="1" w:space="0" w:color="000000"/>
              <w:left w:val="single" w:sz="1" w:space="0" w:color="000000"/>
              <w:bottom w:val="single" w:sz="1" w:space="0" w:color="000000"/>
            </w:tcBorders>
            <w:shd w:val="clear" w:color="auto" w:fill="auto"/>
            <w:vAlign w:val="center"/>
          </w:tcPr>
          <w:p w:rsidR="006073FD" w:rsidRPr="00790CA0" w:rsidRDefault="006073FD" w:rsidP="00C12B86">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Domeniul</w:t>
            </w:r>
          </w:p>
        </w:tc>
        <w:tc>
          <w:tcPr>
            <w:tcW w:w="1500" w:type="dxa"/>
            <w:tcBorders>
              <w:top w:val="single" w:sz="1" w:space="0" w:color="000000"/>
              <w:left w:val="single" w:sz="1" w:space="0" w:color="000000"/>
              <w:bottom w:val="single" w:sz="1" w:space="0" w:color="000000"/>
            </w:tcBorders>
            <w:shd w:val="clear" w:color="auto" w:fill="auto"/>
            <w:vAlign w:val="center"/>
          </w:tcPr>
          <w:p w:rsidR="006073FD" w:rsidRPr="00790CA0" w:rsidRDefault="006073FD" w:rsidP="00C12B86">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Perioada</w:t>
            </w:r>
          </w:p>
        </w:tc>
        <w:tc>
          <w:tcPr>
            <w:tcW w:w="1758" w:type="dxa"/>
            <w:tcBorders>
              <w:top w:val="single" w:sz="1" w:space="0" w:color="000000"/>
              <w:left w:val="single" w:sz="1" w:space="0" w:color="000000"/>
              <w:bottom w:val="single" w:sz="1" w:space="0" w:color="000000"/>
              <w:right w:val="single" w:sz="1" w:space="0" w:color="000000"/>
            </w:tcBorders>
            <w:shd w:val="clear" w:color="auto" w:fill="auto"/>
            <w:vAlign w:val="center"/>
          </w:tcPr>
          <w:p w:rsidR="006073FD" w:rsidRPr="00790CA0" w:rsidRDefault="006073FD" w:rsidP="00C12B86">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Titlul științific</w:t>
            </w:r>
          </w:p>
          <w:p w:rsidR="006073FD" w:rsidRPr="00790CA0" w:rsidRDefault="006073FD" w:rsidP="00C12B86">
            <w:pPr>
              <w:pStyle w:val="TableContents"/>
              <w:spacing w:after="0" w:line="200" w:lineRule="atLeast"/>
              <w:jc w:val="center"/>
              <w:rPr>
                <w:rFonts w:ascii="Times New Roman" w:hAnsi="Times New Roman"/>
                <w:sz w:val="24"/>
                <w:szCs w:val="24"/>
              </w:rPr>
            </w:pPr>
            <w:r w:rsidRPr="00790CA0">
              <w:rPr>
                <w:rFonts w:ascii="Times New Roman" w:hAnsi="Times New Roman"/>
                <w:sz w:val="24"/>
                <w:szCs w:val="24"/>
              </w:rPr>
              <w:t>acordat</w:t>
            </w:r>
          </w:p>
        </w:tc>
      </w:tr>
      <w:tr w:rsidR="006073FD" w:rsidRPr="00790CA0" w:rsidTr="00887C82">
        <w:tc>
          <w:tcPr>
            <w:tcW w:w="645" w:type="dxa"/>
            <w:tcBorders>
              <w:left w:val="single" w:sz="1" w:space="0" w:color="000000"/>
              <w:bottom w:val="single" w:sz="1" w:space="0" w:color="000000"/>
            </w:tcBorders>
            <w:shd w:val="clear" w:color="auto" w:fill="auto"/>
            <w:vAlign w:val="center"/>
          </w:tcPr>
          <w:p w:rsidR="006073FD" w:rsidRPr="00790CA0" w:rsidRDefault="006073FD" w:rsidP="00C12B86">
            <w:pPr>
              <w:pStyle w:val="TableContents"/>
              <w:snapToGrid w:val="0"/>
              <w:spacing w:after="0" w:line="200" w:lineRule="atLeast"/>
              <w:jc w:val="center"/>
              <w:rPr>
                <w:rFonts w:ascii="Times New Roman" w:hAnsi="Times New Roman"/>
                <w:sz w:val="24"/>
                <w:szCs w:val="24"/>
              </w:rPr>
            </w:pPr>
          </w:p>
        </w:tc>
        <w:tc>
          <w:tcPr>
            <w:tcW w:w="3240" w:type="dxa"/>
            <w:tcBorders>
              <w:left w:val="single" w:sz="1" w:space="0" w:color="000000"/>
              <w:bottom w:val="single" w:sz="1" w:space="0" w:color="000000"/>
            </w:tcBorders>
            <w:shd w:val="clear" w:color="auto" w:fill="auto"/>
            <w:vAlign w:val="center"/>
          </w:tcPr>
          <w:p w:rsidR="006073FD" w:rsidRPr="00790CA0" w:rsidRDefault="006073FD" w:rsidP="00C12B86">
            <w:pPr>
              <w:pStyle w:val="TableContents"/>
              <w:snapToGrid w:val="0"/>
              <w:spacing w:after="0" w:line="200" w:lineRule="atLeast"/>
              <w:jc w:val="center"/>
              <w:rPr>
                <w:rFonts w:ascii="Times New Roman" w:hAnsi="Times New Roman"/>
                <w:sz w:val="24"/>
                <w:szCs w:val="24"/>
              </w:rPr>
            </w:pPr>
          </w:p>
        </w:tc>
        <w:tc>
          <w:tcPr>
            <w:tcW w:w="2355" w:type="dxa"/>
            <w:tcBorders>
              <w:left w:val="single" w:sz="1" w:space="0" w:color="000000"/>
              <w:bottom w:val="single" w:sz="1" w:space="0" w:color="000000"/>
            </w:tcBorders>
            <w:shd w:val="clear" w:color="auto" w:fill="auto"/>
            <w:vAlign w:val="center"/>
          </w:tcPr>
          <w:p w:rsidR="006073FD" w:rsidRPr="00790CA0" w:rsidRDefault="006073FD" w:rsidP="00C12B86">
            <w:pPr>
              <w:pStyle w:val="TableContents"/>
              <w:snapToGrid w:val="0"/>
              <w:spacing w:after="0" w:line="200" w:lineRule="atLeast"/>
              <w:jc w:val="center"/>
              <w:rPr>
                <w:rFonts w:ascii="Times New Roman" w:hAnsi="Times New Roman"/>
                <w:sz w:val="24"/>
                <w:szCs w:val="24"/>
              </w:rPr>
            </w:pPr>
          </w:p>
        </w:tc>
        <w:tc>
          <w:tcPr>
            <w:tcW w:w="1500" w:type="dxa"/>
            <w:tcBorders>
              <w:left w:val="single" w:sz="1" w:space="0" w:color="000000"/>
              <w:bottom w:val="single" w:sz="1" w:space="0" w:color="000000"/>
            </w:tcBorders>
            <w:shd w:val="clear" w:color="auto" w:fill="auto"/>
            <w:vAlign w:val="center"/>
          </w:tcPr>
          <w:p w:rsidR="006073FD" w:rsidRPr="00790CA0" w:rsidRDefault="006073FD" w:rsidP="00C12B86">
            <w:pPr>
              <w:pStyle w:val="TableContents"/>
              <w:snapToGrid w:val="0"/>
              <w:spacing w:after="0" w:line="200" w:lineRule="atLeast"/>
              <w:jc w:val="center"/>
              <w:rPr>
                <w:rFonts w:ascii="Times New Roman" w:hAnsi="Times New Roman"/>
                <w:sz w:val="24"/>
                <w:szCs w:val="24"/>
              </w:rPr>
            </w:pPr>
          </w:p>
        </w:tc>
        <w:tc>
          <w:tcPr>
            <w:tcW w:w="1758" w:type="dxa"/>
            <w:tcBorders>
              <w:left w:val="single" w:sz="1" w:space="0" w:color="000000"/>
              <w:bottom w:val="single" w:sz="1" w:space="0" w:color="000000"/>
              <w:right w:val="single" w:sz="1" w:space="0" w:color="000000"/>
            </w:tcBorders>
            <w:shd w:val="clear" w:color="auto" w:fill="auto"/>
            <w:vAlign w:val="center"/>
          </w:tcPr>
          <w:p w:rsidR="006073FD" w:rsidRPr="00790CA0" w:rsidRDefault="006073FD" w:rsidP="00C12B86">
            <w:pPr>
              <w:pStyle w:val="TableContents"/>
              <w:snapToGrid w:val="0"/>
              <w:spacing w:after="0" w:line="200" w:lineRule="atLeast"/>
              <w:jc w:val="center"/>
              <w:rPr>
                <w:rFonts w:ascii="Times New Roman" w:hAnsi="Times New Roman"/>
                <w:sz w:val="24"/>
                <w:szCs w:val="24"/>
              </w:rPr>
            </w:pPr>
          </w:p>
        </w:tc>
      </w:tr>
    </w:tbl>
    <w:p w:rsidR="006073FD" w:rsidRPr="00790CA0" w:rsidRDefault="006073FD" w:rsidP="006073FD">
      <w:pPr>
        <w:spacing w:after="0" w:line="360" w:lineRule="auto"/>
      </w:pPr>
    </w:p>
    <w:p w:rsidR="006073FD" w:rsidRPr="00790CA0" w:rsidRDefault="006073FD" w:rsidP="006073FD">
      <w:pPr>
        <w:spacing w:after="0" w:line="360" w:lineRule="auto"/>
        <w:jc w:val="both"/>
        <w:rPr>
          <w:rFonts w:ascii="Times New Roman" w:hAnsi="Times New Roman"/>
          <w:b/>
          <w:bCs/>
          <w:i/>
          <w:iCs/>
          <w:sz w:val="24"/>
          <w:szCs w:val="24"/>
        </w:rPr>
      </w:pPr>
      <w:r w:rsidRPr="00790CA0">
        <w:rPr>
          <w:rFonts w:ascii="Times New Roman" w:hAnsi="Times New Roman"/>
          <w:b/>
          <w:bCs/>
          <w:sz w:val="24"/>
          <w:szCs w:val="24"/>
        </w:rPr>
        <w:t>3.</w:t>
      </w:r>
      <w:r w:rsidRPr="00790CA0">
        <w:rPr>
          <w:rFonts w:ascii="Times New Roman" w:hAnsi="Times New Roman"/>
          <w:b/>
          <w:bCs/>
          <w:i/>
          <w:iCs/>
          <w:sz w:val="24"/>
          <w:szCs w:val="24"/>
        </w:rPr>
        <w:t xml:space="preserve"> Studii și burse postdoctorale</w:t>
      </w:r>
    </w:p>
    <w:p w:rsidR="006073FD" w:rsidRPr="00790CA0" w:rsidRDefault="006073FD" w:rsidP="006073FD">
      <w:pPr>
        <w:spacing w:after="0" w:line="360" w:lineRule="auto"/>
        <w:jc w:val="both"/>
        <w:rPr>
          <w:rFonts w:ascii="Times New Roman" w:hAnsi="Times New Roman"/>
          <w:b/>
          <w:bCs/>
          <w:sz w:val="12"/>
          <w:szCs w:val="12"/>
        </w:rPr>
      </w:pPr>
    </w:p>
    <w:tbl>
      <w:tblPr>
        <w:tblW w:w="0" w:type="auto"/>
        <w:tblInd w:w="55" w:type="dxa"/>
        <w:tblLayout w:type="fixed"/>
        <w:tblCellMar>
          <w:top w:w="55" w:type="dxa"/>
          <w:left w:w="55" w:type="dxa"/>
          <w:bottom w:w="55" w:type="dxa"/>
          <w:right w:w="55" w:type="dxa"/>
        </w:tblCellMar>
        <w:tblLook w:val="0000"/>
      </w:tblPr>
      <w:tblGrid>
        <w:gridCol w:w="645"/>
        <w:gridCol w:w="3240"/>
        <w:gridCol w:w="2355"/>
        <w:gridCol w:w="1500"/>
        <w:gridCol w:w="1758"/>
      </w:tblGrid>
      <w:tr w:rsidR="006073FD" w:rsidRPr="00790CA0" w:rsidTr="00887C82">
        <w:tc>
          <w:tcPr>
            <w:tcW w:w="645" w:type="dxa"/>
            <w:tcBorders>
              <w:top w:val="single" w:sz="1" w:space="0" w:color="000000"/>
              <w:left w:val="single" w:sz="1" w:space="0" w:color="000000"/>
              <w:bottom w:val="single" w:sz="1" w:space="0" w:color="000000"/>
            </w:tcBorders>
            <w:shd w:val="clear" w:color="auto" w:fill="auto"/>
            <w:vAlign w:val="center"/>
          </w:tcPr>
          <w:p w:rsidR="006073FD" w:rsidRPr="00790CA0" w:rsidRDefault="006073FD" w:rsidP="00C12B86">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Nr. crt.</w:t>
            </w:r>
          </w:p>
        </w:tc>
        <w:tc>
          <w:tcPr>
            <w:tcW w:w="3240" w:type="dxa"/>
            <w:tcBorders>
              <w:top w:val="single" w:sz="1" w:space="0" w:color="000000"/>
              <w:left w:val="single" w:sz="1" w:space="0" w:color="000000"/>
              <w:bottom w:val="single" w:sz="1" w:space="0" w:color="000000"/>
            </w:tcBorders>
            <w:shd w:val="clear" w:color="auto" w:fill="auto"/>
            <w:vAlign w:val="center"/>
          </w:tcPr>
          <w:p w:rsidR="006073FD" w:rsidRPr="00790CA0" w:rsidRDefault="006073FD" w:rsidP="00C12B86">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Instituția organizatoare</w:t>
            </w:r>
          </w:p>
        </w:tc>
        <w:tc>
          <w:tcPr>
            <w:tcW w:w="2355" w:type="dxa"/>
            <w:tcBorders>
              <w:top w:val="single" w:sz="1" w:space="0" w:color="000000"/>
              <w:left w:val="single" w:sz="1" w:space="0" w:color="000000"/>
              <w:bottom w:val="single" w:sz="1" w:space="0" w:color="000000"/>
            </w:tcBorders>
            <w:shd w:val="clear" w:color="auto" w:fill="auto"/>
            <w:vAlign w:val="center"/>
          </w:tcPr>
          <w:p w:rsidR="006073FD" w:rsidRPr="00790CA0" w:rsidRDefault="006073FD" w:rsidP="00C12B86">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Domeniul</w:t>
            </w:r>
          </w:p>
        </w:tc>
        <w:tc>
          <w:tcPr>
            <w:tcW w:w="1500" w:type="dxa"/>
            <w:tcBorders>
              <w:top w:val="single" w:sz="1" w:space="0" w:color="000000"/>
              <w:left w:val="single" w:sz="1" w:space="0" w:color="000000"/>
              <w:bottom w:val="single" w:sz="1" w:space="0" w:color="000000"/>
            </w:tcBorders>
            <w:shd w:val="clear" w:color="auto" w:fill="auto"/>
            <w:vAlign w:val="center"/>
          </w:tcPr>
          <w:p w:rsidR="006073FD" w:rsidRPr="00790CA0" w:rsidRDefault="006073FD" w:rsidP="00C12B86">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Perioada</w:t>
            </w:r>
          </w:p>
        </w:tc>
        <w:tc>
          <w:tcPr>
            <w:tcW w:w="1758" w:type="dxa"/>
            <w:tcBorders>
              <w:top w:val="single" w:sz="1" w:space="0" w:color="000000"/>
              <w:left w:val="single" w:sz="1" w:space="0" w:color="000000"/>
              <w:bottom w:val="single" w:sz="1" w:space="0" w:color="000000"/>
              <w:right w:val="single" w:sz="1" w:space="0" w:color="000000"/>
            </w:tcBorders>
            <w:shd w:val="clear" w:color="auto" w:fill="auto"/>
            <w:vAlign w:val="center"/>
          </w:tcPr>
          <w:p w:rsidR="006073FD" w:rsidRPr="00790CA0" w:rsidRDefault="006073FD" w:rsidP="00C12B86">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Obs.</w:t>
            </w:r>
          </w:p>
        </w:tc>
      </w:tr>
      <w:tr w:rsidR="006073FD" w:rsidRPr="00790CA0" w:rsidTr="00887C82">
        <w:tc>
          <w:tcPr>
            <w:tcW w:w="645" w:type="dxa"/>
            <w:tcBorders>
              <w:left w:val="single" w:sz="1" w:space="0" w:color="000000"/>
              <w:bottom w:val="single" w:sz="1" w:space="0" w:color="000000"/>
            </w:tcBorders>
            <w:shd w:val="clear" w:color="auto" w:fill="auto"/>
            <w:vAlign w:val="center"/>
          </w:tcPr>
          <w:p w:rsidR="006073FD" w:rsidRPr="00790CA0" w:rsidRDefault="006073FD" w:rsidP="00C12B86">
            <w:pPr>
              <w:pStyle w:val="TableContents"/>
              <w:snapToGrid w:val="0"/>
              <w:spacing w:after="0" w:line="200" w:lineRule="atLeast"/>
              <w:jc w:val="center"/>
              <w:rPr>
                <w:rFonts w:ascii="Times New Roman" w:hAnsi="Times New Roman"/>
                <w:sz w:val="24"/>
                <w:szCs w:val="24"/>
              </w:rPr>
            </w:pPr>
          </w:p>
        </w:tc>
        <w:tc>
          <w:tcPr>
            <w:tcW w:w="3240" w:type="dxa"/>
            <w:tcBorders>
              <w:left w:val="single" w:sz="1" w:space="0" w:color="000000"/>
              <w:bottom w:val="single" w:sz="1" w:space="0" w:color="000000"/>
            </w:tcBorders>
            <w:shd w:val="clear" w:color="auto" w:fill="auto"/>
            <w:vAlign w:val="center"/>
          </w:tcPr>
          <w:p w:rsidR="006073FD" w:rsidRPr="00790CA0" w:rsidRDefault="006073FD" w:rsidP="00C12B86">
            <w:pPr>
              <w:pStyle w:val="TableContents"/>
              <w:snapToGrid w:val="0"/>
              <w:spacing w:after="0" w:line="200" w:lineRule="atLeast"/>
              <w:jc w:val="center"/>
              <w:rPr>
                <w:rFonts w:ascii="Times New Roman" w:hAnsi="Times New Roman"/>
                <w:sz w:val="24"/>
                <w:szCs w:val="24"/>
              </w:rPr>
            </w:pPr>
          </w:p>
        </w:tc>
        <w:tc>
          <w:tcPr>
            <w:tcW w:w="2355" w:type="dxa"/>
            <w:tcBorders>
              <w:left w:val="single" w:sz="1" w:space="0" w:color="000000"/>
              <w:bottom w:val="single" w:sz="1" w:space="0" w:color="000000"/>
            </w:tcBorders>
            <w:shd w:val="clear" w:color="auto" w:fill="auto"/>
            <w:vAlign w:val="center"/>
          </w:tcPr>
          <w:p w:rsidR="006073FD" w:rsidRPr="00790CA0" w:rsidRDefault="006073FD" w:rsidP="00C12B86">
            <w:pPr>
              <w:pStyle w:val="TableContents"/>
              <w:snapToGrid w:val="0"/>
              <w:spacing w:after="0" w:line="200" w:lineRule="atLeast"/>
              <w:jc w:val="center"/>
              <w:rPr>
                <w:rFonts w:ascii="Times New Roman" w:hAnsi="Times New Roman"/>
                <w:sz w:val="24"/>
                <w:szCs w:val="24"/>
              </w:rPr>
            </w:pPr>
          </w:p>
        </w:tc>
        <w:tc>
          <w:tcPr>
            <w:tcW w:w="1500" w:type="dxa"/>
            <w:tcBorders>
              <w:left w:val="single" w:sz="1" w:space="0" w:color="000000"/>
              <w:bottom w:val="single" w:sz="1" w:space="0" w:color="000000"/>
            </w:tcBorders>
            <w:shd w:val="clear" w:color="auto" w:fill="auto"/>
            <w:vAlign w:val="center"/>
          </w:tcPr>
          <w:p w:rsidR="006073FD" w:rsidRPr="00790CA0" w:rsidRDefault="006073FD" w:rsidP="00C12B86">
            <w:pPr>
              <w:pStyle w:val="TableContents"/>
              <w:snapToGrid w:val="0"/>
              <w:spacing w:after="0" w:line="200" w:lineRule="atLeast"/>
              <w:jc w:val="center"/>
              <w:rPr>
                <w:rFonts w:ascii="Times New Roman" w:hAnsi="Times New Roman"/>
                <w:sz w:val="24"/>
                <w:szCs w:val="24"/>
              </w:rPr>
            </w:pPr>
          </w:p>
        </w:tc>
        <w:tc>
          <w:tcPr>
            <w:tcW w:w="1758" w:type="dxa"/>
            <w:tcBorders>
              <w:left w:val="single" w:sz="1" w:space="0" w:color="000000"/>
              <w:bottom w:val="single" w:sz="1" w:space="0" w:color="000000"/>
              <w:right w:val="single" w:sz="1" w:space="0" w:color="000000"/>
            </w:tcBorders>
            <w:shd w:val="clear" w:color="auto" w:fill="auto"/>
            <w:vAlign w:val="center"/>
          </w:tcPr>
          <w:p w:rsidR="006073FD" w:rsidRPr="00790CA0" w:rsidRDefault="006073FD" w:rsidP="00C12B86">
            <w:pPr>
              <w:pStyle w:val="TableContents"/>
              <w:snapToGrid w:val="0"/>
              <w:spacing w:after="0" w:line="200" w:lineRule="atLeast"/>
              <w:jc w:val="center"/>
              <w:rPr>
                <w:rFonts w:ascii="Times New Roman" w:hAnsi="Times New Roman"/>
                <w:sz w:val="24"/>
                <w:szCs w:val="24"/>
              </w:rPr>
            </w:pPr>
          </w:p>
        </w:tc>
      </w:tr>
    </w:tbl>
    <w:p w:rsidR="006073FD" w:rsidRPr="00790CA0" w:rsidRDefault="006073FD" w:rsidP="006073FD">
      <w:pPr>
        <w:spacing w:after="0" w:line="360" w:lineRule="auto"/>
      </w:pPr>
    </w:p>
    <w:p w:rsidR="006073FD" w:rsidRPr="00790CA0" w:rsidRDefault="006073FD" w:rsidP="006073FD">
      <w:pPr>
        <w:spacing w:after="0" w:line="360" w:lineRule="auto"/>
        <w:jc w:val="both"/>
        <w:rPr>
          <w:rFonts w:ascii="Times New Roman" w:hAnsi="Times New Roman"/>
          <w:b/>
          <w:bCs/>
          <w:i/>
          <w:iCs/>
          <w:sz w:val="24"/>
          <w:szCs w:val="24"/>
        </w:rPr>
      </w:pPr>
      <w:r w:rsidRPr="00790CA0">
        <w:rPr>
          <w:rFonts w:ascii="Times New Roman" w:hAnsi="Times New Roman"/>
          <w:b/>
          <w:bCs/>
          <w:sz w:val="24"/>
          <w:szCs w:val="24"/>
        </w:rPr>
        <w:t>4.</w:t>
      </w:r>
      <w:r w:rsidRPr="00790CA0">
        <w:rPr>
          <w:rFonts w:ascii="Times New Roman" w:hAnsi="Times New Roman"/>
          <w:b/>
          <w:bCs/>
          <w:i/>
          <w:iCs/>
          <w:sz w:val="24"/>
          <w:szCs w:val="24"/>
        </w:rPr>
        <w:t xml:space="preserve"> Grade didactice/profesionale</w:t>
      </w:r>
    </w:p>
    <w:p w:rsidR="006073FD" w:rsidRPr="00790CA0" w:rsidRDefault="006073FD" w:rsidP="006073FD">
      <w:pPr>
        <w:spacing w:after="0" w:line="360" w:lineRule="auto"/>
        <w:jc w:val="both"/>
        <w:rPr>
          <w:rFonts w:ascii="Times New Roman" w:hAnsi="Times New Roman"/>
          <w:b/>
          <w:bCs/>
          <w:sz w:val="12"/>
          <w:szCs w:val="12"/>
        </w:rPr>
      </w:pPr>
    </w:p>
    <w:tbl>
      <w:tblPr>
        <w:tblW w:w="0" w:type="auto"/>
        <w:tblInd w:w="55" w:type="dxa"/>
        <w:tblLayout w:type="fixed"/>
        <w:tblCellMar>
          <w:top w:w="55" w:type="dxa"/>
          <w:left w:w="55" w:type="dxa"/>
          <w:bottom w:w="55" w:type="dxa"/>
          <w:right w:w="55" w:type="dxa"/>
        </w:tblCellMar>
        <w:tblLook w:val="0000"/>
      </w:tblPr>
      <w:tblGrid>
        <w:gridCol w:w="645"/>
        <w:gridCol w:w="2757"/>
        <w:gridCol w:w="2268"/>
        <w:gridCol w:w="1560"/>
        <w:gridCol w:w="2409"/>
      </w:tblGrid>
      <w:tr w:rsidR="006073FD" w:rsidRPr="00790CA0" w:rsidTr="00887C82">
        <w:tc>
          <w:tcPr>
            <w:tcW w:w="645" w:type="dxa"/>
            <w:tcBorders>
              <w:top w:val="single" w:sz="1" w:space="0" w:color="000000"/>
              <w:left w:val="single" w:sz="1" w:space="0" w:color="000000"/>
              <w:bottom w:val="single" w:sz="1" w:space="0" w:color="000000"/>
            </w:tcBorders>
            <w:shd w:val="clear" w:color="auto" w:fill="auto"/>
            <w:vAlign w:val="center"/>
          </w:tcPr>
          <w:p w:rsidR="006073FD" w:rsidRPr="00790CA0" w:rsidRDefault="006073FD" w:rsidP="00C12B86">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Nr. crt.</w:t>
            </w:r>
          </w:p>
        </w:tc>
        <w:tc>
          <w:tcPr>
            <w:tcW w:w="2757" w:type="dxa"/>
            <w:tcBorders>
              <w:top w:val="single" w:sz="1" w:space="0" w:color="000000"/>
              <w:left w:val="single" w:sz="1" w:space="0" w:color="000000"/>
              <w:bottom w:val="single" w:sz="1" w:space="0" w:color="000000"/>
            </w:tcBorders>
            <w:shd w:val="clear" w:color="auto" w:fill="auto"/>
            <w:vAlign w:val="center"/>
          </w:tcPr>
          <w:p w:rsidR="006073FD" w:rsidRPr="00790CA0" w:rsidRDefault="006073FD" w:rsidP="00C12B86">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Instituția</w:t>
            </w:r>
          </w:p>
        </w:tc>
        <w:tc>
          <w:tcPr>
            <w:tcW w:w="2268" w:type="dxa"/>
            <w:tcBorders>
              <w:top w:val="single" w:sz="1" w:space="0" w:color="000000"/>
              <w:left w:val="single" w:sz="1" w:space="0" w:color="000000"/>
              <w:bottom w:val="single" w:sz="1" w:space="0" w:color="000000"/>
            </w:tcBorders>
            <w:shd w:val="clear" w:color="auto" w:fill="auto"/>
            <w:vAlign w:val="center"/>
          </w:tcPr>
          <w:p w:rsidR="006073FD" w:rsidRPr="00790CA0" w:rsidRDefault="006073FD" w:rsidP="00C12B86">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Domeniul</w:t>
            </w:r>
          </w:p>
        </w:tc>
        <w:tc>
          <w:tcPr>
            <w:tcW w:w="1560" w:type="dxa"/>
            <w:tcBorders>
              <w:top w:val="single" w:sz="1" w:space="0" w:color="000000"/>
              <w:left w:val="single" w:sz="1" w:space="0" w:color="000000"/>
              <w:bottom w:val="single" w:sz="1" w:space="0" w:color="000000"/>
            </w:tcBorders>
            <w:shd w:val="clear" w:color="auto" w:fill="auto"/>
            <w:vAlign w:val="center"/>
          </w:tcPr>
          <w:p w:rsidR="006073FD" w:rsidRPr="00790CA0" w:rsidRDefault="006073FD" w:rsidP="00C12B86">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Perioada</w:t>
            </w:r>
          </w:p>
        </w:tc>
        <w:tc>
          <w:tcPr>
            <w:tcW w:w="24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6073FD" w:rsidRPr="00790CA0" w:rsidRDefault="006073FD" w:rsidP="00C12B86">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Titlul/funcția didactică/ gradul profesional</w:t>
            </w:r>
          </w:p>
        </w:tc>
      </w:tr>
      <w:tr w:rsidR="006073FD" w:rsidRPr="00790CA0" w:rsidTr="00887C82">
        <w:tc>
          <w:tcPr>
            <w:tcW w:w="645" w:type="dxa"/>
            <w:tcBorders>
              <w:left w:val="single" w:sz="1" w:space="0" w:color="000000"/>
              <w:bottom w:val="single" w:sz="1" w:space="0" w:color="000000"/>
            </w:tcBorders>
            <w:shd w:val="clear" w:color="auto" w:fill="auto"/>
            <w:vAlign w:val="center"/>
          </w:tcPr>
          <w:p w:rsidR="006073FD" w:rsidRPr="00790CA0" w:rsidRDefault="006073FD" w:rsidP="00C12B86">
            <w:pPr>
              <w:pStyle w:val="TableContents"/>
              <w:snapToGrid w:val="0"/>
              <w:spacing w:after="0" w:line="200" w:lineRule="atLeast"/>
              <w:jc w:val="center"/>
              <w:rPr>
                <w:rFonts w:ascii="Times New Roman" w:hAnsi="Times New Roman"/>
                <w:sz w:val="24"/>
                <w:szCs w:val="24"/>
              </w:rPr>
            </w:pPr>
          </w:p>
        </w:tc>
        <w:tc>
          <w:tcPr>
            <w:tcW w:w="2757" w:type="dxa"/>
            <w:tcBorders>
              <w:left w:val="single" w:sz="1" w:space="0" w:color="000000"/>
              <w:bottom w:val="single" w:sz="1" w:space="0" w:color="000000"/>
            </w:tcBorders>
            <w:shd w:val="clear" w:color="auto" w:fill="auto"/>
            <w:vAlign w:val="center"/>
          </w:tcPr>
          <w:p w:rsidR="006073FD" w:rsidRPr="00790CA0" w:rsidRDefault="006073FD" w:rsidP="00C12B86">
            <w:pPr>
              <w:pStyle w:val="TableContents"/>
              <w:snapToGrid w:val="0"/>
              <w:spacing w:after="0" w:line="200" w:lineRule="atLeast"/>
              <w:jc w:val="center"/>
              <w:rPr>
                <w:rFonts w:ascii="Times New Roman" w:hAnsi="Times New Roman"/>
                <w:sz w:val="24"/>
                <w:szCs w:val="24"/>
              </w:rPr>
            </w:pPr>
          </w:p>
        </w:tc>
        <w:tc>
          <w:tcPr>
            <w:tcW w:w="2268" w:type="dxa"/>
            <w:tcBorders>
              <w:left w:val="single" w:sz="1" w:space="0" w:color="000000"/>
              <w:bottom w:val="single" w:sz="1" w:space="0" w:color="000000"/>
            </w:tcBorders>
            <w:shd w:val="clear" w:color="auto" w:fill="auto"/>
            <w:vAlign w:val="center"/>
          </w:tcPr>
          <w:p w:rsidR="006073FD" w:rsidRPr="00790CA0" w:rsidRDefault="006073FD" w:rsidP="00C12B86">
            <w:pPr>
              <w:pStyle w:val="TableContents"/>
              <w:snapToGrid w:val="0"/>
              <w:spacing w:after="0" w:line="200" w:lineRule="atLeast"/>
              <w:jc w:val="center"/>
              <w:rPr>
                <w:rFonts w:ascii="Times New Roman" w:hAnsi="Times New Roman"/>
                <w:sz w:val="24"/>
                <w:szCs w:val="24"/>
              </w:rPr>
            </w:pPr>
          </w:p>
        </w:tc>
        <w:tc>
          <w:tcPr>
            <w:tcW w:w="1560" w:type="dxa"/>
            <w:tcBorders>
              <w:left w:val="single" w:sz="1" w:space="0" w:color="000000"/>
              <w:bottom w:val="single" w:sz="1" w:space="0" w:color="000000"/>
            </w:tcBorders>
            <w:shd w:val="clear" w:color="auto" w:fill="auto"/>
            <w:vAlign w:val="center"/>
          </w:tcPr>
          <w:p w:rsidR="006073FD" w:rsidRPr="00790CA0" w:rsidRDefault="006073FD" w:rsidP="00C12B86">
            <w:pPr>
              <w:pStyle w:val="TableContents"/>
              <w:snapToGrid w:val="0"/>
              <w:spacing w:after="0" w:line="200" w:lineRule="atLeast"/>
              <w:jc w:val="center"/>
              <w:rPr>
                <w:rFonts w:ascii="Times New Roman" w:hAnsi="Times New Roman"/>
                <w:sz w:val="24"/>
                <w:szCs w:val="24"/>
              </w:rPr>
            </w:pPr>
          </w:p>
        </w:tc>
        <w:tc>
          <w:tcPr>
            <w:tcW w:w="2409" w:type="dxa"/>
            <w:tcBorders>
              <w:left w:val="single" w:sz="1" w:space="0" w:color="000000"/>
              <w:bottom w:val="single" w:sz="1" w:space="0" w:color="000000"/>
              <w:right w:val="single" w:sz="1" w:space="0" w:color="000000"/>
            </w:tcBorders>
            <w:shd w:val="clear" w:color="auto" w:fill="auto"/>
            <w:vAlign w:val="center"/>
          </w:tcPr>
          <w:p w:rsidR="006073FD" w:rsidRPr="00790CA0" w:rsidRDefault="006073FD" w:rsidP="00C12B86">
            <w:pPr>
              <w:pStyle w:val="TableContents"/>
              <w:snapToGrid w:val="0"/>
              <w:spacing w:after="0" w:line="200" w:lineRule="atLeast"/>
              <w:jc w:val="center"/>
              <w:rPr>
                <w:rFonts w:ascii="Times New Roman" w:hAnsi="Times New Roman"/>
                <w:sz w:val="24"/>
                <w:szCs w:val="24"/>
              </w:rPr>
            </w:pPr>
          </w:p>
        </w:tc>
      </w:tr>
    </w:tbl>
    <w:p w:rsidR="006073FD" w:rsidRDefault="006073FD" w:rsidP="006073FD">
      <w:pPr>
        <w:spacing w:after="0" w:line="360" w:lineRule="auto"/>
      </w:pPr>
    </w:p>
    <w:p w:rsidR="00353464" w:rsidRPr="00353464" w:rsidRDefault="00353464" w:rsidP="00353464">
      <w:pPr>
        <w:spacing w:after="0" w:line="360" w:lineRule="auto"/>
        <w:jc w:val="both"/>
        <w:rPr>
          <w:rFonts w:ascii="Times New Roman" w:hAnsi="Times New Roman"/>
          <w:b/>
          <w:sz w:val="24"/>
          <w:szCs w:val="24"/>
        </w:rPr>
      </w:pPr>
      <w:r w:rsidRPr="00353464">
        <w:rPr>
          <w:rFonts w:ascii="Times New Roman" w:hAnsi="Times New Roman"/>
          <w:b/>
          <w:sz w:val="24"/>
          <w:szCs w:val="24"/>
        </w:rPr>
        <w:t>5. Pentru posturile care conțin discipline cu predare în limba engleză candidatul trebuie să depună în dosar un atestat de comptentență lingvistică.</w:t>
      </w:r>
    </w:p>
    <w:p w:rsidR="00353464" w:rsidRPr="00353464" w:rsidRDefault="00353464" w:rsidP="006073FD">
      <w:pPr>
        <w:spacing w:after="0" w:line="360" w:lineRule="auto"/>
        <w:rPr>
          <w:rFonts w:ascii="Times New Roman" w:hAnsi="Times New Roman"/>
          <w:sz w:val="24"/>
          <w:szCs w:val="24"/>
        </w:rPr>
      </w:pPr>
    </w:p>
    <w:p w:rsidR="006073FD" w:rsidRPr="00790CA0" w:rsidRDefault="006073FD" w:rsidP="006073FD">
      <w:pPr>
        <w:spacing w:after="0" w:line="360" w:lineRule="auto"/>
        <w:jc w:val="both"/>
        <w:rPr>
          <w:rFonts w:ascii="Times New Roman" w:hAnsi="Times New Roman"/>
          <w:b/>
          <w:bCs/>
          <w:sz w:val="24"/>
          <w:szCs w:val="24"/>
        </w:rPr>
      </w:pPr>
      <w:r w:rsidRPr="00790CA0">
        <w:rPr>
          <w:rFonts w:ascii="Times New Roman" w:hAnsi="Times New Roman"/>
          <w:b/>
          <w:bCs/>
          <w:sz w:val="24"/>
          <w:szCs w:val="24"/>
        </w:rPr>
        <w:t>III DATE PRIVIND ÎNDEPLINIREA STANDARDELOR SPECIFICE</w:t>
      </w:r>
    </w:p>
    <w:p w:rsidR="006073FD" w:rsidRPr="00790CA0" w:rsidRDefault="006073FD" w:rsidP="006073FD">
      <w:pPr>
        <w:spacing w:after="0" w:line="360" w:lineRule="auto"/>
        <w:jc w:val="both"/>
        <w:rPr>
          <w:rFonts w:ascii="Times New Roman" w:hAnsi="Times New Roman"/>
          <w:b/>
          <w:bCs/>
          <w:i/>
          <w:iCs/>
          <w:sz w:val="24"/>
          <w:szCs w:val="24"/>
        </w:rPr>
      </w:pPr>
      <w:r w:rsidRPr="00790CA0">
        <w:rPr>
          <w:rFonts w:ascii="Times New Roman" w:hAnsi="Times New Roman"/>
          <w:b/>
          <w:bCs/>
          <w:sz w:val="24"/>
          <w:szCs w:val="24"/>
        </w:rPr>
        <w:tab/>
        <w:t>1</w:t>
      </w:r>
      <w:r w:rsidR="00887C82" w:rsidRPr="00790CA0">
        <w:rPr>
          <w:rFonts w:ascii="Times New Roman" w:hAnsi="Times New Roman"/>
          <w:b/>
          <w:bCs/>
          <w:sz w:val="24"/>
          <w:szCs w:val="24"/>
        </w:rPr>
        <w:t>.</w:t>
      </w:r>
      <w:r w:rsidRPr="00790CA0">
        <w:rPr>
          <w:rFonts w:ascii="Times New Roman" w:hAnsi="Times New Roman"/>
          <w:b/>
          <w:bCs/>
          <w:sz w:val="24"/>
          <w:szCs w:val="24"/>
        </w:rPr>
        <w:t xml:space="preserve"> </w:t>
      </w:r>
      <w:r w:rsidRPr="00790CA0">
        <w:rPr>
          <w:rFonts w:ascii="Times New Roman" w:hAnsi="Times New Roman"/>
          <w:b/>
          <w:bCs/>
          <w:iCs/>
          <w:sz w:val="24"/>
          <w:szCs w:val="24"/>
        </w:rPr>
        <w:t>Asistent universitar</w:t>
      </w:r>
    </w:p>
    <w:p w:rsidR="006073FD" w:rsidRPr="00790CA0" w:rsidRDefault="006073FD" w:rsidP="006073FD">
      <w:pPr>
        <w:spacing w:after="0" w:line="360" w:lineRule="auto"/>
        <w:jc w:val="both"/>
        <w:rPr>
          <w:rFonts w:ascii="Times New Roman" w:hAnsi="Times New Roman"/>
          <w:sz w:val="12"/>
          <w:szCs w:val="12"/>
        </w:rPr>
      </w:pPr>
    </w:p>
    <w:p w:rsidR="006073FD" w:rsidRPr="00790CA0" w:rsidRDefault="006073FD" w:rsidP="006073FD">
      <w:pPr>
        <w:pStyle w:val="ListParagraph"/>
        <w:numPr>
          <w:ilvl w:val="0"/>
          <w:numId w:val="30"/>
        </w:numPr>
        <w:tabs>
          <w:tab w:val="clear" w:pos="0"/>
          <w:tab w:val="num" w:pos="851"/>
        </w:tabs>
        <w:autoSpaceDE w:val="0"/>
        <w:spacing w:after="0" w:line="360" w:lineRule="auto"/>
        <w:ind w:left="0" w:firstLine="559"/>
        <w:contextualSpacing w:val="0"/>
        <w:jc w:val="both"/>
        <w:rPr>
          <w:rFonts w:ascii="Times New Roman" w:hAnsi="Times New Roman"/>
          <w:sz w:val="24"/>
          <w:szCs w:val="24"/>
        </w:rPr>
      </w:pPr>
      <w:r w:rsidRPr="00790CA0">
        <w:rPr>
          <w:rFonts w:ascii="Times New Roman" w:hAnsi="Times New Roman"/>
          <w:sz w:val="24"/>
          <w:szCs w:val="24"/>
        </w:rPr>
        <w:t>deține titlul științific de doctor;</w:t>
      </w:r>
    </w:p>
    <w:p w:rsidR="006073FD" w:rsidRPr="00790CA0" w:rsidRDefault="006073FD" w:rsidP="006073FD">
      <w:pPr>
        <w:pStyle w:val="ListParagraph"/>
        <w:numPr>
          <w:ilvl w:val="0"/>
          <w:numId w:val="30"/>
        </w:numPr>
        <w:tabs>
          <w:tab w:val="clear" w:pos="0"/>
          <w:tab w:val="num" w:pos="851"/>
        </w:tabs>
        <w:autoSpaceDE w:val="0"/>
        <w:spacing w:after="0" w:line="360" w:lineRule="auto"/>
        <w:ind w:left="0" w:firstLine="559"/>
        <w:contextualSpacing w:val="0"/>
        <w:jc w:val="both"/>
        <w:rPr>
          <w:rFonts w:ascii="Times New Roman" w:hAnsi="Times New Roman"/>
          <w:sz w:val="24"/>
          <w:szCs w:val="24"/>
        </w:rPr>
      </w:pPr>
      <w:r w:rsidRPr="00790CA0">
        <w:rPr>
          <w:rFonts w:ascii="Times New Roman" w:hAnsi="Times New Roman"/>
          <w:sz w:val="24"/>
          <w:szCs w:val="24"/>
        </w:rPr>
        <w:t xml:space="preserve">a publicat </w:t>
      </w:r>
      <w:r w:rsidRPr="00790CA0">
        <w:rPr>
          <w:rFonts w:ascii="Times New Roman" w:hAnsi="Times New Roman"/>
          <w:iCs/>
          <w:sz w:val="24"/>
          <w:szCs w:val="24"/>
        </w:rPr>
        <w:t>minimum 3 lucrări</w:t>
      </w:r>
      <w:r w:rsidRPr="00790CA0">
        <w:rPr>
          <w:rFonts w:ascii="Times New Roman" w:hAnsi="Times New Roman"/>
          <w:i/>
          <w:iCs/>
          <w:sz w:val="24"/>
          <w:szCs w:val="24"/>
        </w:rPr>
        <w:t xml:space="preserve"> </w:t>
      </w:r>
      <w:r w:rsidRPr="00790CA0">
        <w:rPr>
          <w:rFonts w:ascii="Times New Roman" w:hAnsi="Times New Roman"/>
          <w:sz w:val="24"/>
          <w:szCs w:val="24"/>
        </w:rPr>
        <w:t xml:space="preserve">(articole, studii), în extenso sau în rezumat, </w:t>
      </w:r>
      <w:r w:rsidRPr="00790CA0">
        <w:rPr>
          <w:rFonts w:ascii="Times New Roman" w:hAnsi="Times New Roman"/>
          <w:b/>
          <w:bCs/>
          <w:sz w:val="24"/>
          <w:szCs w:val="24"/>
        </w:rPr>
        <w:t xml:space="preserve"> </w:t>
      </w:r>
      <w:r w:rsidRPr="00790CA0">
        <w:rPr>
          <w:rFonts w:ascii="Times New Roman" w:hAnsi="Times New Roman"/>
          <w:sz w:val="24"/>
          <w:szCs w:val="24"/>
        </w:rPr>
        <w:t>în reviste de specialitate sau în volume ale unor manifestări științifice naționale sau internaționale;</w:t>
      </w:r>
    </w:p>
    <w:p w:rsidR="006073FD" w:rsidRPr="00790CA0" w:rsidRDefault="006073FD" w:rsidP="006073FD">
      <w:pPr>
        <w:pStyle w:val="ListParagraph"/>
        <w:numPr>
          <w:ilvl w:val="0"/>
          <w:numId w:val="30"/>
        </w:numPr>
        <w:tabs>
          <w:tab w:val="clear" w:pos="0"/>
          <w:tab w:val="num" w:pos="851"/>
        </w:tabs>
        <w:autoSpaceDE w:val="0"/>
        <w:spacing w:after="0" w:line="360" w:lineRule="auto"/>
        <w:ind w:left="0" w:firstLine="559"/>
        <w:contextualSpacing w:val="0"/>
        <w:jc w:val="both"/>
        <w:rPr>
          <w:rFonts w:ascii="Times New Roman" w:hAnsi="Times New Roman"/>
          <w:sz w:val="24"/>
          <w:szCs w:val="24"/>
        </w:rPr>
      </w:pPr>
      <w:r w:rsidRPr="00790CA0">
        <w:rPr>
          <w:rFonts w:ascii="Times New Roman" w:hAnsi="Times New Roman"/>
          <w:iCs/>
          <w:sz w:val="24"/>
          <w:szCs w:val="24"/>
        </w:rPr>
        <w:t xml:space="preserve">cerințe specifice facultății/departamentului </w:t>
      </w:r>
      <w:r w:rsidRPr="00790CA0">
        <w:rPr>
          <w:rFonts w:ascii="Times New Roman" w:hAnsi="Times New Roman"/>
          <w:bCs/>
          <w:i/>
          <w:sz w:val="24"/>
          <w:szCs w:val="24"/>
        </w:rPr>
        <w:t>Anexa - Criterii specifice Facultatea de Știinţe.</w:t>
      </w:r>
    </w:p>
    <w:p w:rsidR="006073FD" w:rsidRPr="00790CA0" w:rsidRDefault="006073FD" w:rsidP="006073FD">
      <w:pPr>
        <w:spacing w:after="0" w:line="360" w:lineRule="auto"/>
        <w:jc w:val="both"/>
        <w:rPr>
          <w:rFonts w:ascii="Times New Roman" w:hAnsi="Times New Roman"/>
          <w:b/>
          <w:bCs/>
          <w:i/>
          <w:iCs/>
          <w:sz w:val="24"/>
          <w:szCs w:val="24"/>
        </w:rPr>
      </w:pPr>
      <w:r w:rsidRPr="00790CA0">
        <w:rPr>
          <w:rFonts w:ascii="Times New Roman" w:hAnsi="Times New Roman"/>
          <w:b/>
          <w:bCs/>
          <w:sz w:val="24"/>
          <w:szCs w:val="24"/>
        </w:rPr>
        <w:tab/>
      </w:r>
      <w:r w:rsidRPr="00790CA0">
        <w:rPr>
          <w:rFonts w:ascii="Times New Roman" w:hAnsi="Times New Roman"/>
          <w:b/>
          <w:bCs/>
          <w:sz w:val="24"/>
          <w:szCs w:val="24"/>
        </w:rPr>
        <w:tab/>
      </w:r>
      <w:r w:rsidRPr="00790CA0">
        <w:rPr>
          <w:rFonts w:ascii="Times New Roman" w:hAnsi="Times New Roman"/>
          <w:b/>
          <w:bCs/>
          <w:sz w:val="24"/>
          <w:szCs w:val="24"/>
        </w:rPr>
        <w:tab/>
      </w:r>
      <w:r w:rsidRPr="00790CA0">
        <w:rPr>
          <w:rFonts w:ascii="Times New Roman" w:hAnsi="Times New Roman"/>
          <w:b/>
          <w:bCs/>
          <w:sz w:val="24"/>
          <w:szCs w:val="24"/>
        </w:rPr>
        <w:tab/>
      </w:r>
      <w:r w:rsidRPr="00790CA0">
        <w:rPr>
          <w:rFonts w:ascii="Times New Roman" w:hAnsi="Times New Roman"/>
          <w:b/>
          <w:bCs/>
          <w:i/>
          <w:iCs/>
          <w:sz w:val="24"/>
          <w:szCs w:val="24"/>
        </w:rPr>
        <w:t>Realizat / nerealizat</w:t>
      </w:r>
    </w:p>
    <w:p w:rsidR="006073FD" w:rsidRPr="00790CA0" w:rsidRDefault="006073FD" w:rsidP="006073FD">
      <w:pPr>
        <w:spacing w:after="0" w:line="360" w:lineRule="auto"/>
        <w:jc w:val="both"/>
        <w:rPr>
          <w:rFonts w:ascii="Times New Roman" w:hAnsi="Times New Roman"/>
          <w:b/>
          <w:bCs/>
          <w:sz w:val="24"/>
          <w:szCs w:val="24"/>
        </w:rPr>
      </w:pPr>
    </w:p>
    <w:p w:rsidR="006073FD" w:rsidRPr="00790CA0" w:rsidRDefault="006073FD" w:rsidP="006073FD">
      <w:pPr>
        <w:spacing w:after="0" w:line="360" w:lineRule="auto"/>
        <w:jc w:val="both"/>
        <w:rPr>
          <w:rFonts w:ascii="Times New Roman" w:hAnsi="Times New Roman"/>
          <w:b/>
          <w:bCs/>
          <w:iCs/>
          <w:sz w:val="24"/>
          <w:szCs w:val="24"/>
        </w:rPr>
      </w:pPr>
      <w:r w:rsidRPr="00790CA0">
        <w:rPr>
          <w:rFonts w:ascii="Times New Roman" w:hAnsi="Times New Roman"/>
          <w:b/>
          <w:bCs/>
          <w:i/>
          <w:iCs/>
          <w:sz w:val="24"/>
          <w:szCs w:val="24"/>
        </w:rPr>
        <w:tab/>
      </w:r>
      <w:r w:rsidRPr="00790CA0">
        <w:rPr>
          <w:rFonts w:ascii="Times New Roman" w:hAnsi="Times New Roman"/>
          <w:b/>
          <w:bCs/>
          <w:iCs/>
          <w:sz w:val="24"/>
          <w:szCs w:val="24"/>
        </w:rPr>
        <w:t xml:space="preserve">2. Lector universitar/șef lucrări </w:t>
      </w:r>
    </w:p>
    <w:p w:rsidR="006073FD" w:rsidRPr="00790CA0" w:rsidRDefault="006073FD" w:rsidP="006073FD">
      <w:pPr>
        <w:spacing w:after="0" w:line="360" w:lineRule="auto"/>
        <w:jc w:val="both"/>
        <w:rPr>
          <w:rFonts w:ascii="Times New Roman" w:hAnsi="Times New Roman"/>
          <w:b/>
          <w:bCs/>
          <w:sz w:val="12"/>
          <w:szCs w:val="12"/>
        </w:rPr>
      </w:pPr>
    </w:p>
    <w:p w:rsidR="006073FD" w:rsidRPr="00790CA0" w:rsidRDefault="006073FD" w:rsidP="006073FD">
      <w:pPr>
        <w:pStyle w:val="ListParagraph"/>
        <w:numPr>
          <w:ilvl w:val="0"/>
          <w:numId w:val="26"/>
        </w:numPr>
        <w:tabs>
          <w:tab w:val="left" w:pos="801"/>
        </w:tabs>
        <w:autoSpaceDE w:val="0"/>
        <w:spacing w:after="0" w:line="360" w:lineRule="auto"/>
        <w:ind w:left="0" w:firstLine="559"/>
        <w:contextualSpacing w:val="0"/>
        <w:jc w:val="both"/>
        <w:rPr>
          <w:rFonts w:ascii="Times New Roman" w:hAnsi="Times New Roman"/>
          <w:sz w:val="24"/>
          <w:szCs w:val="24"/>
        </w:rPr>
      </w:pPr>
      <w:r w:rsidRPr="00790CA0">
        <w:rPr>
          <w:rFonts w:ascii="Times New Roman" w:hAnsi="Times New Roman"/>
          <w:sz w:val="24"/>
          <w:szCs w:val="24"/>
        </w:rPr>
        <w:t>deține titlul științific de doctor;</w:t>
      </w:r>
    </w:p>
    <w:p w:rsidR="006073FD" w:rsidRPr="00790CA0" w:rsidRDefault="006073FD" w:rsidP="006073FD">
      <w:pPr>
        <w:pStyle w:val="ListParagraph"/>
        <w:numPr>
          <w:ilvl w:val="0"/>
          <w:numId w:val="26"/>
        </w:numPr>
        <w:tabs>
          <w:tab w:val="left" w:pos="801"/>
        </w:tabs>
        <w:autoSpaceDE w:val="0"/>
        <w:spacing w:after="0" w:line="360" w:lineRule="auto"/>
        <w:ind w:left="0" w:firstLine="559"/>
        <w:contextualSpacing w:val="0"/>
        <w:jc w:val="both"/>
        <w:rPr>
          <w:rFonts w:ascii="Times New Roman" w:hAnsi="Times New Roman"/>
          <w:sz w:val="24"/>
          <w:szCs w:val="24"/>
        </w:rPr>
      </w:pPr>
      <w:r w:rsidRPr="00790CA0">
        <w:rPr>
          <w:rFonts w:ascii="Times New Roman" w:hAnsi="Times New Roman"/>
          <w:sz w:val="24"/>
          <w:szCs w:val="24"/>
        </w:rPr>
        <w:t>a publicat minimum 5 lucrări (în extenso sau în rezumat) în reviste de specialitate sau în volume ale unor manifestări științifice naționale sau internaționale;</w:t>
      </w:r>
    </w:p>
    <w:p w:rsidR="006073FD" w:rsidRPr="00790CA0" w:rsidRDefault="006073FD" w:rsidP="006073FD">
      <w:pPr>
        <w:pStyle w:val="ListParagraph"/>
        <w:numPr>
          <w:ilvl w:val="0"/>
          <w:numId w:val="26"/>
        </w:numPr>
        <w:tabs>
          <w:tab w:val="left" w:pos="801"/>
        </w:tabs>
        <w:autoSpaceDE w:val="0"/>
        <w:spacing w:after="0" w:line="360" w:lineRule="auto"/>
        <w:ind w:left="0" w:firstLine="559"/>
        <w:contextualSpacing w:val="0"/>
        <w:jc w:val="both"/>
        <w:rPr>
          <w:rFonts w:ascii="Times New Roman" w:hAnsi="Times New Roman"/>
          <w:sz w:val="24"/>
          <w:szCs w:val="24"/>
        </w:rPr>
      </w:pPr>
      <w:r w:rsidRPr="00790CA0">
        <w:rPr>
          <w:rFonts w:ascii="Times New Roman" w:hAnsi="Times New Roman"/>
          <w:sz w:val="24"/>
          <w:szCs w:val="24"/>
        </w:rPr>
        <w:t>a elaborat, cel puțin în formă electronică, un material didactic de specialitate pentru uzul studenților;</w:t>
      </w:r>
    </w:p>
    <w:p w:rsidR="006073FD" w:rsidRPr="00790CA0" w:rsidRDefault="006073FD" w:rsidP="006073FD">
      <w:pPr>
        <w:pStyle w:val="ListParagraph"/>
        <w:numPr>
          <w:ilvl w:val="0"/>
          <w:numId w:val="26"/>
        </w:numPr>
        <w:tabs>
          <w:tab w:val="left" w:pos="801"/>
        </w:tabs>
        <w:autoSpaceDE w:val="0"/>
        <w:spacing w:after="0" w:line="360" w:lineRule="auto"/>
        <w:ind w:left="0" w:firstLine="559"/>
        <w:contextualSpacing w:val="0"/>
        <w:jc w:val="both"/>
        <w:rPr>
          <w:rFonts w:ascii="Times New Roman" w:hAnsi="Times New Roman"/>
          <w:sz w:val="24"/>
          <w:szCs w:val="24"/>
        </w:rPr>
      </w:pPr>
      <w:r w:rsidRPr="00790CA0">
        <w:rPr>
          <w:rFonts w:ascii="Times New Roman" w:hAnsi="Times New Roman"/>
          <w:iCs/>
          <w:sz w:val="24"/>
          <w:szCs w:val="24"/>
        </w:rPr>
        <w:t xml:space="preserve">cerințe specifice facultății/departamentului </w:t>
      </w:r>
      <w:r w:rsidRPr="00790CA0">
        <w:rPr>
          <w:rFonts w:ascii="Times New Roman" w:hAnsi="Times New Roman"/>
          <w:bCs/>
          <w:i/>
          <w:sz w:val="24"/>
          <w:szCs w:val="24"/>
        </w:rPr>
        <w:t>Anexa - Criterii specifice Facultatea de Știinţe.</w:t>
      </w:r>
    </w:p>
    <w:p w:rsidR="006073FD" w:rsidRPr="00790CA0" w:rsidRDefault="006073FD" w:rsidP="006073FD">
      <w:pPr>
        <w:spacing w:after="0" w:line="360" w:lineRule="auto"/>
        <w:jc w:val="both"/>
        <w:rPr>
          <w:rFonts w:ascii="Times New Roman" w:hAnsi="Times New Roman"/>
          <w:b/>
          <w:bCs/>
          <w:i/>
          <w:iCs/>
          <w:sz w:val="24"/>
          <w:szCs w:val="24"/>
        </w:rPr>
      </w:pPr>
      <w:r w:rsidRPr="00790CA0">
        <w:rPr>
          <w:rFonts w:ascii="Times New Roman" w:hAnsi="Times New Roman"/>
          <w:b/>
          <w:bCs/>
          <w:sz w:val="24"/>
          <w:szCs w:val="24"/>
        </w:rPr>
        <w:tab/>
      </w:r>
      <w:r w:rsidRPr="00790CA0">
        <w:rPr>
          <w:rFonts w:ascii="Times New Roman" w:hAnsi="Times New Roman"/>
          <w:b/>
          <w:bCs/>
          <w:sz w:val="24"/>
          <w:szCs w:val="24"/>
        </w:rPr>
        <w:tab/>
      </w:r>
      <w:r w:rsidRPr="00790CA0">
        <w:rPr>
          <w:rFonts w:ascii="Times New Roman" w:hAnsi="Times New Roman"/>
          <w:b/>
          <w:bCs/>
          <w:sz w:val="24"/>
          <w:szCs w:val="24"/>
        </w:rPr>
        <w:tab/>
      </w:r>
      <w:r w:rsidRPr="00790CA0">
        <w:rPr>
          <w:rFonts w:ascii="Times New Roman" w:hAnsi="Times New Roman"/>
          <w:b/>
          <w:bCs/>
          <w:sz w:val="24"/>
          <w:szCs w:val="24"/>
        </w:rPr>
        <w:tab/>
      </w:r>
      <w:r w:rsidRPr="00790CA0">
        <w:rPr>
          <w:rFonts w:ascii="Times New Roman" w:hAnsi="Times New Roman"/>
          <w:b/>
          <w:bCs/>
          <w:i/>
          <w:iCs/>
          <w:sz w:val="24"/>
          <w:szCs w:val="24"/>
        </w:rPr>
        <w:t>Realizat / nerealizat</w:t>
      </w:r>
    </w:p>
    <w:p w:rsidR="006073FD" w:rsidRPr="00790CA0" w:rsidRDefault="006073FD" w:rsidP="006073FD">
      <w:pPr>
        <w:spacing w:after="0" w:line="360" w:lineRule="auto"/>
        <w:jc w:val="both"/>
        <w:rPr>
          <w:rFonts w:ascii="Times New Roman" w:hAnsi="Times New Roman"/>
          <w:b/>
          <w:bCs/>
          <w:i/>
          <w:iCs/>
          <w:sz w:val="24"/>
          <w:szCs w:val="24"/>
        </w:rPr>
      </w:pPr>
    </w:p>
    <w:p w:rsidR="006073FD" w:rsidRPr="00790CA0" w:rsidRDefault="006073FD" w:rsidP="006073FD">
      <w:pPr>
        <w:autoSpaceDE w:val="0"/>
        <w:spacing w:after="0" w:line="240" w:lineRule="auto"/>
        <w:ind w:firstLine="360"/>
        <w:jc w:val="both"/>
        <w:rPr>
          <w:rFonts w:ascii="Times New Roman" w:hAnsi="Times New Roman"/>
          <w:sz w:val="24"/>
          <w:szCs w:val="24"/>
        </w:rPr>
      </w:pPr>
      <w:r w:rsidRPr="00790CA0">
        <w:rPr>
          <w:rFonts w:ascii="Times New Roman" w:hAnsi="Times New Roman"/>
          <w:b/>
          <w:bCs/>
          <w:sz w:val="24"/>
          <w:szCs w:val="24"/>
        </w:rPr>
        <w:t xml:space="preserve">   3. C</w:t>
      </w:r>
      <w:r w:rsidRPr="00790CA0">
        <w:rPr>
          <w:rFonts w:ascii="Times New Roman" w:hAnsi="Times New Roman"/>
          <w:b/>
          <w:sz w:val="24"/>
          <w:szCs w:val="24"/>
        </w:rPr>
        <w:t>onferen</w:t>
      </w:r>
      <w:r w:rsidRPr="00790CA0">
        <w:rPr>
          <w:rFonts w:ascii="Times New Roman" w:hAnsi="Times New Roman"/>
          <w:sz w:val="24"/>
          <w:szCs w:val="24"/>
        </w:rPr>
        <w:t>ţ</w:t>
      </w:r>
      <w:r w:rsidRPr="00790CA0">
        <w:rPr>
          <w:rFonts w:ascii="Times New Roman" w:hAnsi="Times New Roman"/>
          <w:b/>
          <w:sz w:val="24"/>
          <w:szCs w:val="24"/>
        </w:rPr>
        <w:t>iar</w:t>
      </w:r>
      <w:r w:rsidRPr="00790CA0">
        <w:rPr>
          <w:rFonts w:ascii="Times New Roman" w:hAnsi="Times New Roman"/>
          <w:b/>
          <w:bCs/>
          <w:sz w:val="24"/>
          <w:szCs w:val="24"/>
        </w:rPr>
        <w:t xml:space="preserve"> universitar sau </w:t>
      </w:r>
      <w:r w:rsidRPr="00790CA0">
        <w:rPr>
          <w:rFonts w:ascii="Times New Roman" w:hAnsi="Times New Roman"/>
          <w:b/>
          <w:sz w:val="24"/>
          <w:szCs w:val="24"/>
        </w:rPr>
        <w:t>cercetător ştiinţific gradul II (</w:t>
      </w:r>
      <w:r w:rsidRPr="00790CA0">
        <w:rPr>
          <w:rFonts w:ascii="Times New Roman" w:hAnsi="Times New Roman"/>
          <w:sz w:val="24"/>
          <w:szCs w:val="24"/>
        </w:rPr>
        <w:t>cumulativ următoarele condiţii:</w:t>
      </w:r>
    </w:p>
    <w:p w:rsidR="00887C82" w:rsidRPr="00790CA0" w:rsidRDefault="00887C82" w:rsidP="006073FD">
      <w:pPr>
        <w:autoSpaceDE w:val="0"/>
        <w:spacing w:after="0" w:line="240" w:lineRule="auto"/>
        <w:ind w:firstLine="360"/>
        <w:jc w:val="both"/>
        <w:rPr>
          <w:rFonts w:ascii="Times New Roman" w:hAnsi="Times New Roman"/>
          <w:i/>
          <w:sz w:val="24"/>
          <w:szCs w:val="24"/>
        </w:rPr>
      </w:pPr>
    </w:p>
    <w:p w:rsidR="006073FD" w:rsidRPr="00790CA0" w:rsidRDefault="006073FD" w:rsidP="006073FD">
      <w:pPr>
        <w:pStyle w:val="ListParagraph1"/>
        <w:numPr>
          <w:ilvl w:val="0"/>
          <w:numId w:val="6"/>
        </w:numPr>
        <w:tabs>
          <w:tab w:val="clear" w:pos="-76"/>
          <w:tab w:val="num" w:pos="0"/>
        </w:tabs>
        <w:autoSpaceDE w:val="0"/>
        <w:spacing w:after="0" w:line="240" w:lineRule="auto"/>
        <w:ind w:left="720"/>
        <w:jc w:val="both"/>
        <w:rPr>
          <w:rFonts w:ascii="Times New Roman" w:hAnsi="Times New Roman"/>
          <w:i/>
          <w:iCs/>
          <w:sz w:val="24"/>
          <w:szCs w:val="24"/>
        </w:rPr>
      </w:pPr>
      <w:r w:rsidRPr="00790CA0">
        <w:rPr>
          <w:rFonts w:ascii="Times New Roman" w:hAnsi="Times New Roman"/>
          <w:sz w:val="24"/>
          <w:szCs w:val="24"/>
        </w:rPr>
        <w:t xml:space="preserve">deţinerea diplomei de </w:t>
      </w:r>
      <w:r w:rsidRPr="00790CA0">
        <w:rPr>
          <w:rFonts w:ascii="Times New Roman" w:hAnsi="Times New Roman"/>
          <w:i/>
          <w:iCs/>
          <w:sz w:val="24"/>
          <w:szCs w:val="24"/>
        </w:rPr>
        <w:t>doctor;</w:t>
      </w:r>
    </w:p>
    <w:p w:rsidR="006073FD" w:rsidRPr="00790CA0" w:rsidRDefault="006073FD" w:rsidP="006073FD">
      <w:pPr>
        <w:pStyle w:val="ListParagraph"/>
        <w:numPr>
          <w:ilvl w:val="0"/>
          <w:numId w:val="6"/>
        </w:numPr>
        <w:tabs>
          <w:tab w:val="clear" w:pos="-76"/>
          <w:tab w:val="num" w:pos="0"/>
        </w:tabs>
        <w:spacing w:after="0" w:line="360" w:lineRule="auto"/>
        <w:ind w:left="720"/>
        <w:rPr>
          <w:rFonts w:ascii="Times New Roman" w:hAnsi="Times New Roman"/>
          <w:sz w:val="24"/>
          <w:szCs w:val="24"/>
        </w:rPr>
      </w:pPr>
      <w:r w:rsidRPr="00790CA0">
        <w:rPr>
          <w:rFonts w:ascii="Times New Roman" w:hAnsi="Times New Roman"/>
          <w:b/>
          <w:bCs/>
          <w:sz w:val="24"/>
          <w:szCs w:val="24"/>
        </w:rPr>
        <w:t>îndeplinirea standardelor minimale naţionale ale comisiei in domeniul postului</w:t>
      </w:r>
    </w:p>
    <w:p w:rsidR="006073FD" w:rsidRPr="00790CA0" w:rsidRDefault="006073FD" w:rsidP="006073FD">
      <w:pPr>
        <w:pStyle w:val="ListParagraph1"/>
        <w:numPr>
          <w:ilvl w:val="0"/>
          <w:numId w:val="6"/>
        </w:numPr>
        <w:tabs>
          <w:tab w:val="clear" w:pos="-76"/>
          <w:tab w:val="num" w:pos="0"/>
        </w:tabs>
        <w:autoSpaceDE w:val="0"/>
        <w:spacing w:after="0" w:line="240" w:lineRule="auto"/>
        <w:ind w:left="720"/>
        <w:jc w:val="both"/>
        <w:rPr>
          <w:rFonts w:ascii="Times New Roman" w:hAnsi="Times New Roman"/>
          <w:i/>
          <w:iCs/>
          <w:sz w:val="24"/>
          <w:szCs w:val="24"/>
        </w:rPr>
      </w:pPr>
      <w:r w:rsidRPr="00790CA0">
        <w:rPr>
          <w:rFonts w:ascii="Times New Roman" w:hAnsi="Times New Roman"/>
          <w:bCs/>
          <w:sz w:val="24"/>
          <w:szCs w:val="24"/>
        </w:rPr>
        <w:t>satisfac cerin</w:t>
      </w:r>
      <w:r w:rsidRPr="00790CA0">
        <w:rPr>
          <w:rFonts w:ascii="Times New Roman" w:hAnsi="Times New Roman"/>
        </w:rPr>
        <w:t>ţ</w:t>
      </w:r>
      <w:r w:rsidRPr="00790CA0">
        <w:rPr>
          <w:rFonts w:ascii="Times New Roman" w:hAnsi="Times New Roman"/>
          <w:bCs/>
          <w:sz w:val="24"/>
          <w:szCs w:val="24"/>
        </w:rPr>
        <w:t xml:space="preserve">ele proprii departamentului </w:t>
      </w:r>
      <w:r w:rsidRPr="00790CA0">
        <w:rPr>
          <w:rFonts w:ascii="Times New Roman" w:hAnsi="Times New Roman"/>
          <w:sz w:val="24"/>
          <w:szCs w:val="24"/>
        </w:rPr>
        <w:t>în</w:t>
      </w:r>
      <w:r w:rsidRPr="00790CA0">
        <w:rPr>
          <w:rFonts w:ascii="Times New Roman" w:hAnsi="Times New Roman"/>
          <w:bCs/>
          <w:sz w:val="24"/>
          <w:szCs w:val="24"/>
        </w:rPr>
        <w:t xml:space="preserve"> al c</w:t>
      </w:r>
      <w:r w:rsidRPr="00790CA0">
        <w:rPr>
          <w:rFonts w:ascii="Times New Roman" w:hAnsi="Times New Roman"/>
          <w:sz w:val="24"/>
          <w:szCs w:val="24"/>
        </w:rPr>
        <w:t>ă</w:t>
      </w:r>
      <w:r w:rsidRPr="00790CA0">
        <w:rPr>
          <w:rFonts w:ascii="Times New Roman" w:hAnsi="Times New Roman"/>
          <w:bCs/>
          <w:sz w:val="24"/>
          <w:szCs w:val="24"/>
        </w:rPr>
        <w:t>rui Stat de func</w:t>
      </w:r>
      <w:r w:rsidRPr="00790CA0">
        <w:rPr>
          <w:rFonts w:ascii="Times New Roman" w:hAnsi="Times New Roman"/>
        </w:rPr>
        <w:t>ţ</w:t>
      </w:r>
      <w:r w:rsidRPr="00790CA0">
        <w:rPr>
          <w:rFonts w:ascii="Times New Roman" w:hAnsi="Times New Roman"/>
          <w:bCs/>
          <w:sz w:val="24"/>
          <w:szCs w:val="24"/>
        </w:rPr>
        <w:t>ii se afl</w:t>
      </w:r>
      <w:r w:rsidRPr="00790CA0">
        <w:rPr>
          <w:rFonts w:ascii="Times New Roman" w:hAnsi="Times New Roman"/>
          <w:sz w:val="24"/>
          <w:szCs w:val="24"/>
        </w:rPr>
        <w:t>ă</w:t>
      </w:r>
      <w:r w:rsidRPr="00790CA0">
        <w:rPr>
          <w:rFonts w:ascii="Times New Roman" w:hAnsi="Times New Roman"/>
          <w:bCs/>
          <w:sz w:val="24"/>
          <w:szCs w:val="24"/>
        </w:rPr>
        <w:t xml:space="preserve"> postul, </w:t>
      </w:r>
      <w:r w:rsidRPr="00790CA0">
        <w:rPr>
          <w:rFonts w:ascii="Times New Roman" w:hAnsi="Times New Roman"/>
          <w:bCs/>
          <w:i/>
          <w:sz w:val="24"/>
          <w:szCs w:val="24"/>
        </w:rPr>
        <w:t>Anexa - Criterii specifice - Facultatea de Ştiinţe.</w:t>
      </w:r>
    </w:p>
    <w:p w:rsidR="006073FD" w:rsidRPr="00790CA0" w:rsidRDefault="006073FD" w:rsidP="006073FD">
      <w:pPr>
        <w:spacing w:after="0" w:line="240" w:lineRule="auto"/>
        <w:jc w:val="both"/>
        <w:rPr>
          <w:rFonts w:ascii="Times New Roman" w:hAnsi="Times New Roman"/>
          <w:b/>
          <w:bCs/>
          <w:i/>
          <w:iCs/>
          <w:sz w:val="24"/>
          <w:szCs w:val="24"/>
        </w:rPr>
      </w:pPr>
      <w:r w:rsidRPr="00790CA0">
        <w:rPr>
          <w:rFonts w:ascii="Times New Roman" w:hAnsi="Times New Roman"/>
          <w:b/>
          <w:bCs/>
          <w:sz w:val="24"/>
          <w:szCs w:val="24"/>
        </w:rPr>
        <w:tab/>
      </w:r>
      <w:r w:rsidRPr="00790CA0">
        <w:rPr>
          <w:rFonts w:ascii="Times New Roman" w:hAnsi="Times New Roman"/>
          <w:b/>
          <w:bCs/>
          <w:sz w:val="24"/>
          <w:szCs w:val="24"/>
        </w:rPr>
        <w:tab/>
      </w:r>
      <w:r w:rsidRPr="00790CA0">
        <w:rPr>
          <w:rFonts w:ascii="Times New Roman" w:hAnsi="Times New Roman"/>
          <w:b/>
          <w:bCs/>
          <w:sz w:val="24"/>
          <w:szCs w:val="24"/>
        </w:rPr>
        <w:tab/>
      </w:r>
      <w:r w:rsidRPr="00790CA0">
        <w:rPr>
          <w:rFonts w:ascii="Times New Roman" w:hAnsi="Times New Roman"/>
          <w:b/>
          <w:bCs/>
          <w:sz w:val="24"/>
          <w:szCs w:val="24"/>
        </w:rPr>
        <w:tab/>
      </w:r>
      <w:r w:rsidRPr="00790CA0">
        <w:rPr>
          <w:rFonts w:ascii="Times New Roman" w:hAnsi="Times New Roman"/>
          <w:b/>
          <w:bCs/>
          <w:i/>
          <w:iCs/>
          <w:sz w:val="24"/>
          <w:szCs w:val="24"/>
        </w:rPr>
        <w:t>Realizat/nerealizat</w:t>
      </w:r>
    </w:p>
    <w:p w:rsidR="006073FD" w:rsidRPr="00790CA0" w:rsidRDefault="006073FD" w:rsidP="006073FD">
      <w:pPr>
        <w:autoSpaceDE w:val="0"/>
        <w:spacing w:after="0" w:line="240" w:lineRule="auto"/>
        <w:jc w:val="both"/>
        <w:rPr>
          <w:rFonts w:ascii="Times New Roman" w:hAnsi="Times New Roman"/>
          <w:b/>
          <w:bCs/>
          <w:sz w:val="24"/>
          <w:szCs w:val="24"/>
        </w:rPr>
      </w:pPr>
    </w:p>
    <w:p w:rsidR="006073FD" w:rsidRPr="00790CA0" w:rsidRDefault="006073FD" w:rsidP="006073FD">
      <w:pPr>
        <w:autoSpaceDE w:val="0"/>
        <w:spacing w:after="0" w:line="240" w:lineRule="auto"/>
        <w:jc w:val="both"/>
        <w:rPr>
          <w:rFonts w:ascii="Times New Roman" w:hAnsi="Times New Roman"/>
          <w:b/>
          <w:bCs/>
          <w:sz w:val="24"/>
          <w:szCs w:val="24"/>
        </w:rPr>
      </w:pPr>
    </w:p>
    <w:p w:rsidR="006073FD" w:rsidRPr="00790CA0" w:rsidRDefault="006073FD" w:rsidP="006073FD">
      <w:pPr>
        <w:autoSpaceDE w:val="0"/>
        <w:spacing w:after="0" w:line="240" w:lineRule="auto"/>
        <w:ind w:firstLine="360"/>
        <w:jc w:val="both"/>
        <w:rPr>
          <w:rFonts w:ascii="Times New Roman" w:hAnsi="Times New Roman"/>
          <w:b/>
          <w:sz w:val="24"/>
          <w:szCs w:val="24"/>
        </w:rPr>
      </w:pPr>
      <w:r w:rsidRPr="00790CA0">
        <w:rPr>
          <w:rFonts w:ascii="Times New Roman" w:hAnsi="Times New Roman"/>
          <w:b/>
          <w:bCs/>
          <w:sz w:val="24"/>
          <w:szCs w:val="24"/>
        </w:rPr>
        <w:t>4. P</w:t>
      </w:r>
      <w:r w:rsidRPr="00790CA0">
        <w:rPr>
          <w:rFonts w:ascii="Times New Roman" w:hAnsi="Times New Roman"/>
          <w:b/>
          <w:sz w:val="24"/>
          <w:szCs w:val="24"/>
        </w:rPr>
        <w:t>rofesor</w:t>
      </w:r>
      <w:r w:rsidRPr="00790CA0">
        <w:rPr>
          <w:rFonts w:ascii="Times New Roman" w:hAnsi="Times New Roman"/>
          <w:b/>
          <w:bCs/>
          <w:sz w:val="24"/>
          <w:szCs w:val="24"/>
        </w:rPr>
        <w:t xml:space="preserve"> universitar sau </w:t>
      </w:r>
      <w:r w:rsidRPr="00790CA0">
        <w:rPr>
          <w:rFonts w:ascii="Times New Roman" w:hAnsi="Times New Roman"/>
          <w:b/>
          <w:sz w:val="24"/>
          <w:szCs w:val="24"/>
        </w:rPr>
        <w:t>cercetător ştiinţific gradul I, cumulativ următoarele condiţii:</w:t>
      </w:r>
    </w:p>
    <w:p w:rsidR="00887C82" w:rsidRPr="00790CA0" w:rsidRDefault="00887C82" w:rsidP="006073FD">
      <w:pPr>
        <w:autoSpaceDE w:val="0"/>
        <w:spacing w:after="0" w:line="240" w:lineRule="auto"/>
        <w:ind w:firstLine="360"/>
        <w:jc w:val="both"/>
        <w:rPr>
          <w:rFonts w:ascii="Times New Roman" w:hAnsi="Times New Roman"/>
          <w:b/>
          <w:sz w:val="24"/>
          <w:szCs w:val="24"/>
        </w:rPr>
      </w:pPr>
    </w:p>
    <w:p w:rsidR="006073FD" w:rsidRPr="00790CA0" w:rsidRDefault="006073FD" w:rsidP="006073FD">
      <w:pPr>
        <w:pStyle w:val="ListParagraph1"/>
        <w:numPr>
          <w:ilvl w:val="0"/>
          <w:numId w:val="6"/>
        </w:numPr>
        <w:tabs>
          <w:tab w:val="clear" w:pos="-76"/>
          <w:tab w:val="num" w:pos="0"/>
        </w:tabs>
        <w:autoSpaceDE w:val="0"/>
        <w:spacing w:after="0" w:line="240" w:lineRule="auto"/>
        <w:ind w:left="720"/>
        <w:jc w:val="both"/>
        <w:rPr>
          <w:rFonts w:ascii="Times New Roman" w:hAnsi="Times New Roman"/>
          <w:i/>
          <w:iCs/>
          <w:sz w:val="24"/>
          <w:szCs w:val="24"/>
        </w:rPr>
      </w:pPr>
      <w:r w:rsidRPr="00790CA0">
        <w:rPr>
          <w:rFonts w:ascii="Times New Roman" w:hAnsi="Times New Roman"/>
          <w:sz w:val="24"/>
          <w:szCs w:val="24"/>
        </w:rPr>
        <w:t xml:space="preserve">deţinerea titlului ştiinţific de </w:t>
      </w:r>
      <w:r w:rsidRPr="00790CA0">
        <w:rPr>
          <w:rFonts w:ascii="Times New Roman" w:hAnsi="Times New Roman"/>
          <w:i/>
          <w:iCs/>
          <w:sz w:val="24"/>
          <w:szCs w:val="24"/>
        </w:rPr>
        <w:t>doctor;</w:t>
      </w:r>
    </w:p>
    <w:p w:rsidR="006073FD" w:rsidRPr="00790CA0" w:rsidRDefault="006073FD" w:rsidP="006073FD">
      <w:pPr>
        <w:pStyle w:val="ListParagraph1"/>
        <w:numPr>
          <w:ilvl w:val="0"/>
          <w:numId w:val="6"/>
        </w:numPr>
        <w:tabs>
          <w:tab w:val="clear" w:pos="-76"/>
          <w:tab w:val="num" w:pos="0"/>
        </w:tabs>
        <w:autoSpaceDE w:val="0"/>
        <w:spacing w:after="0" w:line="240" w:lineRule="auto"/>
        <w:ind w:left="720"/>
        <w:jc w:val="both"/>
        <w:rPr>
          <w:rFonts w:ascii="Times New Roman" w:hAnsi="Times New Roman"/>
          <w:i/>
          <w:iCs/>
          <w:sz w:val="24"/>
          <w:szCs w:val="24"/>
        </w:rPr>
      </w:pPr>
      <w:r w:rsidRPr="00790CA0">
        <w:rPr>
          <w:rFonts w:ascii="Times New Roman" w:hAnsi="Times New Roman"/>
          <w:b/>
          <w:bCs/>
          <w:sz w:val="24"/>
          <w:szCs w:val="24"/>
        </w:rPr>
        <w:t>îndeplinirea standardelor minimale naţionale ale comisiei in domeniul postului</w:t>
      </w:r>
    </w:p>
    <w:p w:rsidR="006073FD" w:rsidRPr="00790CA0" w:rsidRDefault="006073FD" w:rsidP="006073FD">
      <w:pPr>
        <w:pStyle w:val="ListParagraph1"/>
        <w:numPr>
          <w:ilvl w:val="0"/>
          <w:numId w:val="6"/>
        </w:numPr>
        <w:tabs>
          <w:tab w:val="clear" w:pos="-76"/>
          <w:tab w:val="num" w:pos="0"/>
        </w:tabs>
        <w:autoSpaceDE w:val="0"/>
        <w:spacing w:after="0" w:line="240" w:lineRule="auto"/>
        <w:ind w:left="720"/>
        <w:jc w:val="both"/>
        <w:rPr>
          <w:rFonts w:ascii="Times New Roman" w:hAnsi="Times New Roman"/>
          <w:i/>
          <w:iCs/>
          <w:sz w:val="24"/>
          <w:szCs w:val="24"/>
        </w:rPr>
      </w:pPr>
      <w:r w:rsidRPr="00790CA0">
        <w:rPr>
          <w:rFonts w:ascii="Times New Roman" w:hAnsi="Times New Roman"/>
          <w:sz w:val="24"/>
          <w:szCs w:val="24"/>
        </w:rPr>
        <w:t xml:space="preserve">deţinerea calității de </w:t>
      </w:r>
      <w:r w:rsidRPr="00790CA0">
        <w:rPr>
          <w:rFonts w:ascii="Times New Roman" w:hAnsi="Times New Roman"/>
          <w:b/>
          <w:sz w:val="24"/>
          <w:szCs w:val="24"/>
        </w:rPr>
        <w:t>conducător de doctorat</w:t>
      </w:r>
    </w:p>
    <w:p w:rsidR="006073FD" w:rsidRPr="00790CA0" w:rsidRDefault="006073FD" w:rsidP="006073FD">
      <w:pPr>
        <w:pStyle w:val="ListParagraph1"/>
        <w:numPr>
          <w:ilvl w:val="0"/>
          <w:numId w:val="6"/>
        </w:numPr>
        <w:tabs>
          <w:tab w:val="clear" w:pos="-76"/>
          <w:tab w:val="num" w:pos="0"/>
        </w:tabs>
        <w:autoSpaceDE w:val="0"/>
        <w:spacing w:after="0" w:line="240" w:lineRule="auto"/>
        <w:ind w:left="720"/>
        <w:jc w:val="both"/>
        <w:rPr>
          <w:rFonts w:ascii="Times New Roman" w:hAnsi="Times New Roman"/>
          <w:i/>
          <w:iCs/>
          <w:sz w:val="24"/>
          <w:szCs w:val="24"/>
        </w:rPr>
      </w:pPr>
      <w:r w:rsidRPr="00790CA0">
        <w:rPr>
          <w:rFonts w:ascii="Times New Roman" w:hAnsi="Times New Roman"/>
          <w:bCs/>
          <w:sz w:val="24"/>
          <w:szCs w:val="24"/>
        </w:rPr>
        <w:t>satisfac cerin</w:t>
      </w:r>
      <w:r w:rsidRPr="00790CA0">
        <w:rPr>
          <w:rFonts w:ascii="Times New Roman" w:hAnsi="Times New Roman"/>
        </w:rPr>
        <w:t>ţ</w:t>
      </w:r>
      <w:r w:rsidRPr="00790CA0">
        <w:rPr>
          <w:rFonts w:ascii="Times New Roman" w:hAnsi="Times New Roman"/>
          <w:bCs/>
          <w:sz w:val="24"/>
          <w:szCs w:val="24"/>
        </w:rPr>
        <w:t xml:space="preserve">ele proprii departamentului </w:t>
      </w:r>
      <w:r w:rsidRPr="00790CA0">
        <w:rPr>
          <w:rFonts w:ascii="Times New Roman" w:hAnsi="Times New Roman"/>
          <w:sz w:val="24"/>
          <w:szCs w:val="24"/>
        </w:rPr>
        <w:t>în</w:t>
      </w:r>
      <w:r w:rsidRPr="00790CA0">
        <w:rPr>
          <w:rFonts w:ascii="Times New Roman" w:hAnsi="Times New Roman"/>
          <w:bCs/>
          <w:sz w:val="24"/>
          <w:szCs w:val="24"/>
        </w:rPr>
        <w:t xml:space="preserve"> al c</w:t>
      </w:r>
      <w:r w:rsidRPr="00790CA0">
        <w:rPr>
          <w:rFonts w:ascii="Times New Roman" w:hAnsi="Times New Roman"/>
          <w:sz w:val="24"/>
          <w:szCs w:val="24"/>
        </w:rPr>
        <w:t>ă</w:t>
      </w:r>
      <w:r w:rsidRPr="00790CA0">
        <w:rPr>
          <w:rFonts w:ascii="Times New Roman" w:hAnsi="Times New Roman"/>
          <w:bCs/>
          <w:sz w:val="24"/>
          <w:szCs w:val="24"/>
        </w:rPr>
        <w:t>rui Stat de func</w:t>
      </w:r>
      <w:r w:rsidRPr="00790CA0">
        <w:rPr>
          <w:rFonts w:ascii="Times New Roman" w:hAnsi="Times New Roman"/>
        </w:rPr>
        <w:t>ţ</w:t>
      </w:r>
      <w:r w:rsidRPr="00790CA0">
        <w:rPr>
          <w:rFonts w:ascii="Times New Roman" w:hAnsi="Times New Roman"/>
          <w:bCs/>
          <w:sz w:val="24"/>
          <w:szCs w:val="24"/>
        </w:rPr>
        <w:t>ii se afl</w:t>
      </w:r>
      <w:r w:rsidRPr="00790CA0">
        <w:rPr>
          <w:rFonts w:ascii="Times New Roman" w:hAnsi="Times New Roman"/>
          <w:sz w:val="24"/>
          <w:szCs w:val="24"/>
        </w:rPr>
        <w:t>ă</w:t>
      </w:r>
      <w:r w:rsidRPr="00790CA0">
        <w:rPr>
          <w:rFonts w:ascii="Times New Roman" w:hAnsi="Times New Roman"/>
          <w:bCs/>
          <w:sz w:val="24"/>
          <w:szCs w:val="24"/>
        </w:rPr>
        <w:t xml:space="preserve"> postul, </w:t>
      </w:r>
      <w:r w:rsidRPr="00790CA0">
        <w:rPr>
          <w:rFonts w:ascii="Times New Roman" w:hAnsi="Times New Roman"/>
          <w:bCs/>
          <w:i/>
          <w:sz w:val="24"/>
          <w:szCs w:val="24"/>
        </w:rPr>
        <w:t>Anexa - Criterii specifice - Facultatea de Ştiinţe.</w:t>
      </w:r>
    </w:p>
    <w:p w:rsidR="006073FD" w:rsidRPr="00790CA0" w:rsidRDefault="006073FD" w:rsidP="006073FD">
      <w:pPr>
        <w:spacing w:after="0" w:line="240" w:lineRule="auto"/>
        <w:jc w:val="both"/>
        <w:rPr>
          <w:rFonts w:ascii="Times New Roman" w:hAnsi="Times New Roman"/>
          <w:b/>
          <w:bCs/>
          <w:i/>
          <w:iCs/>
          <w:sz w:val="24"/>
          <w:szCs w:val="24"/>
        </w:rPr>
      </w:pPr>
      <w:r w:rsidRPr="00790CA0">
        <w:rPr>
          <w:rFonts w:ascii="Times New Roman" w:hAnsi="Times New Roman"/>
          <w:b/>
          <w:bCs/>
          <w:sz w:val="24"/>
          <w:szCs w:val="24"/>
        </w:rPr>
        <w:tab/>
      </w:r>
      <w:r w:rsidRPr="00790CA0">
        <w:rPr>
          <w:rFonts w:ascii="Times New Roman" w:hAnsi="Times New Roman"/>
          <w:b/>
          <w:bCs/>
          <w:sz w:val="24"/>
          <w:szCs w:val="24"/>
        </w:rPr>
        <w:tab/>
      </w:r>
      <w:r w:rsidRPr="00790CA0">
        <w:rPr>
          <w:rFonts w:ascii="Times New Roman" w:hAnsi="Times New Roman"/>
          <w:b/>
          <w:bCs/>
          <w:sz w:val="24"/>
          <w:szCs w:val="24"/>
        </w:rPr>
        <w:tab/>
      </w:r>
      <w:r w:rsidRPr="00790CA0">
        <w:rPr>
          <w:rFonts w:ascii="Times New Roman" w:hAnsi="Times New Roman"/>
          <w:b/>
          <w:bCs/>
          <w:sz w:val="24"/>
          <w:szCs w:val="24"/>
        </w:rPr>
        <w:tab/>
      </w:r>
      <w:r w:rsidRPr="00790CA0">
        <w:rPr>
          <w:rFonts w:ascii="Times New Roman" w:hAnsi="Times New Roman"/>
          <w:b/>
          <w:bCs/>
          <w:i/>
          <w:iCs/>
          <w:sz w:val="24"/>
          <w:szCs w:val="24"/>
        </w:rPr>
        <w:t>Realizat/nerealizat</w:t>
      </w:r>
    </w:p>
    <w:p w:rsidR="00913C85" w:rsidRPr="00790CA0" w:rsidRDefault="00913C85" w:rsidP="006073FD">
      <w:pPr>
        <w:suppressAutoHyphens w:val="0"/>
        <w:rPr>
          <w:rFonts w:ascii="Times New Roman" w:hAnsi="Times New Roman"/>
          <w:b/>
          <w:bCs/>
          <w:sz w:val="24"/>
          <w:szCs w:val="24"/>
        </w:rPr>
      </w:pPr>
    </w:p>
    <w:p w:rsidR="00913C85" w:rsidRPr="00790CA0" w:rsidRDefault="00913C85">
      <w:pPr>
        <w:suppressAutoHyphens w:val="0"/>
        <w:rPr>
          <w:rFonts w:ascii="Times New Roman" w:hAnsi="Times New Roman"/>
          <w:b/>
          <w:bCs/>
          <w:sz w:val="24"/>
          <w:szCs w:val="24"/>
        </w:rPr>
      </w:pPr>
      <w:r w:rsidRPr="00790CA0">
        <w:rPr>
          <w:rFonts w:ascii="Times New Roman" w:hAnsi="Times New Roman"/>
          <w:b/>
          <w:bCs/>
          <w:sz w:val="24"/>
          <w:szCs w:val="24"/>
        </w:rPr>
        <w:br w:type="page"/>
      </w:r>
    </w:p>
    <w:p w:rsidR="00232C8B" w:rsidRPr="00790CA0" w:rsidRDefault="00232C8B" w:rsidP="00232C8B">
      <w:pPr>
        <w:suppressAutoHyphens w:val="0"/>
        <w:rPr>
          <w:rFonts w:ascii="Times New Roman" w:hAnsi="Times New Roman"/>
          <w:bCs/>
          <w:i/>
          <w:sz w:val="24"/>
          <w:szCs w:val="24"/>
        </w:rPr>
      </w:pPr>
      <w:r w:rsidRPr="00790CA0">
        <w:rPr>
          <w:rFonts w:ascii="Times New Roman" w:hAnsi="Times New Roman"/>
          <w:bCs/>
          <w:i/>
          <w:sz w:val="24"/>
          <w:szCs w:val="24"/>
        </w:rPr>
        <w:lastRenderedPageBreak/>
        <w:t>Anexa - Criterii specifice  Facult</w:t>
      </w:r>
      <w:r w:rsidRPr="00790CA0">
        <w:rPr>
          <w:rFonts w:ascii="Times New Roman" w:hAnsi="Times New Roman"/>
          <w:i/>
          <w:iCs/>
        </w:rPr>
        <w:t>ății</w:t>
      </w:r>
      <w:r w:rsidRPr="00790CA0">
        <w:rPr>
          <w:rFonts w:ascii="Times New Roman" w:hAnsi="Times New Roman"/>
          <w:bCs/>
          <w:i/>
          <w:sz w:val="24"/>
          <w:szCs w:val="24"/>
        </w:rPr>
        <w:t xml:space="preserve"> de Ştiinţe.</w:t>
      </w:r>
    </w:p>
    <w:p w:rsidR="0097392B" w:rsidRPr="00790CA0" w:rsidRDefault="0097392B" w:rsidP="0097392B">
      <w:pPr>
        <w:rPr>
          <w:lang w:val="en-US"/>
        </w:rPr>
      </w:pPr>
      <w:r w:rsidRPr="00790CA0">
        <w:rPr>
          <w:lang w:val="en-US"/>
        </w:rPr>
        <w:t>DEPARTAMENTUL DE BIOLOGIE</w:t>
      </w:r>
    </w:p>
    <w:p w:rsidR="0097392B" w:rsidRPr="00790CA0" w:rsidRDefault="0097392B" w:rsidP="0097392B">
      <w:pPr>
        <w:rPr>
          <w:rFonts w:ascii="Times New Roman" w:hAnsi="Times New Roman"/>
          <w:b/>
          <w:u w:val="single"/>
          <w:lang w:val="en-US"/>
        </w:rPr>
      </w:pPr>
      <w:r w:rsidRPr="00790CA0">
        <w:rPr>
          <w:rFonts w:ascii="Times New Roman" w:hAnsi="Times New Roman"/>
          <w:b/>
          <w:u w:val="single"/>
          <w:lang w:val="en-US"/>
        </w:rPr>
        <w:t>Asistent universitar:</w:t>
      </w:r>
    </w:p>
    <w:p w:rsidR="0097392B" w:rsidRPr="00790CA0" w:rsidRDefault="0097392B" w:rsidP="0097392B">
      <w:pPr>
        <w:rPr>
          <w:rFonts w:ascii="Times New Roman" w:hAnsi="Times New Roman"/>
          <w:lang w:val="en-US"/>
        </w:rPr>
      </w:pPr>
      <w:r w:rsidRPr="00790CA0">
        <w:rPr>
          <w:rFonts w:ascii="Times New Roman" w:hAnsi="Times New Roman"/>
          <w:lang w:val="en-US"/>
        </w:rPr>
        <w:t>[1] Minimum 5 articole cotate ISI, indexat Web of Science Science Citation Index Expanded (ISI-SCiE), din care m</w:t>
      </w:r>
      <w:r w:rsidRPr="00790CA0">
        <w:rPr>
          <w:rFonts w:ascii="Times New Roman" w:hAnsi="Times New Roman"/>
          <w:lang w:val="it-IT"/>
        </w:rPr>
        <w:t>inimum 2 articol ISI-SCiE ca prim autor;</w:t>
      </w:r>
    </w:p>
    <w:p w:rsidR="0097392B" w:rsidRPr="00790CA0" w:rsidRDefault="0097392B" w:rsidP="0097392B">
      <w:pPr>
        <w:rPr>
          <w:rFonts w:ascii="Times New Roman" w:hAnsi="Times New Roman"/>
          <w:lang w:val="it-IT"/>
        </w:rPr>
      </w:pPr>
    </w:p>
    <w:p w:rsidR="0097392B" w:rsidRPr="00790CA0" w:rsidRDefault="0097392B" w:rsidP="0097392B">
      <w:pPr>
        <w:rPr>
          <w:rFonts w:ascii="Times New Roman" w:hAnsi="Times New Roman"/>
          <w:b/>
          <w:u w:val="single"/>
          <w:lang w:val="it-IT"/>
        </w:rPr>
      </w:pPr>
      <w:r w:rsidRPr="00790CA0">
        <w:rPr>
          <w:rFonts w:ascii="Times New Roman" w:hAnsi="Times New Roman"/>
          <w:b/>
          <w:u w:val="single"/>
          <w:lang w:val="it-IT"/>
        </w:rPr>
        <w:t>Şef de lucrări:</w:t>
      </w:r>
    </w:p>
    <w:p w:rsidR="0097392B" w:rsidRPr="00790CA0" w:rsidRDefault="0097392B" w:rsidP="0097392B">
      <w:pPr>
        <w:rPr>
          <w:rFonts w:ascii="Times New Roman" w:hAnsi="Times New Roman"/>
          <w:lang w:val="it-IT"/>
        </w:rPr>
      </w:pPr>
      <w:r w:rsidRPr="00790CA0">
        <w:rPr>
          <w:rFonts w:ascii="Times New Roman" w:hAnsi="Times New Roman"/>
          <w:lang w:val="it-IT"/>
        </w:rPr>
        <w:t>[1] Minimum 10 articole cotate ISI, indexat Web of Science Science Citation Index Expanded (ISI-SCiE) din care minimum 4 articole ISI-SCiE ca prim autor;</w:t>
      </w:r>
    </w:p>
    <w:p w:rsidR="0097392B" w:rsidRPr="00790CA0" w:rsidRDefault="0097392B" w:rsidP="0097392B">
      <w:pPr>
        <w:rPr>
          <w:rFonts w:ascii="Times New Roman" w:hAnsi="Times New Roman"/>
          <w:lang w:val="pt-BR"/>
        </w:rPr>
      </w:pPr>
    </w:p>
    <w:p w:rsidR="0097392B" w:rsidRPr="00790CA0" w:rsidRDefault="0097392B" w:rsidP="0097392B">
      <w:pPr>
        <w:rPr>
          <w:rFonts w:ascii="Times New Roman" w:hAnsi="Times New Roman"/>
          <w:b/>
          <w:u w:val="single"/>
          <w:lang w:val="pt-BR"/>
        </w:rPr>
      </w:pPr>
      <w:r w:rsidRPr="00790CA0">
        <w:rPr>
          <w:rFonts w:ascii="Times New Roman" w:hAnsi="Times New Roman"/>
          <w:b/>
          <w:u w:val="single"/>
          <w:lang w:val="pt-BR"/>
        </w:rPr>
        <w:t>Conferenţiar universitar:</w:t>
      </w:r>
    </w:p>
    <w:p w:rsidR="0097392B" w:rsidRPr="00790CA0" w:rsidRDefault="0097392B" w:rsidP="0097392B">
      <w:pPr>
        <w:rPr>
          <w:rFonts w:ascii="Times New Roman" w:hAnsi="Times New Roman"/>
          <w:lang w:val="it-IT"/>
        </w:rPr>
      </w:pPr>
      <w:r w:rsidRPr="00790CA0">
        <w:rPr>
          <w:rFonts w:ascii="Times New Roman" w:hAnsi="Times New Roman"/>
          <w:lang w:val="it-IT"/>
        </w:rPr>
        <w:t xml:space="preserve"> [1] Minimum 15 articole cotate ISI, indexat Web of Science Science Citation Index Expanded (ISI-SCiE) din care minimum 5 articole ISI-SCiE ca prim autor;</w:t>
      </w:r>
    </w:p>
    <w:p w:rsidR="0097392B" w:rsidRPr="00790CA0" w:rsidRDefault="0097392B" w:rsidP="0097392B">
      <w:pPr>
        <w:rPr>
          <w:rFonts w:ascii="Times New Roman" w:hAnsi="Times New Roman"/>
          <w:lang w:val="pt-BR"/>
        </w:rPr>
      </w:pPr>
      <w:r w:rsidRPr="00790CA0">
        <w:rPr>
          <w:rFonts w:ascii="Times New Roman" w:hAnsi="Times New Roman"/>
          <w:lang w:val="pt-BR"/>
        </w:rPr>
        <w:t>[2] Minimum 10 lucrări de licenţe sau disetrație coordonate.</w:t>
      </w:r>
    </w:p>
    <w:p w:rsidR="0097392B" w:rsidRPr="00790CA0" w:rsidRDefault="0097392B" w:rsidP="0097392B">
      <w:pPr>
        <w:rPr>
          <w:rFonts w:ascii="Times New Roman" w:hAnsi="Times New Roman"/>
          <w:lang w:val="pt-BR"/>
        </w:rPr>
      </w:pPr>
    </w:p>
    <w:p w:rsidR="0097392B" w:rsidRPr="00790CA0" w:rsidRDefault="0097392B" w:rsidP="0097392B">
      <w:pPr>
        <w:rPr>
          <w:rFonts w:ascii="Times New Roman" w:hAnsi="Times New Roman"/>
          <w:b/>
          <w:u w:val="single"/>
          <w:lang w:val="pt-BR"/>
        </w:rPr>
      </w:pPr>
      <w:r w:rsidRPr="00790CA0">
        <w:rPr>
          <w:rFonts w:ascii="Times New Roman" w:hAnsi="Times New Roman"/>
          <w:b/>
          <w:u w:val="single"/>
          <w:lang w:val="pt-BR"/>
        </w:rPr>
        <w:t>Profesor universitar:</w:t>
      </w:r>
    </w:p>
    <w:p w:rsidR="0097392B" w:rsidRPr="00790CA0" w:rsidRDefault="0097392B" w:rsidP="0097392B">
      <w:pPr>
        <w:rPr>
          <w:rFonts w:ascii="Times New Roman" w:hAnsi="Times New Roman"/>
          <w:lang w:val="it-IT"/>
        </w:rPr>
      </w:pPr>
      <w:r w:rsidRPr="00790CA0">
        <w:rPr>
          <w:rFonts w:ascii="Times New Roman" w:hAnsi="Times New Roman"/>
          <w:lang w:val="it-IT"/>
        </w:rPr>
        <w:t xml:space="preserve"> [1] Minimum 20 articole cotate ISI, indexat Web of Science Science Citation Index Expanded (ISI-SCiE) din care minimum 8 articole ISI-SCiE ca prim autor;</w:t>
      </w:r>
    </w:p>
    <w:p w:rsidR="0097392B" w:rsidRPr="00790CA0" w:rsidRDefault="0097392B" w:rsidP="0097392B">
      <w:pPr>
        <w:rPr>
          <w:rFonts w:ascii="Times New Roman" w:hAnsi="Times New Roman"/>
          <w:lang w:val="pt-BR"/>
        </w:rPr>
      </w:pPr>
      <w:r w:rsidRPr="00790CA0">
        <w:rPr>
          <w:rFonts w:ascii="Times New Roman" w:hAnsi="Times New Roman"/>
          <w:lang w:val="pt-BR"/>
        </w:rPr>
        <w:t>[2] Minimum 10 lucrări de licenţe sau disetrație coordonate.</w:t>
      </w:r>
    </w:p>
    <w:p w:rsidR="0097392B" w:rsidRPr="00790CA0" w:rsidRDefault="0097392B" w:rsidP="0097392B">
      <w:pPr>
        <w:rPr>
          <w:rFonts w:ascii="Times New Roman" w:hAnsi="Times New Roman"/>
          <w:lang w:val="pt-BR"/>
        </w:rPr>
      </w:pPr>
    </w:p>
    <w:p w:rsidR="0097392B" w:rsidRPr="00790CA0" w:rsidRDefault="0097392B" w:rsidP="0097392B">
      <w:pPr>
        <w:rPr>
          <w:rFonts w:ascii="Times New Roman" w:hAnsi="Times New Roman"/>
          <w:lang w:val="pt-BR"/>
        </w:rPr>
      </w:pPr>
    </w:p>
    <w:p w:rsidR="0097392B" w:rsidRPr="00790CA0" w:rsidRDefault="0097392B" w:rsidP="0097392B">
      <w:pPr>
        <w:rPr>
          <w:rFonts w:ascii="Times New Roman" w:hAnsi="Times New Roman"/>
          <w:lang w:val="pt-BR"/>
        </w:rPr>
      </w:pPr>
    </w:p>
    <w:p w:rsidR="0097392B" w:rsidRPr="00790CA0" w:rsidRDefault="0097392B" w:rsidP="0097392B">
      <w:pPr>
        <w:rPr>
          <w:lang w:val="pt-BR"/>
        </w:rPr>
      </w:pPr>
    </w:p>
    <w:p w:rsidR="0097392B" w:rsidRPr="00790CA0" w:rsidRDefault="0097392B" w:rsidP="0097392B">
      <w:pPr>
        <w:rPr>
          <w:lang w:val="pt-BR"/>
        </w:rPr>
      </w:pPr>
    </w:p>
    <w:p w:rsidR="0097392B" w:rsidRPr="00790CA0" w:rsidRDefault="0097392B" w:rsidP="0097392B">
      <w:pPr>
        <w:rPr>
          <w:lang w:val="pt-BR"/>
        </w:rPr>
      </w:pPr>
    </w:p>
    <w:p w:rsidR="0097392B" w:rsidRPr="00790CA0" w:rsidRDefault="0097392B" w:rsidP="0097392B">
      <w:pPr>
        <w:rPr>
          <w:lang w:val="pt-BR"/>
        </w:rPr>
      </w:pPr>
    </w:p>
    <w:p w:rsidR="0097392B" w:rsidRPr="00790CA0" w:rsidRDefault="0097392B" w:rsidP="00232C8B">
      <w:pPr>
        <w:suppressAutoHyphens w:val="0"/>
        <w:rPr>
          <w:rFonts w:ascii="Times New Roman" w:hAnsi="Times New Roman"/>
          <w:bCs/>
          <w:i/>
          <w:sz w:val="24"/>
          <w:szCs w:val="24"/>
        </w:rPr>
      </w:pPr>
    </w:p>
    <w:p w:rsidR="006073FD" w:rsidRPr="00790CA0" w:rsidRDefault="006073FD" w:rsidP="006073FD">
      <w:pPr>
        <w:suppressAutoHyphens w:val="0"/>
        <w:rPr>
          <w:rFonts w:ascii="Times New Roman" w:hAnsi="Times New Roman"/>
          <w:b/>
          <w:bCs/>
          <w:sz w:val="24"/>
          <w:szCs w:val="24"/>
        </w:rPr>
      </w:pPr>
      <w:r w:rsidRPr="00790CA0">
        <w:rPr>
          <w:rFonts w:ascii="Times New Roman" w:hAnsi="Times New Roman"/>
          <w:b/>
          <w:bCs/>
          <w:sz w:val="24"/>
          <w:szCs w:val="24"/>
        </w:rPr>
        <w:br w:type="page"/>
      </w:r>
    </w:p>
    <w:p w:rsidR="00C12B86" w:rsidRPr="00790CA0" w:rsidRDefault="00C12B86" w:rsidP="00C12B86">
      <w:pPr>
        <w:spacing w:after="0" w:line="360" w:lineRule="auto"/>
        <w:rPr>
          <w:rFonts w:ascii="Times New Roman" w:hAnsi="Times New Roman"/>
          <w:sz w:val="24"/>
          <w:szCs w:val="24"/>
        </w:rPr>
      </w:pPr>
      <w:r w:rsidRPr="00790CA0">
        <w:rPr>
          <w:rFonts w:ascii="Times New Roman" w:hAnsi="Times New Roman"/>
          <w:b/>
          <w:bCs/>
          <w:sz w:val="24"/>
          <w:szCs w:val="24"/>
        </w:rPr>
        <w:lastRenderedPageBreak/>
        <w:t>IV. DATE PRIVIND ÎNDEPLINIREA STANDARDELOR MINIMALE NAŢIONALE COMISIA MATEMATICA</w:t>
      </w:r>
    </w:p>
    <w:p w:rsidR="00C12B86" w:rsidRPr="00790CA0" w:rsidRDefault="00C12B86" w:rsidP="00C12B86">
      <w:pPr>
        <w:spacing w:after="0" w:line="240" w:lineRule="auto"/>
        <w:jc w:val="both"/>
        <w:rPr>
          <w:rFonts w:ascii="Times New Roman" w:hAnsi="Times New Roman"/>
          <w:b/>
          <w:bCs/>
          <w:sz w:val="24"/>
          <w:szCs w:val="24"/>
        </w:rPr>
      </w:pPr>
    </w:p>
    <w:p w:rsidR="00C12B86" w:rsidRPr="00790CA0" w:rsidRDefault="00C12B86" w:rsidP="00C12B86">
      <w:pPr>
        <w:jc w:val="center"/>
        <w:rPr>
          <w:rFonts w:ascii="Times New Roman" w:hAnsi="Times New Roman"/>
          <w:b/>
          <w:i/>
          <w:sz w:val="24"/>
          <w:szCs w:val="24"/>
          <w:u w:val="single"/>
        </w:rPr>
      </w:pPr>
      <w:r w:rsidRPr="00790CA0">
        <w:rPr>
          <w:rFonts w:ascii="Times New Roman" w:hAnsi="Times New Roman"/>
          <w:b/>
          <w:i/>
          <w:sz w:val="24"/>
          <w:szCs w:val="24"/>
          <w:u w:val="single"/>
        </w:rPr>
        <w:t xml:space="preserve">FIȘA DE ÎNDEPLINIRE A STANDARDELOR MINIMALE LA </w:t>
      </w:r>
    </w:p>
    <w:p w:rsidR="00C12B86" w:rsidRPr="00790CA0" w:rsidRDefault="00C12B86" w:rsidP="00C12B86">
      <w:pPr>
        <w:jc w:val="center"/>
        <w:rPr>
          <w:rFonts w:ascii="Times New Roman" w:hAnsi="Times New Roman"/>
          <w:b/>
          <w:i/>
          <w:sz w:val="24"/>
          <w:szCs w:val="24"/>
          <w:u w:val="single"/>
        </w:rPr>
      </w:pPr>
      <w:r w:rsidRPr="00790CA0">
        <w:rPr>
          <w:rFonts w:ascii="Times New Roman" w:hAnsi="Times New Roman"/>
          <w:b/>
          <w:i/>
          <w:sz w:val="24"/>
          <w:szCs w:val="24"/>
          <w:u w:val="single"/>
        </w:rPr>
        <w:t xml:space="preserve">COMISIA MATEMATICA. </w:t>
      </w:r>
    </w:p>
    <w:p w:rsidR="00C12B86" w:rsidRPr="00790CA0" w:rsidRDefault="00C12B86" w:rsidP="00C12B86">
      <w:pPr>
        <w:spacing w:after="0" w:line="240" w:lineRule="auto"/>
        <w:jc w:val="both"/>
        <w:rPr>
          <w:rFonts w:ascii="Times New Roman" w:hAnsi="Times New Roman"/>
          <w:b/>
          <w:bCs/>
          <w:sz w:val="24"/>
          <w:szCs w:val="24"/>
        </w:rPr>
      </w:pPr>
    </w:p>
    <w:p w:rsidR="00C12B86" w:rsidRPr="00790CA0" w:rsidRDefault="00C12B86" w:rsidP="00C12B86">
      <w:pPr>
        <w:spacing w:after="0" w:line="240" w:lineRule="auto"/>
        <w:jc w:val="both"/>
        <w:rPr>
          <w:rFonts w:ascii="Times New Roman" w:hAnsi="Times New Roman"/>
          <w:bCs/>
          <w:sz w:val="24"/>
          <w:szCs w:val="24"/>
        </w:rPr>
      </w:pPr>
      <w:r w:rsidRPr="00790CA0">
        <w:rPr>
          <w:rFonts w:ascii="Times New Roman" w:hAnsi="Times New Roman"/>
          <w:bCs/>
          <w:sz w:val="24"/>
          <w:szCs w:val="24"/>
        </w:rPr>
        <w:t>Pe baza standardelor minimale și obligatorii aprobate prin OM nr.6129/2016, anexa 1, și a metodologiei au fost stabilite următoarele valori minime:</w:t>
      </w:r>
    </w:p>
    <w:p w:rsidR="00C12B86" w:rsidRPr="00790CA0" w:rsidRDefault="00C12B86" w:rsidP="00C12B86">
      <w:pPr>
        <w:spacing w:after="0" w:line="240" w:lineRule="auto"/>
        <w:jc w:val="both"/>
        <w:rPr>
          <w:rFonts w:ascii="Times New Roman" w:hAnsi="Times New Roman"/>
          <w:b/>
          <w:bCs/>
          <w:sz w:val="24"/>
          <w:szCs w:val="24"/>
        </w:rPr>
      </w:pPr>
    </w:p>
    <w:p w:rsidR="00C12B86" w:rsidRPr="00790CA0" w:rsidRDefault="00C12B86" w:rsidP="00C12B86">
      <w:pPr>
        <w:spacing w:after="0" w:line="240" w:lineRule="auto"/>
        <w:jc w:val="both"/>
        <w:rPr>
          <w:rFonts w:ascii="Times New Roman" w:hAnsi="Times New Roman"/>
          <w:b/>
          <w:bCs/>
          <w:sz w:val="24"/>
          <w:szCs w:val="24"/>
        </w:rPr>
      </w:pPr>
      <w:r w:rsidRPr="00790CA0">
        <w:rPr>
          <w:rFonts w:ascii="Times New Roman" w:hAnsi="Times New Roman"/>
          <w:b/>
          <w:bCs/>
          <w:sz w:val="24"/>
          <w:szCs w:val="24"/>
        </w:rPr>
        <w:t>Profesor universitar, cercetător științific gradul I</w:t>
      </w:r>
    </w:p>
    <w:p w:rsidR="00C12B86" w:rsidRPr="00790CA0" w:rsidRDefault="00C12B86" w:rsidP="00C12B86">
      <w:pPr>
        <w:spacing w:after="0" w:line="240" w:lineRule="auto"/>
        <w:jc w:val="both"/>
        <w:rPr>
          <w:rFonts w:ascii="Times New Roman" w:hAnsi="Times New Roman"/>
          <w:bCs/>
          <w:sz w:val="24"/>
          <w:szCs w:val="24"/>
        </w:rPr>
      </w:pPr>
      <w:r w:rsidRPr="00790CA0">
        <w:rPr>
          <w:rFonts w:ascii="Times New Roman" w:hAnsi="Times New Roman"/>
          <w:bCs/>
          <w:sz w:val="24"/>
          <w:szCs w:val="24"/>
        </w:rPr>
        <w:t>S mai mare sau egal cu 5 și S_ recent mai mare sau egal cu 2,5 și C mai mare sau egal cu 12.</w:t>
      </w:r>
    </w:p>
    <w:p w:rsidR="00C12B86" w:rsidRPr="00790CA0" w:rsidRDefault="00C12B86" w:rsidP="00C12B86">
      <w:pPr>
        <w:spacing w:after="0" w:line="240" w:lineRule="auto"/>
        <w:jc w:val="both"/>
        <w:rPr>
          <w:rFonts w:ascii="Times New Roman" w:hAnsi="Times New Roman"/>
          <w:b/>
          <w:bCs/>
          <w:sz w:val="24"/>
          <w:szCs w:val="24"/>
        </w:rPr>
      </w:pPr>
    </w:p>
    <w:p w:rsidR="00C12B86" w:rsidRPr="00790CA0" w:rsidRDefault="00C12B86" w:rsidP="00C12B86">
      <w:pPr>
        <w:spacing w:after="0" w:line="240" w:lineRule="auto"/>
        <w:jc w:val="both"/>
        <w:rPr>
          <w:rFonts w:ascii="Times New Roman" w:hAnsi="Times New Roman"/>
          <w:b/>
          <w:bCs/>
          <w:sz w:val="24"/>
          <w:szCs w:val="24"/>
        </w:rPr>
      </w:pPr>
      <w:r w:rsidRPr="00790CA0">
        <w:rPr>
          <w:rFonts w:ascii="Times New Roman" w:hAnsi="Times New Roman"/>
          <w:b/>
          <w:bCs/>
          <w:sz w:val="24"/>
          <w:szCs w:val="24"/>
        </w:rPr>
        <w:t>Conferențiar universitar, cercetător științific gradul II</w:t>
      </w:r>
    </w:p>
    <w:p w:rsidR="00C12B86" w:rsidRPr="00790CA0" w:rsidRDefault="00C12B86" w:rsidP="00C12B86">
      <w:pPr>
        <w:spacing w:after="0" w:line="240" w:lineRule="auto"/>
        <w:jc w:val="both"/>
        <w:rPr>
          <w:rFonts w:ascii="Times New Roman" w:hAnsi="Times New Roman"/>
          <w:bCs/>
          <w:sz w:val="24"/>
          <w:szCs w:val="24"/>
        </w:rPr>
      </w:pPr>
      <w:r w:rsidRPr="00790CA0">
        <w:rPr>
          <w:rFonts w:ascii="Times New Roman" w:hAnsi="Times New Roman"/>
          <w:bCs/>
          <w:sz w:val="24"/>
          <w:szCs w:val="24"/>
        </w:rPr>
        <w:t>S mai mare sau egal cu 2,5 si S_ recent mai mare sau egal cu 1,5 si C mai mare sau egal cu 6</w:t>
      </w:r>
    </w:p>
    <w:p w:rsidR="00C12B86" w:rsidRPr="00790CA0" w:rsidRDefault="00C12B86" w:rsidP="00C12B86">
      <w:pPr>
        <w:spacing w:after="0" w:line="240" w:lineRule="auto"/>
        <w:jc w:val="both"/>
        <w:rPr>
          <w:rFonts w:ascii="Times New Roman" w:hAnsi="Times New Roman"/>
          <w:bCs/>
          <w:sz w:val="24"/>
          <w:szCs w:val="24"/>
        </w:rPr>
      </w:pPr>
    </w:p>
    <w:p w:rsidR="00C12B86" w:rsidRPr="00790CA0" w:rsidRDefault="00C12B86" w:rsidP="00C12B86">
      <w:pPr>
        <w:spacing w:after="0" w:line="240" w:lineRule="auto"/>
        <w:jc w:val="both"/>
        <w:rPr>
          <w:rFonts w:ascii="Times New Roman" w:hAnsi="Times New Roman"/>
          <w:b/>
          <w:bCs/>
          <w:sz w:val="24"/>
          <w:szCs w:val="24"/>
        </w:rPr>
      </w:pPr>
      <w:r w:rsidRPr="00790CA0">
        <w:rPr>
          <w:rFonts w:ascii="Times New Roman" w:hAnsi="Times New Roman"/>
          <w:b/>
          <w:bCs/>
          <w:sz w:val="24"/>
          <w:szCs w:val="24"/>
        </w:rPr>
        <w:t>Modelul fiselor de verificare a îndeplinirii standardelor minimale</w:t>
      </w:r>
    </w:p>
    <w:p w:rsidR="00C12B86" w:rsidRPr="00790CA0" w:rsidRDefault="00C12B86" w:rsidP="00C12B86">
      <w:pPr>
        <w:spacing w:after="0" w:line="240" w:lineRule="auto"/>
        <w:jc w:val="both"/>
        <w:rPr>
          <w:rFonts w:ascii="Times New Roman" w:hAnsi="Times New Roman"/>
          <w:b/>
          <w:bCs/>
          <w:sz w:val="12"/>
          <w:szCs w:val="12"/>
        </w:rPr>
      </w:pPr>
    </w:p>
    <w:tbl>
      <w:tblPr>
        <w:tblStyle w:val="TableGrid"/>
        <w:tblW w:w="0" w:type="auto"/>
        <w:tblInd w:w="392" w:type="dxa"/>
        <w:tblLook w:val="04A0"/>
      </w:tblPr>
      <w:tblGrid>
        <w:gridCol w:w="806"/>
        <w:gridCol w:w="4013"/>
        <w:gridCol w:w="1999"/>
        <w:gridCol w:w="564"/>
        <w:gridCol w:w="565"/>
        <w:gridCol w:w="949"/>
      </w:tblGrid>
      <w:tr w:rsidR="00C12B86" w:rsidRPr="00790CA0" w:rsidTr="00C12B86">
        <w:tc>
          <w:tcPr>
            <w:tcW w:w="806" w:type="dxa"/>
          </w:tcPr>
          <w:p w:rsidR="00C12B86" w:rsidRPr="00790CA0" w:rsidRDefault="00C12B86" w:rsidP="00C12B86">
            <w:pPr>
              <w:jc w:val="both"/>
              <w:rPr>
                <w:rFonts w:ascii="Times New Roman" w:hAnsi="Times New Roman"/>
                <w:bCs/>
                <w:sz w:val="18"/>
                <w:szCs w:val="18"/>
              </w:rPr>
            </w:pPr>
            <w:r w:rsidRPr="00790CA0">
              <w:rPr>
                <w:rFonts w:ascii="Times New Roman" w:hAnsi="Times New Roman"/>
                <w:bCs/>
                <w:sz w:val="18"/>
                <w:szCs w:val="18"/>
              </w:rPr>
              <w:t>Nr. crt.</w:t>
            </w:r>
          </w:p>
          <w:p w:rsidR="00C12B86" w:rsidRPr="00790CA0" w:rsidRDefault="00C12B86" w:rsidP="00C12B86">
            <w:pPr>
              <w:jc w:val="both"/>
              <w:rPr>
                <w:rFonts w:ascii="Times New Roman" w:hAnsi="Times New Roman"/>
                <w:bCs/>
                <w:sz w:val="18"/>
                <w:szCs w:val="18"/>
              </w:rPr>
            </w:pPr>
            <w:r w:rsidRPr="00790CA0">
              <w:rPr>
                <w:rFonts w:ascii="Times New Roman" w:hAnsi="Times New Roman"/>
                <w:bCs/>
                <w:sz w:val="18"/>
                <w:szCs w:val="18"/>
              </w:rPr>
              <w:t>articol</w:t>
            </w:r>
          </w:p>
        </w:tc>
        <w:tc>
          <w:tcPr>
            <w:tcW w:w="4013" w:type="dxa"/>
          </w:tcPr>
          <w:p w:rsidR="00C12B86" w:rsidRPr="00790CA0" w:rsidRDefault="00C12B86" w:rsidP="00C12B86">
            <w:pPr>
              <w:jc w:val="both"/>
              <w:rPr>
                <w:rFonts w:ascii="Times New Roman" w:hAnsi="Times New Roman"/>
                <w:bCs/>
                <w:sz w:val="18"/>
                <w:szCs w:val="18"/>
              </w:rPr>
            </w:pPr>
            <w:r w:rsidRPr="00790CA0">
              <w:rPr>
                <w:rFonts w:ascii="Times New Roman" w:hAnsi="Times New Roman"/>
                <w:bCs/>
                <w:sz w:val="18"/>
                <w:szCs w:val="18"/>
              </w:rPr>
              <w:t>Articol, referința bibliografica</w:t>
            </w:r>
          </w:p>
        </w:tc>
        <w:tc>
          <w:tcPr>
            <w:tcW w:w="1999" w:type="dxa"/>
          </w:tcPr>
          <w:p w:rsidR="00C12B86" w:rsidRPr="00790CA0" w:rsidRDefault="00C12B86" w:rsidP="00C12B86">
            <w:pPr>
              <w:jc w:val="both"/>
              <w:rPr>
                <w:rFonts w:ascii="Times New Roman" w:hAnsi="Times New Roman"/>
                <w:bCs/>
                <w:sz w:val="18"/>
                <w:szCs w:val="18"/>
              </w:rPr>
            </w:pPr>
            <w:r w:rsidRPr="00790CA0">
              <w:rPr>
                <w:rFonts w:ascii="Times New Roman" w:hAnsi="Times New Roman"/>
                <w:bCs/>
                <w:sz w:val="18"/>
                <w:szCs w:val="18"/>
              </w:rPr>
              <w:t>Publicat in ultimii 7 ani</w:t>
            </w:r>
          </w:p>
        </w:tc>
        <w:tc>
          <w:tcPr>
            <w:tcW w:w="564" w:type="dxa"/>
          </w:tcPr>
          <w:p w:rsidR="00C12B86" w:rsidRPr="00790CA0" w:rsidRDefault="00C12B86" w:rsidP="00C12B86">
            <w:pPr>
              <w:jc w:val="both"/>
              <w:rPr>
                <w:rFonts w:ascii="Times New Roman" w:hAnsi="Times New Roman"/>
                <w:bCs/>
                <w:sz w:val="18"/>
                <w:szCs w:val="18"/>
              </w:rPr>
            </w:pPr>
            <w:r w:rsidRPr="00790CA0">
              <w:rPr>
                <w:rFonts w:ascii="Times New Roman" w:hAnsi="Times New Roman"/>
                <w:bCs/>
                <w:sz w:val="18"/>
                <w:szCs w:val="18"/>
              </w:rPr>
              <w:t>s_i</w:t>
            </w:r>
          </w:p>
        </w:tc>
        <w:tc>
          <w:tcPr>
            <w:tcW w:w="565" w:type="dxa"/>
          </w:tcPr>
          <w:p w:rsidR="00C12B86" w:rsidRPr="00790CA0" w:rsidRDefault="00C12B86" w:rsidP="00C12B86">
            <w:pPr>
              <w:jc w:val="both"/>
              <w:rPr>
                <w:rFonts w:ascii="Times New Roman" w:hAnsi="Times New Roman"/>
                <w:bCs/>
                <w:sz w:val="18"/>
                <w:szCs w:val="18"/>
              </w:rPr>
            </w:pPr>
            <w:r w:rsidRPr="00790CA0">
              <w:rPr>
                <w:rFonts w:ascii="Times New Roman" w:hAnsi="Times New Roman"/>
                <w:bCs/>
                <w:sz w:val="18"/>
                <w:szCs w:val="18"/>
              </w:rPr>
              <w:t>n_i</w:t>
            </w:r>
          </w:p>
        </w:tc>
        <w:tc>
          <w:tcPr>
            <w:tcW w:w="949" w:type="dxa"/>
          </w:tcPr>
          <w:p w:rsidR="00C12B86" w:rsidRPr="00790CA0" w:rsidRDefault="00C12B86" w:rsidP="00C12B86">
            <w:pPr>
              <w:jc w:val="both"/>
              <w:rPr>
                <w:rFonts w:ascii="Times New Roman" w:hAnsi="Times New Roman"/>
                <w:bCs/>
                <w:sz w:val="18"/>
                <w:szCs w:val="18"/>
              </w:rPr>
            </w:pPr>
            <w:r w:rsidRPr="00790CA0">
              <w:rPr>
                <w:rFonts w:ascii="Times New Roman" w:hAnsi="Times New Roman"/>
                <w:bCs/>
                <w:sz w:val="18"/>
                <w:szCs w:val="18"/>
              </w:rPr>
              <w:t>s-i/n_i</w:t>
            </w:r>
          </w:p>
        </w:tc>
      </w:tr>
      <w:tr w:rsidR="00C12B86" w:rsidRPr="00790CA0" w:rsidTr="00C12B86">
        <w:tc>
          <w:tcPr>
            <w:tcW w:w="806" w:type="dxa"/>
          </w:tcPr>
          <w:p w:rsidR="00C12B86" w:rsidRPr="00790CA0" w:rsidRDefault="00C12B86" w:rsidP="00C12B86">
            <w:pPr>
              <w:jc w:val="both"/>
              <w:rPr>
                <w:rFonts w:ascii="Times New Roman" w:hAnsi="Times New Roman"/>
                <w:bCs/>
                <w:sz w:val="18"/>
                <w:szCs w:val="18"/>
              </w:rPr>
            </w:pPr>
            <w:r w:rsidRPr="00790CA0">
              <w:rPr>
                <w:rFonts w:ascii="Times New Roman" w:hAnsi="Times New Roman"/>
                <w:bCs/>
                <w:sz w:val="18"/>
                <w:szCs w:val="18"/>
              </w:rPr>
              <w:t>1</w:t>
            </w:r>
          </w:p>
        </w:tc>
        <w:tc>
          <w:tcPr>
            <w:tcW w:w="4013" w:type="dxa"/>
          </w:tcPr>
          <w:p w:rsidR="00C12B86" w:rsidRPr="00790CA0" w:rsidRDefault="00C12B86" w:rsidP="00C12B86">
            <w:pPr>
              <w:jc w:val="both"/>
              <w:rPr>
                <w:rFonts w:ascii="Times New Roman" w:hAnsi="Times New Roman"/>
                <w:bCs/>
                <w:sz w:val="18"/>
                <w:szCs w:val="18"/>
              </w:rPr>
            </w:pPr>
          </w:p>
        </w:tc>
        <w:tc>
          <w:tcPr>
            <w:tcW w:w="1999" w:type="dxa"/>
          </w:tcPr>
          <w:p w:rsidR="00C12B86" w:rsidRPr="00790CA0" w:rsidRDefault="00C12B86" w:rsidP="00C12B86">
            <w:pPr>
              <w:jc w:val="both"/>
              <w:rPr>
                <w:rFonts w:ascii="Times New Roman" w:hAnsi="Times New Roman"/>
                <w:bCs/>
                <w:sz w:val="18"/>
                <w:szCs w:val="18"/>
              </w:rPr>
            </w:pPr>
          </w:p>
        </w:tc>
        <w:tc>
          <w:tcPr>
            <w:tcW w:w="564" w:type="dxa"/>
          </w:tcPr>
          <w:p w:rsidR="00C12B86" w:rsidRPr="00790CA0" w:rsidRDefault="00C12B86" w:rsidP="00C12B86">
            <w:pPr>
              <w:jc w:val="both"/>
              <w:rPr>
                <w:rFonts w:ascii="Times New Roman" w:hAnsi="Times New Roman"/>
                <w:bCs/>
                <w:sz w:val="18"/>
                <w:szCs w:val="18"/>
              </w:rPr>
            </w:pPr>
          </w:p>
        </w:tc>
        <w:tc>
          <w:tcPr>
            <w:tcW w:w="565" w:type="dxa"/>
          </w:tcPr>
          <w:p w:rsidR="00C12B86" w:rsidRPr="00790CA0" w:rsidRDefault="00C12B86" w:rsidP="00C12B86">
            <w:pPr>
              <w:jc w:val="both"/>
              <w:rPr>
                <w:rFonts w:ascii="Times New Roman" w:hAnsi="Times New Roman"/>
                <w:bCs/>
                <w:sz w:val="18"/>
                <w:szCs w:val="18"/>
              </w:rPr>
            </w:pPr>
          </w:p>
        </w:tc>
        <w:tc>
          <w:tcPr>
            <w:tcW w:w="949" w:type="dxa"/>
          </w:tcPr>
          <w:p w:rsidR="00C12B86" w:rsidRPr="00790CA0" w:rsidRDefault="00C12B86" w:rsidP="00C12B86">
            <w:pPr>
              <w:jc w:val="both"/>
              <w:rPr>
                <w:rFonts w:ascii="Times New Roman" w:hAnsi="Times New Roman"/>
                <w:bCs/>
                <w:sz w:val="18"/>
                <w:szCs w:val="18"/>
              </w:rPr>
            </w:pPr>
          </w:p>
        </w:tc>
      </w:tr>
      <w:tr w:rsidR="00C12B86" w:rsidRPr="00790CA0" w:rsidTr="00C12B86">
        <w:tc>
          <w:tcPr>
            <w:tcW w:w="806" w:type="dxa"/>
          </w:tcPr>
          <w:p w:rsidR="00C12B86" w:rsidRPr="00790CA0" w:rsidRDefault="00C12B86" w:rsidP="00C12B86">
            <w:pPr>
              <w:jc w:val="both"/>
              <w:rPr>
                <w:rFonts w:ascii="Times New Roman" w:hAnsi="Times New Roman"/>
                <w:bCs/>
                <w:sz w:val="18"/>
                <w:szCs w:val="18"/>
              </w:rPr>
            </w:pPr>
            <w:r w:rsidRPr="00790CA0">
              <w:rPr>
                <w:rFonts w:ascii="Times New Roman" w:hAnsi="Times New Roman"/>
                <w:bCs/>
                <w:sz w:val="18"/>
                <w:szCs w:val="18"/>
              </w:rPr>
              <w:t>2</w:t>
            </w:r>
          </w:p>
        </w:tc>
        <w:tc>
          <w:tcPr>
            <w:tcW w:w="4013" w:type="dxa"/>
          </w:tcPr>
          <w:p w:rsidR="00C12B86" w:rsidRPr="00790CA0" w:rsidRDefault="00C12B86" w:rsidP="00C12B86">
            <w:pPr>
              <w:jc w:val="both"/>
              <w:rPr>
                <w:rFonts w:ascii="Times New Roman" w:hAnsi="Times New Roman"/>
                <w:bCs/>
                <w:sz w:val="18"/>
                <w:szCs w:val="18"/>
              </w:rPr>
            </w:pPr>
          </w:p>
        </w:tc>
        <w:tc>
          <w:tcPr>
            <w:tcW w:w="1999" w:type="dxa"/>
          </w:tcPr>
          <w:p w:rsidR="00C12B86" w:rsidRPr="00790CA0" w:rsidRDefault="00C12B86" w:rsidP="00C12B86">
            <w:pPr>
              <w:jc w:val="both"/>
              <w:rPr>
                <w:rFonts w:ascii="Times New Roman" w:hAnsi="Times New Roman"/>
                <w:bCs/>
                <w:sz w:val="18"/>
                <w:szCs w:val="18"/>
              </w:rPr>
            </w:pPr>
          </w:p>
        </w:tc>
        <w:tc>
          <w:tcPr>
            <w:tcW w:w="564" w:type="dxa"/>
          </w:tcPr>
          <w:p w:rsidR="00C12B86" w:rsidRPr="00790CA0" w:rsidRDefault="00C12B86" w:rsidP="00C12B86">
            <w:pPr>
              <w:jc w:val="both"/>
              <w:rPr>
                <w:rFonts w:ascii="Times New Roman" w:hAnsi="Times New Roman"/>
                <w:bCs/>
                <w:sz w:val="18"/>
                <w:szCs w:val="18"/>
              </w:rPr>
            </w:pPr>
          </w:p>
        </w:tc>
        <w:tc>
          <w:tcPr>
            <w:tcW w:w="565" w:type="dxa"/>
          </w:tcPr>
          <w:p w:rsidR="00C12B86" w:rsidRPr="00790CA0" w:rsidRDefault="00C12B86" w:rsidP="00C12B86">
            <w:pPr>
              <w:jc w:val="both"/>
              <w:rPr>
                <w:rFonts w:ascii="Times New Roman" w:hAnsi="Times New Roman"/>
                <w:bCs/>
                <w:sz w:val="18"/>
                <w:szCs w:val="18"/>
              </w:rPr>
            </w:pPr>
          </w:p>
        </w:tc>
        <w:tc>
          <w:tcPr>
            <w:tcW w:w="949" w:type="dxa"/>
          </w:tcPr>
          <w:p w:rsidR="00C12B86" w:rsidRPr="00790CA0" w:rsidRDefault="00C12B86" w:rsidP="00C12B86">
            <w:pPr>
              <w:jc w:val="both"/>
              <w:rPr>
                <w:rFonts w:ascii="Times New Roman" w:hAnsi="Times New Roman"/>
                <w:bCs/>
                <w:sz w:val="18"/>
                <w:szCs w:val="18"/>
              </w:rPr>
            </w:pPr>
          </w:p>
        </w:tc>
      </w:tr>
      <w:tr w:rsidR="00C12B86" w:rsidRPr="00790CA0" w:rsidTr="00C12B86">
        <w:tc>
          <w:tcPr>
            <w:tcW w:w="806" w:type="dxa"/>
          </w:tcPr>
          <w:p w:rsidR="00C12B86" w:rsidRPr="00790CA0" w:rsidRDefault="00C12B86" w:rsidP="00C12B86">
            <w:pPr>
              <w:jc w:val="both"/>
              <w:rPr>
                <w:rFonts w:ascii="Times New Roman" w:hAnsi="Times New Roman"/>
                <w:bCs/>
                <w:sz w:val="18"/>
                <w:szCs w:val="18"/>
              </w:rPr>
            </w:pPr>
            <w:r w:rsidRPr="00790CA0">
              <w:rPr>
                <w:rFonts w:ascii="Times New Roman" w:hAnsi="Times New Roman"/>
                <w:bCs/>
                <w:sz w:val="18"/>
                <w:szCs w:val="18"/>
              </w:rPr>
              <w:t>...</w:t>
            </w:r>
          </w:p>
        </w:tc>
        <w:tc>
          <w:tcPr>
            <w:tcW w:w="4013" w:type="dxa"/>
          </w:tcPr>
          <w:p w:rsidR="00C12B86" w:rsidRPr="00790CA0" w:rsidRDefault="00C12B86" w:rsidP="00C12B86">
            <w:pPr>
              <w:jc w:val="both"/>
              <w:rPr>
                <w:rFonts w:ascii="Times New Roman" w:hAnsi="Times New Roman"/>
                <w:bCs/>
                <w:sz w:val="18"/>
                <w:szCs w:val="18"/>
              </w:rPr>
            </w:pPr>
          </w:p>
        </w:tc>
        <w:tc>
          <w:tcPr>
            <w:tcW w:w="1999" w:type="dxa"/>
          </w:tcPr>
          <w:p w:rsidR="00C12B86" w:rsidRPr="00790CA0" w:rsidRDefault="00C12B86" w:rsidP="00C12B86">
            <w:pPr>
              <w:jc w:val="both"/>
              <w:rPr>
                <w:rFonts w:ascii="Times New Roman" w:hAnsi="Times New Roman"/>
                <w:bCs/>
                <w:sz w:val="18"/>
                <w:szCs w:val="18"/>
              </w:rPr>
            </w:pPr>
          </w:p>
        </w:tc>
        <w:tc>
          <w:tcPr>
            <w:tcW w:w="564" w:type="dxa"/>
          </w:tcPr>
          <w:p w:rsidR="00C12B86" w:rsidRPr="00790CA0" w:rsidRDefault="00C12B86" w:rsidP="00C12B86">
            <w:pPr>
              <w:jc w:val="both"/>
              <w:rPr>
                <w:rFonts w:ascii="Times New Roman" w:hAnsi="Times New Roman"/>
                <w:bCs/>
                <w:sz w:val="18"/>
                <w:szCs w:val="18"/>
              </w:rPr>
            </w:pPr>
          </w:p>
        </w:tc>
        <w:tc>
          <w:tcPr>
            <w:tcW w:w="565" w:type="dxa"/>
          </w:tcPr>
          <w:p w:rsidR="00C12B86" w:rsidRPr="00790CA0" w:rsidRDefault="00C12B86" w:rsidP="00C12B86">
            <w:pPr>
              <w:jc w:val="both"/>
              <w:rPr>
                <w:rFonts w:ascii="Times New Roman" w:hAnsi="Times New Roman"/>
                <w:bCs/>
                <w:sz w:val="18"/>
                <w:szCs w:val="18"/>
              </w:rPr>
            </w:pPr>
          </w:p>
        </w:tc>
        <w:tc>
          <w:tcPr>
            <w:tcW w:w="949" w:type="dxa"/>
          </w:tcPr>
          <w:p w:rsidR="00C12B86" w:rsidRPr="00790CA0" w:rsidRDefault="00C12B86" w:rsidP="00C12B86">
            <w:pPr>
              <w:jc w:val="both"/>
              <w:rPr>
                <w:rFonts w:ascii="Times New Roman" w:hAnsi="Times New Roman"/>
                <w:bCs/>
                <w:sz w:val="18"/>
                <w:szCs w:val="18"/>
              </w:rPr>
            </w:pPr>
          </w:p>
        </w:tc>
      </w:tr>
      <w:tr w:rsidR="00C12B86" w:rsidRPr="00790CA0" w:rsidTr="00C12B86">
        <w:tc>
          <w:tcPr>
            <w:tcW w:w="806" w:type="dxa"/>
          </w:tcPr>
          <w:p w:rsidR="00C12B86" w:rsidRPr="00790CA0" w:rsidRDefault="00C12B86" w:rsidP="00C12B86">
            <w:pPr>
              <w:jc w:val="both"/>
              <w:rPr>
                <w:rFonts w:ascii="Times New Roman" w:hAnsi="Times New Roman"/>
                <w:bCs/>
                <w:sz w:val="18"/>
                <w:szCs w:val="18"/>
              </w:rPr>
            </w:pPr>
            <w:r w:rsidRPr="00790CA0">
              <w:rPr>
                <w:rFonts w:ascii="Times New Roman" w:hAnsi="Times New Roman"/>
                <w:bCs/>
                <w:sz w:val="18"/>
                <w:szCs w:val="18"/>
              </w:rPr>
              <w:t>TOTAL</w:t>
            </w:r>
          </w:p>
        </w:tc>
        <w:tc>
          <w:tcPr>
            <w:tcW w:w="4013" w:type="dxa"/>
          </w:tcPr>
          <w:p w:rsidR="00C12B86" w:rsidRPr="00790CA0" w:rsidRDefault="00C12B86" w:rsidP="00C12B86">
            <w:pPr>
              <w:jc w:val="both"/>
              <w:rPr>
                <w:rFonts w:ascii="Times New Roman" w:hAnsi="Times New Roman"/>
                <w:bCs/>
                <w:sz w:val="18"/>
                <w:szCs w:val="18"/>
              </w:rPr>
            </w:pPr>
            <w:r w:rsidRPr="00790CA0">
              <w:rPr>
                <w:rFonts w:ascii="Times New Roman" w:hAnsi="Times New Roman"/>
                <w:bCs/>
                <w:sz w:val="18"/>
                <w:szCs w:val="18"/>
              </w:rPr>
              <w:t>S=</w:t>
            </w:r>
          </w:p>
        </w:tc>
        <w:tc>
          <w:tcPr>
            <w:tcW w:w="1999" w:type="dxa"/>
          </w:tcPr>
          <w:p w:rsidR="00C12B86" w:rsidRPr="00790CA0" w:rsidRDefault="00C12B86" w:rsidP="00C12B86">
            <w:pPr>
              <w:jc w:val="both"/>
              <w:rPr>
                <w:rFonts w:ascii="Times New Roman" w:hAnsi="Times New Roman"/>
                <w:bCs/>
                <w:sz w:val="18"/>
                <w:szCs w:val="18"/>
              </w:rPr>
            </w:pPr>
            <w:r w:rsidRPr="00790CA0">
              <w:rPr>
                <w:rFonts w:ascii="Times New Roman" w:hAnsi="Times New Roman"/>
                <w:bCs/>
                <w:sz w:val="18"/>
                <w:szCs w:val="18"/>
              </w:rPr>
              <w:t>S_recent=</w:t>
            </w:r>
          </w:p>
        </w:tc>
        <w:tc>
          <w:tcPr>
            <w:tcW w:w="564" w:type="dxa"/>
          </w:tcPr>
          <w:p w:rsidR="00C12B86" w:rsidRPr="00790CA0" w:rsidRDefault="00C12B86" w:rsidP="00C12B86">
            <w:pPr>
              <w:jc w:val="both"/>
              <w:rPr>
                <w:rFonts w:ascii="Times New Roman" w:hAnsi="Times New Roman"/>
                <w:bCs/>
                <w:sz w:val="18"/>
                <w:szCs w:val="18"/>
              </w:rPr>
            </w:pPr>
          </w:p>
        </w:tc>
        <w:tc>
          <w:tcPr>
            <w:tcW w:w="565" w:type="dxa"/>
          </w:tcPr>
          <w:p w:rsidR="00C12B86" w:rsidRPr="00790CA0" w:rsidRDefault="00C12B86" w:rsidP="00C12B86">
            <w:pPr>
              <w:jc w:val="both"/>
              <w:rPr>
                <w:rFonts w:ascii="Times New Roman" w:hAnsi="Times New Roman"/>
                <w:bCs/>
                <w:sz w:val="18"/>
                <w:szCs w:val="18"/>
              </w:rPr>
            </w:pPr>
          </w:p>
        </w:tc>
        <w:tc>
          <w:tcPr>
            <w:tcW w:w="949" w:type="dxa"/>
          </w:tcPr>
          <w:p w:rsidR="00C12B86" w:rsidRPr="00790CA0" w:rsidRDefault="00C12B86" w:rsidP="00C12B86">
            <w:pPr>
              <w:jc w:val="both"/>
              <w:rPr>
                <w:rFonts w:ascii="Times New Roman" w:hAnsi="Times New Roman"/>
                <w:bCs/>
                <w:sz w:val="18"/>
                <w:szCs w:val="18"/>
              </w:rPr>
            </w:pPr>
          </w:p>
        </w:tc>
      </w:tr>
      <w:tr w:rsidR="00C12B86" w:rsidRPr="00790CA0" w:rsidTr="00C12B86">
        <w:tc>
          <w:tcPr>
            <w:tcW w:w="806" w:type="dxa"/>
          </w:tcPr>
          <w:p w:rsidR="00C12B86" w:rsidRPr="00790CA0" w:rsidRDefault="00C12B86" w:rsidP="00C12B86">
            <w:pPr>
              <w:jc w:val="both"/>
              <w:rPr>
                <w:rFonts w:ascii="Times New Roman" w:hAnsi="Times New Roman"/>
                <w:bCs/>
                <w:sz w:val="18"/>
                <w:szCs w:val="18"/>
              </w:rPr>
            </w:pPr>
            <w:r w:rsidRPr="00790CA0">
              <w:rPr>
                <w:rFonts w:ascii="Times New Roman" w:hAnsi="Times New Roman"/>
                <w:bCs/>
                <w:sz w:val="18"/>
                <w:szCs w:val="18"/>
              </w:rPr>
              <w:t>Nr. crt.</w:t>
            </w:r>
          </w:p>
        </w:tc>
        <w:tc>
          <w:tcPr>
            <w:tcW w:w="4013" w:type="dxa"/>
          </w:tcPr>
          <w:p w:rsidR="00C12B86" w:rsidRPr="00790CA0" w:rsidRDefault="00C12B86" w:rsidP="00C12B86">
            <w:pPr>
              <w:jc w:val="both"/>
              <w:rPr>
                <w:rFonts w:ascii="Times New Roman" w:hAnsi="Times New Roman"/>
                <w:bCs/>
                <w:sz w:val="18"/>
                <w:szCs w:val="18"/>
              </w:rPr>
            </w:pPr>
            <w:r w:rsidRPr="00790CA0">
              <w:rPr>
                <w:rFonts w:ascii="Times New Roman" w:hAnsi="Times New Roman"/>
                <w:bCs/>
                <w:sz w:val="18"/>
                <w:szCs w:val="18"/>
              </w:rPr>
              <w:t>Articol citat, referința bibliografica</w:t>
            </w:r>
          </w:p>
        </w:tc>
        <w:tc>
          <w:tcPr>
            <w:tcW w:w="3128" w:type="dxa"/>
            <w:gridSpan w:val="3"/>
          </w:tcPr>
          <w:p w:rsidR="00C12B86" w:rsidRPr="00790CA0" w:rsidRDefault="00C12B86" w:rsidP="00C12B86">
            <w:pPr>
              <w:jc w:val="both"/>
              <w:rPr>
                <w:rFonts w:ascii="Times New Roman" w:hAnsi="Times New Roman"/>
                <w:bCs/>
                <w:sz w:val="18"/>
                <w:szCs w:val="18"/>
              </w:rPr>
            </w:pPr>
            <w:r w:rsidRPr="00790CA0">
              <w:rPr>
                <w:rFonts w:ascii="Times New Roman" w:hAnsi="Times New Roman"/>
                <w:bCs/>
                <w:sz w:val="18"/>
                <w:szCs w:val="18"/>
              </w:rPr>
              <w:t>Revista si articolul in care a fost citat</w:t>
            </w:r>
          </w:p>
        </w:tc>
        <w:tc>
          <w:tcPr>
            <w:tcW w:w="949" w:type="dxa"/>
          </w:tcPr>
          <w:p w:rsidR="00C12B86" w:rsidRPr="00790CA0" w:rsidRDefault="00C12B86" w:rsidP="00C12B86">
            <w:pPr>
              <w:jc w:val="both"/>
              <w:rPr>
                <w:rFonts w:ascii="Times New Roman" w:hAnsi="Times New Roman"/>
                <w:bCs/>
                <w:sz w:val="18"/>
                <w:szCs w:val="18"/>
              </w:rPr>
            </w:pPr>
            <w:r w:rsidRPr="00790CA0">
              <w:rPr>
                <w:rFonts w:ascii="Times New Roman" w:hAnsi="Times New Roman"/>
                <w:bCs/>
                <w:sz w:val="18"/>
                <w:szCs w:val="18"/>
              </w:rPr>
              <w:t>s_i</w:t>
            </w:r>
          </w:p>
        </w:tc>
      </w:tr>
      <w:tr w:rsidR="00C12B86" w:rsidRPr="00790CA0" w:rsidTr="00C12B86">
        <w:tc>
          <w:tcPr>
            <w:tcW w:w="806" w:type="dxa"/>
          </w:tcPr>
          <w:p w:rsidR="00C12B86" w:rsidRPr="00790CA0" w:rsidRDefault="00C12B86" w:rsidP="00C12B86">
            <w:pPr>
              <w:jc w:val="both"/>
              <w:rPr>
                <w:rFonts w:ascii="Times New Roman" w:hAnsi="Times New Roman"/>
                <w:bCs/>
                <w:sz w:val="18"/>
                <w:szCs w:val="18"/>
              </w:rPr>
            </w:pPr>
            <w:r w:rsidRPr="00790CA0">
              <w:rPr>
                <w:rFonts w:ascii="Times New Roman" w:hAnsi="Times New Roman"/>
                <w:bCs/>
                <w:sz w:val="18"/>
                <w:szCs w:val="18"/>
              </w:rPr>
              <w:t>1</w:t>
            </w:r>
          </w:p>
        </w:tc>
        <w:tc>
          <w:tcPr>
            <w:tcW w:w="4013" w:type="dxa"/>
          </w:tcPr>
          <w:p w:rsidR="00C12B86" w:rsidRPr="00790CA0" w:rsidRDefault="00C12B86" w:rsidP="00C12B86">
            <w:pPr>
              <w:jc w:val="both"/>
              <w:rPr>
                <w:rFonts w:ascii="Times New Roman" w:hAnsi="Times New Roman"/>
                <w:bCs/>
                <w:sz w:val="18"/>
                <w:szCs w:val="18"/>
              </w:rPr>
            </w:pPr>
          </w:p>
        </w:tc>
        <w:tc>
          <w:tcPr>
            <w:tcW w:w="3128" w:type="dxa"/>
            <w:gridSpan w:val="3"/>
          </w:tcPr>
          <w:p w:rsidR="00C12B86" w:rsidRPr="00790CA0" w:rsidRDefault="00C12B86" w:rsidP="00C12B86">
            <w:pPr>
              <w:jc w:val="both"/>
              <w:rPr>
                <w:rFonts w:ascii="Times New Roman" w:hAnsi="Times New Roman"/>
                <w:bCs/>
                <w:sz w:val="18"/>
                <w:szCs w:val="18"/>
              </w:rPr>
            </w:pPr>
          </w:p>
        </w:tc>
        <w:tc>
          <w:tcPr>
            <w:tcW w:w="949" w:type="dxa"/>
          </w:tcPr>
          <w:p w:rsidR="00C12B86" w:rsidRPr="00790CA0" w:rsidRDefault="00C12B86" w:rsidP="00C12B86">
            <w:pPr>
              <w:jc w:val="both"/>
              <w:rPr>
                <w:rFonts w:ascii="Times New Roman" w:hAnsi="Times New Roman"/>
                <w:bCs/>
                <w:sz w:val="18"/>
                <w:szCs w:val="18"/>
              </w:rPr>
            </w:pPr>
          </w:p>
        </w:tc>
      </w:tr>
      <w:tr w:rsidR="00C12B86" w:rsidRPr="00790CA0" w:rsidTr="00C12B86">
        <w:tc>
          <w:tcPr>
            <w:tcW w:w="806" w:type="dxa"/>
          </w:tcPr>
          <w:p w:rsidR="00C12B86" w:rsidRPr="00790CA0" w:rsidRDefault="00C12B86" w:rsidP="00C12B86">
            <w:pPr>
              <w:jc w:val="both"/>
              <w:rPr>
                <w:rFonts w:ascii="Times New Roman" w:hAnsi="Times New Roman"/>
                <w:bCs/>
                <w:sz w:val="18"/>
                <w:szCs w:val="18"/>
              </w:rPr>
            </w:pPr>
            <w:r w:rsidRPr="00790CA0">
              <w:rPr>
                <w:rFonts w:ascii="Times New Roman" w:hAnsi="Times New Roman"/>
                <w:bCs/>
                <w:sz w:val="18"/>
                <w:szCs w:val="18"/>
              </w:rPr>
              <w:t>2</w:t>
            </w:r>
          </w:p>
        </w:tc>
        <w:tc>
          <w:tcPr>
            <w:tcW w:w="4013" w:type="dxa"/>
          </w:tcPr>
          <w:p w:rsidR="00C12B86" w:rsidRPr="00790CA0" w:rsidRDefault="00C12B86" w:rsidP="00C12B86">
            <w:pPr>
              <w:jc w:val="both"/>
              <w:rPr>
                <w:rFonts w:ascii="Times New Roman" w:hAnsi="Times New Roman"/>
                <w:bCs/>
                <w:sz w:val="18"/>
                <w:szCs w:val="18"/>
              </w:rPr>
            </w:pPr>
          </w:p>
        </w:tc>
        <w:tc>
          <w:tcPr>
            <w:tcW w:w="3128" w:type="dxa"/>
            <w:gridSpan w:val="3"/>
          </w:tcPr>
          <w:p w:rsidR="00C12B86" w:rsidRPr="00790CA0" w:rsidRDefault="00C12B86" w:rsidP="00C12B86">
            <w:pPr>
              <w:jc w:val="both"/>
              <w:rPr>
                <w:rFonts w:ascii="Times New Roman" w:hAnsi="Times New Roman"/>
                <w:bCs/>
                <w:sz w:val="18"/>
                <w:szCs w:val="18"/>
              </w:rPr>
            </w:pPr>
          </w:p>
        </w:tc>
        <w:tc>
          <w:tcPr>
            <w:tcW w:w="949" w:type="dxa"/>
          </w:tcPr>
          <w:p w:rsidR="00C12B86" w:rsidRPr="00790CA0" w:rsidRDefault="00C12B86" w:rsidP="00C12B86">
            <w:pPr>
              <w:jc w:val="both"/>
              <w:rPr>
                <w:rFonts w:ascii="Times New Roman" w:hAnsi="Times New Roman"/>
                <w:bCs/>
                <w:sz w:val="18"/>
                <w:szCs w:val="18"/>
              </w:rPr>
            </w:pPr>
          </w:p>
        </w:tc>
      </w:tr>
      <w:tr w:rsidR="00C12B86" w:rsidRPr="00790CA0" w:rsidTr="00C12B86">
        <w:tc>
          <w:tcPr>
            <w:tcW w:w="806" w:type="dxa"/>
          </w:tcPr>
          <w:p w:rsidR="00C12B86" w:rsidRPr="00790CA0" w:rsidRDefault="00C12B86" w:rsidP="00C12B86">
            <w:pPr>
              <w:jc w:val="both"/>
              <w:rPr>
                <w:rFonts w:ascii="Times New Roman" w:hAnsi="Times New Roman"/>
                <w:bCs/>
                <w:sz w:val="18"/>
                <w:szCs w:val="18"/>
              </w:rPr>
            </w:pPr>
            <w:r w:rsidRPr="00790CA0">
              <w:rPr>
                <w:rFonts w:ascii="Times New Roman" w:hAnsi="Times New Roman"/>
                <w:bCs/>
                <w:sz w:val="18"/>
                <w:szCs w:val="18"/>
              </w:rPr>
              <w:t>...</w:t>
            </w:r>
          </w:p>
        </w:tc>
        <w:tc>
          <w:tcPr>
            <w:tcW w:w="4013" w:type="dxa"/>
          </w:tcPr>
          <w:p w:rsidR="00C12B86" w:rsidRPr="00790CA0" w:rsidRDefault="00C12B86" w:rsidP="00C12B86">
            <w:pPr>
              <w:jc w:val="both"/>
              <w:rPr>
                <w:rFonts w:ascii="Times New Roman" w:hAnsi="Times New Roman"/>
                <w:bCs/>
                <w:sz w:val="18"/>
                <w:szCs w:val="18"/>
              </w:rPr>
            </w:pPr>
          </w:p>
        </w:tc>
        <w:tc>
          <w:tcPr>
            <w:tcW w:w="3128" w:type="dxa"/>
            <w:gridSpan w:val="3"/>
          </w:tcPr>
          <w:p w:rsidR="00C12B86" w:rsidRPr="00790CA0" w:rsidRDefault="00C12B86" w:rsidP="00C12B86">
            <w:pPr>
              <w:jc w:val="both"/>
              <w:rPr>
                <w:rFonts w:ascii="Times New Roman" w:hAnsi="Times New Roman"/>
                <w:bCs/>
                <w:sz w:val="18"/>
                <w:szCs w:val="18"/>
              </w:rPr>
            </w:pPr>
          </w:p>
        </w:tc>
        <w:tc>
          <w:tcPr>
            <w:tcW w:w="949" w:type="dxa"/>
          </w:tcPr>
          <w:p w:rsidR="00C12B86" w:rsidRPr="00790CA0" w:rsidRDefault="00C12B86" w:rsidP="00C12B86">
            <w:pPr>
              <w:jc w:val="both"/>
              <w:rPr>
                <w:rFonts w:ascii="Times New Roman" w:hAnsi="Times New Roman"/>
                <w:bCs/>
                <w:sz w:val="18"/>
                <w:szCs w:val="18"/>
              </w:rPr>
            </w:pPr>
          </w:p>
        </w:tc>
      </w:tr>
      <w:tr w:rsidR="00C12B86" w:rsidRPr="00790CA0" w:rsidTr="00C12B86">
        <w:tc>
          <w:tcPr>
            <w:tcW w:w="806" w:type="dxa"/>
          </w:tcPr>
          <w:p w:rsidR="00C12B86" w:rsidRPr="00790CA0" w:rsidRDefault="00C12B86" w:rsidP="00C12B86">
            <w:pPr>
              <w:jc w:val="both"/>
              <w:rPr>
                <w:rFonts w:ascii="Times New Roman" w:hAnsi="Times New Roman"/>
                <w:bCs/>
                <w:sz w:val="18"/>
                <w:szCs w:val="18"/>
              </w:rPr>
            </w:pPr>
            <w:r w:rsidRPr="00790CA0">
              <w:rPr>
                <w:rFonts w:ascii="Times New Roman" w:hAnsi="Times New Roman"/>
                <w:bCs/>
                <w:sz w:val="18"/>
                <w:szCs w:val="18"/>
              </w:rPr>
              <w:t>Total</w:t>
            </w:r>
          </w:p>
        </w:tc>
        <w:tc>
          <w:tcPr>
            <w:tcW w:w="4013" w:type="dxa"/>
          </w:tcPr>
          <w:p w:rsidR="00C12B86" w:rsidRPr="00790CA0" w:rsidRDefault="00C12B86" w:rsidP="00C12B86">
            <w:pPr>
              <w:jc w:val="both"/>
              <w:rPr>
                <w:rFonts w:ascii="Times New Roman" w:hAnsi="Times New Roman"/>
                <w:bCs/>
                <w:sz w:val="18"/>
                <w:szCs w:val="18"/>
              </w:rPr>
            </w:pPr>
          </w:p>
        </w:tc>
        <w:tc>
          <w:tcPr>
            <w:tcW w:w="3128" w:type="dxa"/>
            <w:gridSpan w:val="3"/>
          </w:tcPr>
          <w:p w:rsidR="00C12B86" w:rsidRPr="00790CA0" w:rsidRDefault="00C12B86" w:rsidP="00C12B86">
            <w:pPr>
              <w:jc w:val="both"/>
              <w:rPr>
                <w:rFonts w:ascii="Times New Roman" w:hAnsi="Times New Roman"/>
                <w:bCs/>
                <w:sz w:val="18"/>
                <w:szCs w:val="18"/>
              </w:rPr>
            </w:pPr>
            <w:r w:rsidRPr="00790CA0">
              <w:rPr>
                <w:rFonts w:ascii="Times New Roman" w:hAnsi="Times New Roman"/>
                <w:bCs/>
                <w:sz w:val="18"/>
                <w:szCs w:val="18"/>
              </w:rPr>
              <w:t>C=</w:t>
            </w:r>
          </w:p>
        </w:tc>
        <w:tc>
          <w:tcPr>
            <w:tcW w:w="949" w:type="dxa"/>
          </w:tcPr>
          <w:p w:rsidR="00C12B86" w:rsidRPr="00790CA0" w:rsidRDefault="00C12B86" w:rsidP="00C12B86">
            <w:pPr>
              <w:jc w:val="both"/>
              <w:rPr>
                <w:rFonts w:ascii="Times New Roman" w:hAnsi="Times New Roman"/>
                <w:bCs/>
                <w:sz w:val="18"/>
                <w:szCs w:val="18"/>
              </w:rPr>
            </w:pPr>
          </w:p>
        </w:tc>
      </w:tr>
    </w:tbl>
    <w:p w:rsidR="00C12B86" w:rsidRPr="00790CA0" w:rsidRDefault="00C12B86" w:rsidP="00C12B86">
      <w:pPr>
        <w:spacing w:after="0" w:line="240" w:lineRule="auto"/>
        <w:jc w:val="both"/>
        <w:rPr>
          <w:rFonts w:ascii="Times New Roman" w:hAnsi="Times New Roman"/>
          <w:bCs/>
          <w:sz w:val="24"/>
          <w:szCs w:val="24"/>
        </w:rPr>
      </w:pPr>
    </w:p>
    <w:p w:rsidR="00C12B86" w:rsidRPr="00790CA0" w:rsidRDefault="00C12B86" w:rsidP="00C12B86">
      <w:pPr>
        <w:spacing w:after="0" w:line="240" w:lineRule="auto"/>
        <w:jc w:val="both"/>
        <w:rPr>
          <w:rFonts w:ascii="Times New Roman" w:hAnsi="Times New Roman"/>
          <w:bCs/>
          <w:sz w:val="24"/>
          <w:szCs w:val="24"/>
        </w:rPr>
      </w:pPr>
      <w:r w:rsidRPr="00790CA0">
        <w:rPr>
          <w:rFonts w:ascii="Times New Roman" w:hAnsi="Times New Roman"/>
          <w:bCs/>
          <w:sz w:val="24"/>
          <w:szCs w:val="24"/>
        </w:rPr>
        <w:t>In acest tabel coloana s_i se completează cu maximul factorilor SRI (din ultimele 5 liste Thomson disponibile în momentul t al depunerii dosarului, indiferent de anul publicării articolelor, adică din anii t-1, t-2, t-3, t-4, t-5) ai revistei în care a fost publicat articolul care citează.</w:t>
      </w:r>
    </w:p>
    <w:p w:rsidR="00C12B86" w:rsidRPr="00790CA0" w:rsidRDefault="00C12B86" w:rsidP="00C12B86">
      <w:pPr>
        <w:spacing w:after="0" w:line="240" w:lineRule="auto"/>
        <w:jc w:val="both"/>
        <w:rPr>
          <w:rFonts w:ascii="Times New Roman" w:hAnsi="Times New Roman"/>
          <w:bCs/>
          <w:sz w:val="24"/>
          <w:szCs w:val="24"/>
        </w:rPr>
      </w:pPr>
    </w:p>
    <w:p w:rsidR="00C12B86" w:rsidRPr="00790CA0" w:rsidRDefault="00C12B86" w:rsidP="00C12B86">
      <w:pPr>
        <w:spacing w:after="0" w:line="240" w:lineRule="auto"/>
        <w:jc w:val="both"/>
        <w:rPr>
          <w:rFonts w:ascii="Times New Roman" w:hAnsi="Times New Roman"/>
          <w:b/>
          <w:bCs/>
          <w:sz w:val="12"/>
          <w:szCs w:val="12"/>
        </w:rPr>
      </w:pPr>
    </w:p>
    <w:p w:rsidR="00C12B86" w:rsidRPr="00790CA0" w:rsidRDefault="00C12B86" w:rsidP="00C12B86">
      <w:pPr>
        <w:spacing w:after="0" w:line="360" w:lineRule="auto"/>
        <w:jc w:val="both"/>
        <w:rPr>
          <w:rFonts w:ascii="Times New Roman" w:hAnsi="Times New Roman"/>
          <w:b/>
          <w:bCs/>
          <w:sz w:val="24"/>
          <w:szCs w:val="24"/>
        </w:rPr>
      </w:pPr>
      <w:r w:rsidRPr="00790CA0">
        <w:rPr>
          <w:rFonts w:ascii="Times New Roman" w:hAnsi="Times New Roman"/>
          <w:b/>
          <w:bCs/>
          <w:sz w:val="24"/>
          <w:szCs w:val="24"/>
        </w:rPr>
        <w:t>V. DATE PRIVIND ÎNDEPLINIREA STANDARDELOR MINIMALE SPECIFICE</w:t>
      </w:r>
    </w:p>
    <w:tbl>
      <w:tblPr>
        <w:tblW w:w="0" w:type="auto"/>
        <w:tblInd w:w="55" w:type="dxa"/>
        <w:tblLayout w:type="fixed"/>
        <w:tblCellMar>
          <w:top w:w="55" w:type="dxa"/>
          <w:left w:w="55" w:type="dxa"/>
          <w:bottom w:w="55" w:type="dxa"/>
          <w:right w:w="55" w:type="dxa"/>
        </w:tblCellMar>
        <w:tblLook w:val="0000"/>
      </w:tblPr>
      <w:tblGrid>
        <w:gridCol w:w="432"/>
        <w:gridCol w:w="1284"/>
        <w:gridCol w:w="978"/>
        <w:gridCol w:w="850"/>
        <w:gridCol w:w="854"/>
        <w:gridCol w:w="852"/>
        <w:gridCol w:w="705"/>
        <w:gridCol w:w="849"/>
        <w:gridCol w:w="993"/>
        <w:gridCol w:w="850"/>
        <w:gridCol w:w="992"/>
      </w:tblGrid>
      <w:tr w:rsidR="00C12B86" w:rsidRPr="00790CA0" w:rsidTr="000B530A">
        <w:tc>
          <w:tcPr>
            <w:tcW w:w="432" w:type="dxa"/>
            <w:vMerge w:val="restart"/>
            <w:tcBorders>
              <w:top w:val="single" w:sz="1" w:space="0" w:color="000000"/>
              <w:left w:val="single" w:sz="1" w:space="0" w:color="000000"/>
              <w:bottom w:val="single" w:sz="1" w:space="0" w:color="000000"/>
            </w:tcBorders>
            <w:shd w:val="clear" w:color="auto" w:fill="auto"/>
            <w:vAlign w:val="center"/>
          </w:tcPr>
          <w:p w:rsidR="00C12B86" w:rsidRPr="00790CA0" w:rsidRDefault="00C12B86" w:rsidP="00C12B86">
            <w:pPr>
              <w:pStyle w:val="TableContents"/>
              <w:snapToGrid w:val="0"/>
              <w:spacing w:after="0" w:line="200" w:lineRule="atLeast"/>
              <w:jc w:val="center"/>
              <w:rPr>
                <w:rFonts w:ascii="Times New Roman" w:hAnsi="Times New Roman"/>
                <w:sz w:val="16"/>
                <w:szCs w:val="16"/>
              </w:rPr>
            </w:pPr>
            <w:r w:rsidRPr="00790CA0">
              <w:rPr>
                <w:rFonts w:ascii="Times New Roman" w:hAnsi="Times New Roman"/>
                <w:sz w:val="16"/>
                <w:szCs w:val="16"/>
              </w:rPr>
              <w:t>Nr.</w:t>
            </w:r>
          </w:p>
          <w:p w:rsidR="00C12B86" w:rsidRPr="00790CA0" w:rsidRDefault="00C12B86" w:rsidP="00C12B86">
            <w:pPr>
              <w:pStyle w:val="TableContents"/>
              <w:spacing w:after="0" w:line="200" w:lineRule="atLeast"/>
              <w:jc w:val="center"/>
              <w:rPr>
                <w:rFonts w:ascii="Times New Roman" w:hAnsi="Times New Roman"/>
                <w:sz w:val="16"/>
                <w:szCs w:val="16"/>
              </w:rPr>
            </w:pPr>
            <w:r w:rsidRPr="00790CA0">
              <w:rPr>
                <w:rFonts w:ascii="Times New Roman" w:hAnsi="Times New Roman"/>
                <w:sz w:val="16"/>
                <w:szCs w:val="16"/>
              </w:rPr>
              <w:t>crt</w:t>
            </w:r>
          </w:p>
        </w:tc>
        <w:tc>
          <w:tcPr>
            <w:tcW w:w="1284" w:type="dxa"/>
            <w:vMerge w:val="restart"/>
            <w:tcBorders>
              <w:top w:val="single" w:sz="1" w:space="0" w:color="000000"/>
              <w:left w:val="single" w:sz="1" w:space="0" w:color="000000"/>
              <w:bottom w:val="single" w:sz="1" w:space="0" w:color="000000"/>
            </w:tcBorders>
            <w:shd w:val="clear" w:color="auto" w:fill="auto"/>
            <w:vAlign w:val="center"/>
          </w:tcPr>
          <w:p w:rsidR="00C12B86" w:rsidRPr="00790CA0" w:rsidRDefault="00C12B86" w:rsidP="00C12B86">
            <w:pPr>
              <w:pStyle w:val="TableContents"/>
              <w:snapToGrid w:val="0"/>
              <w:spacing w:after="0" w:line="200" w:lineRule="atLeast"/>
              <w:jc w:val="center"/>
              <w:rPr>
                <w:rFonts w:ascii="Times New Roman" w:hAnsi="Times New Roman"/>
                <w:sz w:val="16"/>
                <w:szCs w:val="16"/>
              </w:rPr>
            </w:pPr>
            <w:r w:rsidRPr="00790CA0">
              <w:rPr>
                <w:rFonts w:ascii="Times New Roman" w:hAnsi="Times New Roman"/>
                <w:sz w:val="16"/>
                <w:szCs w:val="16"/>
              </w:rPr>
              <w:t>Funcția didactică pentru care candidează</w:t>
            </w:r>
          </w:p>
        </w:tc>
        <w:tc>
          <w:tcPr>
            <w:tcW w:w="2682" w:type="dxa"/>
            <w:gridSpan w:val="3"/>
            <w:tcBorders>
              <w:top w:val="single" w:sz="1" w:space="0" w:color="000000"/>
              <w:left w:val="single" w:sz="1" w:space="0" w:color="000000"/>
              <w:bottom w:val="single" w:sz="1" w:space="0" w:color="000000"/>
            </w:tcBorders>
            <w:shd w:val="clear" w:color="auto" w:fill="auto"/>
            <w:vAlign w:val="center"/>
          </w:tcPr>
          <w:p w:rsidR="00C12B86" w:rsidRPr="00790CA0" w:rsidRDefault="00C12B86" w:rsidP="00C12B86">
            <w:pPr>
              <w:pStyle w:val="TableContents"/>
              <w:snapToGrid w:val="0"/>
              <w:spacing w:after="0" w:line="200" w:lineRule="atLeast"/>
              <w:jc w:val="center"/>
              <w:rPr>
                <w:rFonts w:ascii="Times New Roman" w:hAnsi="Times New Roman"/>
                <w:b/>
                <w:sz w:val="16"/>
                <w:szCs w:val="16"/>
              </w:rPr>
            </w:pPr>
            <w:r w:rsidRPr="00790CA0">
              <w:rPr>
                <w:rFonts w:ascii="Times New Roman" w:hAnsi="Times New Roman"/>
                <w:b/>
                <w:bCs/>
                <w:sz w:val="16"/>
                <w:szCs w:val="16"/>
              </w:rPr>
              <w:t xml:space="preserve">S </w:t>
            </w:r>
          </w:p>
        </w:tc>
        <w:tc>
          <w:tcPr>
            <w:tcW w:w="2406" w:type="dxa"/>
            <w:gridSpan w:val="3"/>
            <w:tcBorders>
              <w:top w:val="single" w:sz="1" w:space="0" w:color="000000"/>
              <w:left w:val="single" w:sz="1" w:space="0" w:color="000000"/>
              <w:bottom w:val="single" w:sz="1" w:space="0" w:color="000000"/>
            </w:tcBorders>
            <w:shd w:val="clear" w:color="auto" w:fill="auto"/>
            <w:vAlign w:val="center"/>
          </w:tcPr>
          <w:p w:rsidR="00C12B86" w:rsidRPr="00790CA0" w:rsidRDefault="00C12B86" w:rsidP="00C12B86">
            <w:pPr>
              <w:pStyle w:val="TableContents"/>
              <w:snapToGrid w:val="0"/>
              <w:spacing w:after="0" w:line="200" w:lineRule="atLeast"/>
              <w:jc w:val="center"/>
              <w:rPr>
                <w:rFonts w:ascii="Times New Roman" w:hAnsi="Times New Roman"/>
                <w:b/>
                <w:sz w:val="16"/>
                <w:szCs w:val="16"/>
              </w:rPr>
            </w:pPr>
            <w:r w:rsidRPr="00790CA0">
              <w:rPr>
                <w:rFonts w:ascii="Times New Roman" w:hAnsi="Times New Roman"/>
                <w:b/>
                <w:bCs/>
                <w:sz w:val="16"/>
                <w:szCs w:val="16"/>
              </w:rPr>
              <w:t xml:space="preserve">S_ recent </w:t>
            </w:r>
          </w:p>
        </w:tc>
        <w:tc>
          <w:tcPr>
            <w:tcW w:w="2835"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C12B86" w:rsidRPr="00790CA0" w:rsidRDefault="00C12B86" w:rsidP="00C12B86">
            <w:pPr>
              <w:spacing w:after="0" w:line="240" w:lineRule="auto"/>
              <w:jc w:val="both"/>
              <w:rPr>
                <w:rFonts w:ascii="Times New Roman" w:hAnsi="Times New Roman"/>
                <w:b/>
                <w:sz w:val="16"/>
                <w:szCs w:val="16"/>
              </w:rPr>
            </w:pPr>
            <w:r w:rsidRPr="00790CA0">
              <w:rPr>
                <w:rFonts w:ascii="Times New Roman" w:hAnsi="Times New Roman"/>
                <w:b/>
                <w:bCs/>
                <w:sz w:val="16"/>
                <w:szCs w:val="16"/>
              </w:rPr>
              <w:t xml:space="preserve">C </w:t>
            </w:r>
          </w:p>
        </w:tc>
      </w:tr>
      <w:tr w:rsidR="000B530A" w:rsidRPr="00790CA0" w:rsidTr="000B530A">
        <w:trPr>
          <w:trHeight w:val="920"/>
        </w:trPr>
        <w:tc>
          <w:tcPr>
            <w:tcW w:w="432" w:type="dxa"/>
            <w:vMerge/>
            <w:tcBorders>
              <w:top w:val="single" w:sz="1" w:space="0" w:color="000000"/>
              <w:left w:val="single" w:sz="1" w:space="0" w:color="000000"/>
              <w:bottom w:val="single" w:sz="1" w:space="0" w:color="000000"/>
            </w:tcBorders>
            <w:shd w:val="clear" w:color="auto" w:fill="auto"/>
            <w:vAlign w:val="center"/>
          </w:tcPr>
          <w:p w:rsidR="000B530A" w:rsidRPr="00790CA0" w:rsidRDefault="000B530A" w:rsidP="00C12B86">
            <w:pPr>
              <w:pStyle w:val="TableContents"/>
              <w:snapToGrid w:val="0"/>
              <w:spacing w:after="0" w:line="200" w:lineRule="atLeast"/>
              <w:jc w:val="center"/>
              <w:rPr>
                <w:rFonts w:ascii="Times New Roman" w:hAnsi="Times New Roman"/>
                <w:sz w:val="16"/>
                <w:szCs w:val="16"/>
              </w:rPr>
            </w:pPr>
          </w:p>
        </w:tc>
        <w:tc>
          <w:tcPr>
            <w:tcW w:w="1284" w:type="dxa"/>
            <w:vMerge/>
            <w:tcBorders>
              <w:top w:val="single" w:sz="1" w:space="0" w:color="000000"/>
              <w:left w:val="single" w:sz="1" w:space="0" w:color="000000"/>
              <w:bottom w:val="single" w:sz="1" w:space="0" w:color="000000"/>
            </w:tcBorders>
            <w:shd w:val="clear" w:color="auto" w:fill="auto"/>
            <w:vAlign w:val="center"/>
          </w:tcPr>
          <w:p w:rsidR="000B530A" w:rsidRPr="00790CA0" w:rsidRDefault="000B530A" w:rsidP="00C12B86">
            <w:pPr>
              <w:pStyle w:val="TableContents"/>
              <w:snapToGrid w:val="0"/>
              <w:spacing w:after="0" w:line="200" w:lineRule="atLeast"/>
              <w:jc w:val="center"/>
              <w:rPr>
                <w:rFonts w:ascii="Times New Roman" w:hAnsi="Times New Roman"/>
                <w:sz w:val="16"/>
                <w:szCs w:val="16"/>
              </w:rPr>
            </w:pPr>
          </w:p>
        </w:tc>
        <w:tc>
          <w:tcPr>
            <w:tcW w:w="978" w:type="dxa"/>
            <w:tcBorders>
              <w:left w:val="single" w:sz="1" w:space="0" w:color="000000"/>
              <w:bottom w:val="single" w:sz="1" w:space="0" w:color="000000"/>
              <w:right w:val="single" w:sz="2" w:space="0" w:color="000000"/>
            </w:tcBorders>
            <w:shd w:val="clear" w:color="auto" w:fill="auto"/>
            <w:vAlign w:val="center"/>
          </w:tcPr>
          <w:p w:rsidR="000B530A" w:rsidRPr="00790CA0" w:rsidRDefault="000B530A" w:rsidP="00C12B86">
            <w:pPr>
              <w:pStyle w:val="TableContents"/>
              <w:snapToGrid w:val="0"/>
              <w:spacing w:after="0" w:line="200" w:lineRule="atLeast"/>
              <w:jc w:val="center"/>
              <w:rPr>
                <w:rFonts w:ascii="Times New Roman" w:hAnsi="Times New Roman"/>
                <w:sz w:val="16"/>
                <w:szCs w:val="16"/>
              </w:rPr>
            </w:pPr>
            <w:r w:rsidRPr="00790CA0">
              <w:rPr>
                <w:rFonts w:ascii="Times New Roman" w:hAnsi="Times New Roman"/>
                <w:sz w:val="16"/>
                <w:szCs w:val="16"/>
              </w:rPr>
              <w:t>Minimal</w:t>
            </w:r>
          </w:p>
        </w:tc>
        <w:tc>
          <w:tcPr>
            <w:tcW w:w="850" w:type="dxa"/>
            <w:tcBorders>
              <w:left w:val="single" w:sz="2" w:space="0" w:color="000000"/>
              <w:bottom w:val="single" w:sz="4" w:space="0" w:color="auto"/>
              <w:right w:val="single" w:sz="2" w:space="0" w:color="000000"/>
            </w:tcBorders>
            <w:shd w:val="clear" w:color="auto" w:fill="auto"/>
            <w:vAlign w:val="center"/>
          </w:tcPr>
          <w:p w:rsidR="000B530A" w:rsidRPr="00790CA0" w:rsidRDefault="000B530A" w:rsidP="00C12B86">
            <w:pPr>
              <w:pStyle w:val="TableContents"/>
              <w:spacing w:after="0" w:line="200" w:lineRule="atLeast"/>
              <w:jc w:val="center"/>
              <w:rPr>
                <w:rFonts w:ascii="Times New Roman" w:hAnsi="Times New Roman"/>
                <w:sz w:val="16"/>
                <w:szCs w:val="16"/>
              </w:rPr>
            </w:pPr>
            <w:r w:rsidRPr="00790CA0">
              <w:rPr>
                <w:rFonts w:ascii="Times New Roman" w:hAnsi="Times New Roman"/>
                <w:sz w:val="16"/>
                <w:szCs w:val="16"/>
              </w:rPr>
              <w:t xml:space="preserve">Punctaj candidat        </w:t>
            </w:r>
          </w:p>
        </w:tc>
        <w:tc>
          <w:tcPr>
            <w:tcW w:w="854" w:type="dxa"/>
            <w:tcBorders>
              <w:left w:val="single" w:sz="2" w:space="0" w:color="000000"/>
              <w:bottom w:val="single" w:sz="4" w:space="0" w:color="auto"/>
              <w:right w:val="single" w:sz="2" w:space="0" w:color="000000"/>
            </w:tcBorders>
            <w:shd w:val="clear" w:color="auto" w:fill="auto"/>
            <w:vAlign w:val="center"/>
          </w:tcPr>
          <w:p w:rsidR="000B530A" w:rsidRPr="00790CA0" w:rsidRDefault="000B530A" w:rsidP="000B530A">
            <w:pPr>
              <w:pStyle w:val="TableContents"/>
              <w:snapToGrid w:val="0"/>
              <w:spacing w:after="0" w:line="200" w:lineRule="atLeast"/>
              <w:jc w:val="center"/>
              <w:rPr>
                <w:rFonts w:ascii="Times New Roman" w:hAnsi="Times New Roman"/>
                <w:sz w:val="16"/>
                <w:szCs w:val="16"/>
              </w:rPr>
            </w:pPr>
            <w:r w:rsidRPr="00790CA0">
              <w:rPr>
                <w:rFonts w:ascii="Times New Roman" w:hAnsi="Times New Roman"/>
                <w:sz w:val="16"/>
                <w:szCs w:val="16"/>
              </w:rPr>
              <w:t>Realizat/</w:t>
            </w:r>
          </w:p>
          <w:p w:rsidR="000B530A" w:rsidRPr="00790CA0" w:rsidRDefault="000B530A" w:rsidP="000B530A">
            <w:pPr>
              <w:pStyle w:val="TableContents"/>
              <w:snapToGrid w:val="0"/>
              <w:spacing w:after="0" w:line="200" w:lineRule="atLeast"/>
              <w:jc w:val="center"/>
              <w:rPr>
                <w:rFonts w:ascii="Times New Roman" w:hAnsi="Times New Roman"/>
                <w:sz w:val="16"/>
                <w:szCs w:val="16"/>
              </w:rPr>
            </w:pPr>
            <w:r w:rsidRPr="00790CA0">
              <w:rPr>
                <w:rFonts w:ascii="Times New Roman" w:hAnsi="Times New Roman"/>
                <w:sz w:val="16"/>
                <w:szCs w:val="16"/>
              </w:rPr>
              <w:t>Nerealizat</w:t>
            </w:r>
          </w:p>
        </w:tc>
        <w:tc>
          <w:tcPr>
            <w:tcW w:w="852" w:type="dxa"/>
            <w:tcBorders>
              <w:left w:val="single" w:sz="2" w:space="0" w:color="000000"/>
              <w:bottom w:val="single" w:sz="1" w:space="0" w:color="000000"/>
              <w:right w:val="single" w:sz="2" w:space="0" w:color="000000"/>
            </w:tcBorders>
            <w:shd w:val="clear" w:color="auto" w:fill="auto"/>
            <w:vAlign w:val="center"/>
          </w:tcPr>
          <w:p w:rsidR="000B530A" w:rsidRPr="00790CA0" w:rsidRDefault="000B530A" w:rsidP="00C12B86">
            <w:pPr>
              <w:pStyle w:val="TableContents"/>
              <w:snapToGrid w:val="0"/>
              <w:spacing w:after="0" w:line="200" w:lineRule="atLeast"/>
              <w:jc w:val="center"/>
              <w:rPr>
                <w:rFonts w:ascii="Times New Roman" w:hAnsi="Times New Roman"/>
                <w:sz w:val="16"/>
                <w:szCs w:val="16"/>
              </w:rPr>
            </w:pPr>
            <w:r w:rsidRPr="00790CA0">
              <w:rPr>
                <w:rFonts w:ascii="Times New Roman" w:hAnsi="Times New Roman"/>
                <w:sz w:val="16"/>
                <w:szCs w:val="16"/>
              </w:rPr>
              <w:t>Minimal</w:t>
            </w:r>
          </w:p>
        </w:tc>
        <w:tc>
          <w:tcPr>
            <w:tcW w:w="705" w:type="dxa"/>
            <w:tcBorders>
              <w:left w:val="single" w:sz="2" w:space="0" w:color="000000"/>
              <w:bottom w:val="single" w:sz="4" w:space="0" w:color="auto"/>
              <w:right w:val="single" w:sz="2" w:space="0" w:color="000000"/>
            </w:tcBorders>
            <w:shd w:val="clear" w:color="auto" w:fill="auto"/>
            <w:vAlign w:val="center"/>
          </w:tcPr>
          <w:p w:rsidR="000B530A" w:rsidRPr="00790CA0" w:rsidRDefault="000B530A" w:rsidP="00C12B86">
            <w:pPr>
              <w:pStyle w:val="TableContents"/>
              <w:spacing w:after="0" w:line="200" w:lineRule="atLeast"/>
              <w:jc w:val="center"/>
              <w:rPr>
                <w:rFonts w:ascii="Times New Roman" w:hAnsi="Times New Roman"/>
                <w:sz w:val="16"/>
                <w:szCs w:val="16"/>
              </w:rPr>
            </w:pPr>
            <w:r w:rsidRPr="00790CA0">
              <w:rPr>
                <w:rFonts w:ascii="Times New Roman" w:hAnsi="Times New Roman"/>
                <w:sz w:val="16"/>
                <w:szCs w:val="16"/>
              </w:rPr>
              <w:t xml:space="preserve">Punctaj candidat        </w:t>
            </w:r>
          </w:p>
        </w:tc>
        <w:tc>
          <w:tcPr>
            <w:tcW w:w="849" w:type="dxa"/>
            <w:tcBorders>
              <w:left w:val="single" w:sz="2" w:space="0" w:color="000000"/>
              <w:bottom w:val="single" w:sz="4" w:space="0" w:color="auto"/>
              <w:right w:val="single" w:sz="2" w:space="0" w:color="000000"/>
            </w:tcBorders>
            <w:shd w:val="clear" w:color="auto" w:fill="auto"/>
            <w:vAlign w:val="center"/>
          </w:tcPr>
          <w:p w:rsidR="000B530A" w:rsidRPr="00790CA0" w:rsidRDefault="000B530A" w:rsidP="00887C82">
            <w:pPr>
              <w:pStyle w:val="TableContents"/>
              <w:snapToGrid w:val="0"/>
              <w:spacing w:after="0" w:line="200" w:lineRule="atLeast"/>
              <w:jc w:val="center"/>
              <w:rPr>
                <w:rFonts w:ascii="Times New Roman" w:hAnsi="Times New Roman"/>
                <w:sz w:val="16"/>
                <w:szCs w:val="16"/>
              </w:rPr>
            </w:pPr>
            <w:r w:rsidRPr="00790CA0">
              <w:rPr>
                <w:rFonts w:ascii="Times New Roman" w:hAnsi="Times New Roman"/>
                <w:sz w:val="16"/>
                <w:szCs w:val="16"/>
              </w:rPr>
              <w:t>Realizat/</w:t>
            </w:r>
          </w:p>
          <w:p w:rsidR="000B530A" w:rsidRPr="00790CA0" w:rsidRDefault="000B530A" w:rsidP="00C12B86">
            <w:pPr>
              <w:pStyle w:val="TableContents"/>
              <w:snapToGrid w:val="0"/>
              <w:spacing w:after="0" w:line="200" w:lineRule="atLeast"/>
              <w:jc w:val="center"/>
              <w:rPr>
                <w:rFonts w:ascii="Times New Roman" w:hAnsi="Times New Roman"/>
                <w:sz w:val="16"/>
                <w:szCs w:val="16"/>
              </w:rPr>
            </w:pPr>
            <w:r w:rsidRPr="00790CA0">
              <w:rPr>
                <w:rFonts w:ascii="Times New Roman" w:hAnsi="Times New Roman"/>
                <w:sz w:val="16"/>
                <w:szCs w:val="16"/>
              </w:rPr>
              <w:t>Nerealizat</w:t>
            </w:r>
          </w:p>
        </w:tc>
        <w:tc>
          <w:tcPr>
            <w:tcW w:w="993" w:type="dxa"/>
            <w:tcBorders>
              <w:left w:val="single" w:sz="2" w:space="0" w:color="000000"/>
              <w:bottom w:val="single" w:sz="1" w:space="0" w:color="000000"/>
              <w:right w:val="single" w:sz="2" w:space="0" w:color="000000"/>
            </w:tcBorders>
            <w:shd w:val="clear" w:color="auto" w:fill="auto"/>
            <w:vAlign w:val="center"/>
          </w:tcPr>
          <w:p w:rsidR="000B530A" w:rsidRPr="00790CA0" w:rsidRDefault="000B530A" w:rsidP="00C12B86">
            <w:pPr>
              <w:pStyle w:val="TableContents"/>
              <w:snapToGrid w:val="0"/>
              <w:spacing w:after="0" w:line="200" w:lineRule="atLeast"/>
              <w:jc w:val="center"/>
              <w:rPr>
                <w:rFonts w:ascii="Times New Roman" w:hAnsi="Times New Roman"/>
                <w:sz w:val="16"/>
                <w:szCs w:val="16"/>
              </w:rPr>
            </w:pPr>
            <w:r w:rsidRPr="00790CA0">
              <w:rPr>
                <w:rFonts w:ascii="Times New Roman" w:hAnsi="Times New Roman"/>
                <w:sz w:val="16"/>
                <w:szCs w:val="16"/>
              </w:rPr>
              <w:t>Minimal</w:t>
            </w:r>
          </w:p>
        </w:tc>
        <w:tc>
          <w:tcPr>
            <w:tcW w:w="850" w:type="dxa"/>
            <w:tcBorders>
              <w:left w:val="single" w:sz="2" w:space="0" w:color="000000"/>
              <w:bottom w:val="single" w:sz="4" w:space="0" w:color="auto"/>
              <w:right w:val="single" w:sz="2" w:space="0" w:color="000000"/>
            </w:tcBorders>
            <w:shd w:val="clear" w:color="auto" w:fill="auto"/>
            <w:vAlign w:val="center"/>
          </w:tcPr>
          <w:p w:rsidR="000B530A" w:rsidRPr="00790CA0" w:rsidRDefault="000B530A" w:rsidP="00C12B86">
            <w:pPr>
              <w:pStyle w:val="TableContents"/>
              <w:spacing w:after="0" w:line="200" w:lineRule="atLeast"/>
              <w:jc w:val="center"/>
              <w:rPr>
                <w:rFonts w:ascii="Times New Roman" w:hAnsi="Times New Roman"/>
                <w:b/>
                <w:sz w:val="16"/>
                <w:szCs w:val="16"/>
              </w:rPr>
            </w:pPr>
            <w:r w:rsidRPr="00790CA0">
              <w:rPr>
                <w:rFonts w:ascii="Times New Roman" w:hAnsi="Times New Roman"/>
                <w:b/>
                <w:sz w:val="16"/>
                <w:szCs w:val="16"/>
              </w:rPr>
              <w:t xml:space="preserve">Punctaj candidat        </w:t>
            </w:r>
          </w:p>
        </w:tc>
        <w:tc>
          <w:tcPr>
            <w:tcW w:w="992" w:type="dxa"/>
            <w:tcBorders>
              <w:left w:val="single" w:sz="2" w:space="0" w:color="000000"/>
              <w:bottom w:val="single" w:sz="4" w:space="0" w:color="auto"/>
              <w:right w:val="single" w:sz="2" w:space="0" w:color="000000"/>
            </w:tcBorders>
            <w:shd w:val="clear" w:color="auto" w:fill="auto"/>
            <w:vAlign w:val="center"/>
          </w:tcPr>
          <w:p w:rsidR="000B530A" w:rsidRPr="00790CA0" w:rsidRDefault="000B530A" w:rsidP="00887C82">
            <w:pPr>
              <w:pStyle w:val="TableContents"/>
              <w:snapToGrid w:val="0"/>
              <w:spacing w:after="0" w:line="200" w:lineRule="atLeast"/>
              <w:jc w:val="center"/>
              <w:rPr>
                <w:rFonts w:ascii="Times New Roman" w:hAnsi="Times New Roman"/>
                <w:b/>
                <w:sz w:val="16"/>
                <w:szCs w:val="16"/>
              </w:rPr>
            </w:pPr>
            <w:r w:rsidRPr="00790CA0">
              <w:rPr>
                <w:rFonts w:ascii="Times New Roman" w:hAnsi="Times New Roman"/>
                <w:b/>
                <w:sz w:val="16"/>
                <w:szCs w:val="16"/>
              </w:rPr>
              <w:t>Realizat/</w:t>
            </w:r>
          </w:p>
          <w:p w:rsidR="000B530A" w:rsidRPr="00790CA0" w:rsidRDefault="000B530A" w:rsidP="00C12B86">
            <w:pPr>
              <w:pStyle w:val="TableContents"/>
              <w:snapToGrid w:val="0"/>
              <w:spacing w:after="0" w:line="200" w:lineRule="atLeast"/>
              <w:jc w:val="center"/>
              <w:rPr>
                <w:rFonts w:ascii="Times New Roman" w:hAnsi="Times New Roman"/>
                <w:b/>
                <w:sz w:val="16"/>
                <w:szCs w:val="16"/>
              </w:rPr>
            </w:pPr>
            <w:r w:rsidRPr="00790CA0">
              <w:rPr>
                <w:rFonts w:ascii="Times New Roman" w:hAnsi="Times New Roman"/>
                <w:b/>
                <w:sz w:val="16"/>
                <w:szCs w:val="16"/>
              </w:rPr>
              <w:t>Nerealizat</w:t>
            </w:r>
          </w:p>
        </w:tc>
      </w:tr>
      <w:tr w:rsidR="00C12B86" w:rsidRPr="00790CA0" w:rsidTr="000B530A">
        <w:tc>
          <w:tcPr>
            <w:tcW w:w="432" w:type="dxa"/>
            <w:tcBorders>
              <w:top w:val="single" w:sz="4" w:space="0" w:color="auto"/>
              <w:left w:val="single" w:sz="1" w:space="0" w:color="000000"/>
              <w:bottom w:val="single" w:sz="1" w:space="0" w:color="000000"/>
            </w:tcBorders>
            <w:shd w:val="clear" w:color="auto" w:fill="auto"/>
            <w:vAlign w:val="center"/>
          </w:tcPr>
          <w:p w:rsidR="00C12B86" w:rsidRPr="00790CA0" w:rsidRDefault="00C12B86" w:rsidP="00C12B86">
            <w:pPr>
              <w:pStyle w:val="TableContents"/>
              <w:snapToGrid w:val="0"/>
              <w:spacing w:after="0" w:line="200" w:lineRule="atLeast"/>
              <w:jc w:val="center"/>
              <w:rPr>
                <w:rFonts w:ascii="Times New Roman" w:hAnsi="Times New Roman"/>
                <w:sz w:val="16"/>
                <w:szCs w:val="16"/>
              </w:rPr>
            </w:pPr>
            <w:r w:rsidRPr="00790CA0">
              <w:rPr>
                <w:rFonts w:ascii="Times New Roman" w:hAnsi="Times New Roman"/>
                <w:sz w:val="16"/>
                <w:szCs w:val="16"/>
              </w:rPr>
              <w:t>1</w:t>
            </w:r>
          </w:p>
        </w:tc>
        <w:tc>
          <w:tcPr>
            <w:tcW w:w="1284" w:type="dxa"/>
            <w:tcBorders>
              <w:top w:val="single" w:sz="4" w:space="0" w:color="auto"/>
              <w:left w:val="single" w:sz="1" w:space="0" w:color="000000"/>
              <w:bottom w:val="single" w:sz="1" w:space="0" w:color="000000"/>
            </w:tcBorders>
            <w:shd w:val="clear" w:color="auto" w:fill="auto"/>
            <w:vAlign w:val="center"/>
          </w:tcPr>
          <w:p w:rsidR="00C12B86" w:rsidRPr="00790CA0" w:rsidRDefault="00C12B86" w:rsidP="00C12B86">
            <w:pPr>
              <w:pStyle w:val="TableContents"/>
              <w:snapToGrid w:val="0"/>
              <w:spacing w:after="0" w:line="200" w:lineRule="atLeast"/>
              <w:jc w:val="center"/>
              <w:rPr>
                <w:rFonts w:ascii="Times New Roman" w:hAnsi="Times New Roman"/>
                <w:sz w:val="16"/>
                <w:szCs w:val="16"/>
              </w:rPr>
            </w:pPr>
            <w:r w:rsidRPr="00790CA0">
              <w:rPr>
                <w:rFonts w:ascii="Times New Roman" w:hAnsi="Times New Roman"/>
                <w:sz w:val="16"/>
                <w:szCs w:val="16"/>
              </w:rPr>
              <w:t>Conferențiar</w:t>
            </w:r>
          </w:p>
          <w:p w:rsidR="00C12B86" w:rsidRPr="00790CA0" w:rsidRDefault="00C12B86" w:rsidP="00C12B86">
            <w:pPr>
              <w:pStyle w:val="TableContents"/>
              <w:spacing w:after="0" w:line="200" w:lineRule="atLeast"/>
              <w:jc w:val="center"/>
              <w:rPr>
                <w:rFonts w:ascii="Times New Roman" w:hAnsi="Times New Roman"/>
                <w:sz w:val="16"/>
                <w:szCs w:val="16"/>
              </w:rPr>
            </w:pPr>
            <w:r w:rsidRPr="00790CA0">
              <w:rPr>
                <w:rFonts w:ascii="Times New Roman" w:hAnsi="Times New Roman"/>
                <w:sz w:val="16"/>
                <w:szCs w:val="16"/>
              </w:rPr>
              <w:t>universitar</w:t>
            </w:r>
          </w:p>
        </w:tc>
        <w:tc>
          <w:tcPr>
            <w:tcW w:w="978" w:type="dxa"/>
            <w:tcBorders>
              <w:top w:val="single" w:sz="4" w:space="0" w:color="auto"/>
              <w:left w:val="single" w:sz="1" w:space="0" w:color="000000"/>
              <w:bottom w:val="single" w:sz="1" w:space="0" w:color="000000"/>
            </w:tcBorders>
            <w:shd w:val="clear" w:color="auto" w:fill="auto"/>
            <w:vAlign w:val="center"/>
          </w:tcPr>
          <w:p w:rsidR="00C12B86" w:rsidRPr="00790CA0" w:rsidRDefault="00C12B86" w:rsidP="00C12B86">
            <w:pPr>
              <w:pStyle w:val="TableContents"/>
              <w:snapToGrid w:val="0"/>
              <w:spacing w:after="0" w:line="200" w:lineRule="atLeast"/>
              <w:jc w:val="center"/>
              <w:rPr>
                <w:rFonts w:ascii="Times New Roman" w:hAnsi="Times New Roman"/>
                <w:sz w:val="16"/>
                <w:szCs w:val="16"/>
              </w:rPr>
            </w:pPr>
            <w:r w:rsidRPr="00790CA0">
              <w:rPr>
                <w:rFonts w:ascii="Times New Roman" w:hAnsi="Times New Roman"/>
                <w:bCs/>
                <w:sz w:val="16"/>
                <w:szCs w:val="16"/>
              </w:rPr>
              <w:t>mai mare sau egal cu 2,5</w:t>
            </w:r>
          </w:p>
        </w:tc>
        <w:tc>
          <w:tcPr>
            <w:tcW w:w="850" w:type="dxa"/>
            <w:tcBorders>
              <w:top w:val="single" w:sz="4" w:space="0" w:color="auto"/>
              <w:left w:val="single" w:sz="1" w:space="0" w:color="000000"/>
              <w:bottom w:val="single" w:sz="1" w:space="0" w:color="000000"/>
            </w:tcBorders>
            <w:shd w:val="clear" w:color="auto" w:fill="auto"/>
            <w:vAlign w:val="center"/>
          </w:tcPr>
          <w:p w:rsidR="00C12B86" w:rsidRPr="00790CA0" w:rsidRDefault="00C12B86" w:rsidP="00C12B86">
            <w:pPr>
              <w:pStyle w:val="TableContents"/>
              <w:snapToGrid w:val="0"/>
              <w:spacing w:after="0" w:line="200" w:lineRule="atLeast"/>
              <w:jc w:val="center"/>
              <w:rPr>
                <w:rFonts w:ascii="Times New Roman" w:hAnsi="Times New Roman"/>
                <w:sz w:val="16"/>
                <w:szCs w:val="16"/>
              </w:rPr>
            </w:pPr>
          </w:p>
        </w:tc>
        <w:tc>
          <w:tcPr>
            <w:tcW w:w="854" w:type="dxa"/>
            <w:tcBorders>
              <w:top w:val="single" w:sz="4" w:space="0" w:color="auto"/>
              <w:left w:val="single" w:sz="1" w:space="0" w:color="000000"/>
              <w:bottom w:val="single" w:sz="1" w:space="0" w:color="000000"/>
            </w:tcBorders>
            <w:shd w:val="clear" w:color="auto" w:fill="auto"/>
            <w:vAlign w:val="center"/>
          </w:tcPr>
          <w:p w:rsidR="00C12B86" w:rsidRPr="00790CA0" w:rsidRDefault="00C12B86" w:rsidP="00C12B86">
            <w:pPr>
              <w:pStyle w:val="TableContents"/>
              <w:snapToGrid w:val="0"/>
              <w:spacing w:after="0" w:line="200" w:lineRule="atLeast"/>
              <w:jc w:val="center"/>
              <w:rPr>
                <w:rFonts w:ascii="Times New Roman" w:hAnsi="Times New Roman"/>
                <w:sz w:val="16"/>
                <w:szCs w:val="16"/>
              </w:rPr>
            </w:pPr>
          </w:p>
        </w:tc>
        <w:tc>
          <w:tcPr>
            <w:tcW w:w="852" w:type="dxa"/>
            <w:tcBorders>
              <w:top w:val="single" w:sz="4" w:space="0" w:color="auto"/>
              <w:left w:val="single" w:sz="1" w:space="0" w:color="000000"/>
              <w:bottom w:val="single" w:sz="1" w:space="0" w:color="000000"/>
            </w:tcBorders>
            <w:shd w:val="clear" w:color="auto" w:fill="auto"/>
            <w:vAlign w:val="center"/>
          </w:tcPr>
          <w:p w:rsidR="00C12B86" w:rsidRPr="00790CA0" w:rsidRDefault="000B530A" w:rsidP="00C12B86">
            <w:pPr>
              <w:pStyle w:val="TableContents"/>
              <w:snapToGrid w:val="0"/>
              <w:spacing w:after="0" w:line="200" w:lineRule="atLeast"/>
              <w:jc w:val="center"/>
              <w:rPr>
                <w:rFonts w:ascii="Times New Roman" w:hAnsi="Times New Roman"/>
                <w:sz w:val="16"/>
                <w:szCs w:val="16"/>
              </w:rPr>
            </w:pPr>
            <w:r w:rsidRPr="00790CA0">
              <w:rPr>
                <w:rFonts w:ascii="Times New Roman" w:hAnsi="Times New Roman"/>
                <w:bCs/>
                <w:sz w:val="16"/>
                <w:szCs w:val="16"/>
              </w:rPr>
              <w:t>mai mare sau egal cu 1,5</w:t>
            </w:r>
          </w:p>
        </w:tc>
        <w:tc>
          <w:tcPr>
            <w:tcW w:w="705" w:type="dxa"/>
            <w:tcBorders>
              <w:top w:val="single" w:sz="4" w:space="0" w:color="auto"/>
              <w:left w:val="single" w:sz="1" w:space="0" w:color="000000"/>
              <w:bottom w:val="single" w:sz="1" w:space="0" w:color="000000"/>
            </w:tcBorders>
            <w:shd w:val="clear" w:color="auto" w:fill="auto"/>
            <w:vAlign w:val="center"/>
          </w:tcPr>
          <w:p w:rsidR="00C12B86" w:rsidRPr="00790CA0" w:rsidRDefault="00C12B86" w:rsidP="00C12B86">
            <w:pPr>
              <w:pStyle w:val="TableContents"/>
              <w:snapToGrid w:val="0"/>
              <w:spacing w:after="0" w:line="200" w:lineRule="atLeast"/>
              <w:jc w:val="center"/>
              <w:rPr>
                <w:rFonts w:ascii="Times New Roman" w:hAnsi="Times New Roman"/>
                <w:sz w:val="16"/>
                <w:szCs w:val="16"/>
              </w:rPr>
            </w:pPr>
          </w:p>
        </w:tc>
        <w:tc>
          <w:tcPr>
            <w:tcW w:w="849" w:type="dxa"/>
            <w:tcBorders>
              <w:top w:val="single" w:sz="4" w:space="0" w:color="auto"/>
              <w:left w:val="single" w:sz="1" w:space="0" w:color="000000"/>
              <w:bottom w:val="single" w:sz="1" w:space="0" w:color="000000"/>
            </w:tcBorders>
            <w:shd w:val="clear" w:color="auto" w:fill="auto"/>
            <w:vAlign w:val="center"/>
          </w:tcPr>
          <w:p w:rsidR="00C12B86" w:rsidRPr="00790CA0" w:rsidRDefault="00C12B86" w:rsidP="00C12B86">
            <w:pPr>
              <w:pStyle w:val="TableContents"/>
              <w:snapToGrid w:val="0"/>
              <w:spacing w:after="0" w:line="200" w:lineRule="atLeast"/>
              <w:jc w:val="center"/>
              <w:rPr>
                <w:rFonts w:ascii="Times New Roman" w:hAnsi="Times New Roman"/>
                <w:sz w:val="16"/>
                <w:szCs w:val="16"/>
              </w:rPr>
            </w:pPr>
          </w:p>
        </w:tc>
        <w:tc>
          <w:tcPr>
            <w:tcW w:w="993" w:type="dxa"/>
            <w:tcBorders>
              <w:top w:val="single" w:sz="4" w:space="0" w:color="auto"/>
              <w:left w:val="single" w:sz="1" w:space="0" w:color="000000"/>
              <w:bottom w:val="single" w:sz="1" w:space="0" w:color="000000"/>
            </w:tcBorders>
            <w:shd w:val="clear" w:color="auto" w:fill="auto"/>
            <w:vAlign w:val="center"/>
          </w:tcPr>
          <w:p w:rsidR="00C12B86" w:rsidRPr="00790CA0" w:rsidRDefault="000B530A" w:rsidP="00C12B86">
            <w:pPr>
              <w:pStyle w:val="TableContents"/>
              <w:spacing w:after="0" w:line="200" w:lineRule="atLeast"/>
              <w:jc w:val="center"/>
              <w:rPr>
                <w:rFonts w:ascii="Times New Roman" w:hAnsi="Times New Roman"/>
                <w:sz w:val="16"/>
                <w:szCs w:val="16"/>
              </w:rPr>
            </w:pPr>
            <w:r w:rsidRPr="00790CA0">
              <w:rPr>
                <w:rFonts w:ascii="Times New Roman" w:hAnsi="Times New Roman"/>
                <w:bCs/>
                <w:sz w:val="16"/>
                <w:szCs w:val="16"/>
              </w:rPr>
              <w:t>mai mare sau egal cu 6</w:t>
            </w:r>
          </w:p>
        </w:tc>
        <w:tc>
          <w:tcPr>
            <w:tcW w:w="850" w:type="dxa"/>
            <w:tcBorders>
              <w:top w:val="single" w:sz="4" w:space="0" w:color="auto"/>
              <w:left w:val="single" w:sz="1" w:space="0" w:color="000000"/>
              <w:bottom w:val="single" w:sz="1" w:space="0" w:color="000000"/>
            </w:tcBorders>
            <w:shd w:val="clear" w:color="auto" w:fill="auto"/>
            <w:vAlign w:val="center"/>
          </w:tcPr>
          <w:p w:rsidR="00C12B86" w:rsidRPr="00790CA0" w:rsidRDefault="00C12B86" w:rsidP="00C12B86">
            <w:pPr>
              <w:pStyle w:val="TableContents"/>
              <w:snapToGrid w:val="0"/>
              <w:spacing w:after="0" w:line="200" w:lineRule="atLeast"/>
              <w:jc w:val="center"/>
              <w:rPr>
                <w:rFonts w:ascii="Times New Roman" w:hAnsi="Times New Roman"/>
                <w:sz w:val="16"/>
                <w:szCs w:val="16"/>
              </w:rPr>
            </w:pPr>
          </w:p>
        </w:tc>
        <w:tc>
          <w:tcPr>
            <w:tcW w:w="992" w:type="dxa"/>
            <w:tcBorders>
              <w:top w:val="single" w:sz="4" w:space="0" w:color="auto"/>
              <w:left w:val="single" w:sz="1" w:space="0" w:color="000000"/>
              <w:bottom w:val="single" w:sz="1" w:space="0" w:color="000000"/>
              <w:right w:val="single" w:sz="1" w:space="0" w:color="000000"/>
            </w:tcBorders>
            <w:shd w:val="clear" w:color="auto" w:fill="auto"/>
            <w:vAlign w:val="center"/>
          </w:tcPr>
          <w:p w:rsidR="00C12B86" w:rsidRPr="00790CA0" w:rsidRDefault="00C12B86" w:rsidP="00C12B86">
            <w:pPr>
              <w:pStyle w:val="TableContents"/>
              <w:snapToGrid w:val="0"/>
              <w:spacing w:after="0" w:line="200" w:lineRule="atLeast"/>
              <w:jc w:val="center"/>
              <w:rPr>
                <w:rFonts w:ascii="Times New Roman" w:hAnsi="Times New Roman"/>
                <w:sz w:val="16"/>
                <w:szCs w:val="16"/>
              </w:rPr>
            </w:pPr>
          </w:p>
        </w:tc>
      </w:tr>
      <w:tr w:rsidR="00C12B86" w:rsidRPr="00790CA0" w:rsidTr="000B530A">
        <w:tc>
          <w:tcPr>
            <w:tcW w:w="432" w:type="dxa"/>
            <w:tcBorders>
              <w:left w:val="single" w:sz="1" w:space="0" w:color="000000"/>
              <w:bottom w:val="single" w:sz="1" w:space="0" w:color="000000"/>
            </w:tcBorders>
            <w:shd w:val="clear" w:color="auto" w:fill="auto"/>
            <w:vAlign w:val="center"/>
          </w:tcPr>
          <w:p w:rsidR="00C12B86" w:rsidRPr="00790CA0" w:rsidRDefault="00C12B86" w:rsidP="00C12B86">
            <w:pPr>
              <w:pStyle w:val="TableContents"/>
              <w:snapToGrid w:val="0"/>
              <w:spacing w:after="0" w:line="200" w:lineRule="atLeast"/>
              <w:jc w:val="center"/>
              <w:rPr>
                <w:rFonts w:ascii="Times New Roman" w:hAnsi="Times New Roman"/>
                <w:sz w:val="16"/>
                <w:szCs w:val="16"/>
              </w:rPr>
            </w:pPr>
            <w:r w:rsidRPr="00790CA0">
              <w:rPr>
                <w:rFonts w:ascii="Times New Roman" w:hAnsi="Times New Roman"/>
                <w:sz w:val="16"/>
                <w:szCs w:val="16"/>
              </w:rPr>
              <w:t>2</w:t>
            </w:r>
          </w:p>
        </w:tc>
        <w:tc>
          <w:tcPr>
            <w:tcW w:w="1284" w:type="dxa"/>
            <w:tcBorders>
              <w:left w:val="single" w:sz="1" w:space="0" w:color="000000"/>
              <w:bottom w:val="single" w:sz="1" w:space="0" w:color="000000"/>
            </w:tcBorders>
            <w:shd w:val="clear" w:color="auto" w:fill="auto"/>
            <w:vAlign w:val="center"/>
          </w:tcPr>
          <w:p w:rsidR="00C12B86" w:rsidRPr="00790CA0" w:rsidRDefault="00C12B86" w:rsidP="00C12B86">
            <w:pPr>
              <w:pStyle w:val="TableContents"/>
              <w:snapToGrid w:val="0"/>
              <w:spacing w:after="0" w:line="200" w:lineRule="atLeast"/>
              <w:jc w:val="center"/>
              <w:rPr>
                <w:rFonts w:ascii="Times New Roman" w:hAnsi="Times New Roman"/>
                <w:sz w:val="16"/>
                <w:szCs w:val="16"/>
              </w:rPr>
            </w:pPr>
            <w:r w:rsidRPr="00790CA0">
              <w:rPr>
                <w:rFonts w:ascii="Times New Roman" w:hAnsi="Times New Roman"/>
                <w:sz w:val="16"/>
                <w:szCs w:val="16"/>
              </w:rPr>
              <w:t>Profesor</w:t>
            </w:r>
          </w:p>
          <w:p w:rsidR="00C12B86" w:rsidRPr="00790CA0" w:rsidRDefault="00C12B86" w:rsidP="00C12B86">
            <w:pPr>
              <w:pStyle w:val="TableContents"/>
              <w:spacing w:after="0" w:line="200" w:lineRule="atLeast"/>
              <w:jc w:val="center"/>
              <w:rPr>
                <w:rFonts w:ascii="Times New Roman" w:hAnsi="Times New Roman"/>
                <w:sz w:val="16"/>
                <w:szCs w:val="16"/>
              </w:rPr>
            </w:pPr>
            <w:r w:rsidRPr="00790CA0">
              <w:rPr>
                <w:rFonts w:ascii="Times New Roman" w:hAnsi="Times New Roman"/>
                <w:sz w:val="16"/>
                <w:szCs w:val="16"/>
              </w:rPr>
              <w:t>universitar</w:t>
            </w:r>
          </w:p>
        </w:tc>
        <w:tc>
          <w:tcPr>
            <w:tcW w:w="978" w:type="dxa"/>
            <w:tcBorders>
              <w:left w:val="single" w:sz="1" w:space="0" w:color="000000"/>
              <w:bottom w:val="single" w:sz="1" w:space="0" w:color="000000"/>
            </w:tcBorders>
            <w:shd w:val="clear" w:color="auto" w:fill="auto"/>
            <w:vAlign w:val="center"/>
          </w:tcPr>
          <w:p w:rsidR="00C12B86" w:rsidRPr="00790CA0" w:rsidRDefault="00C12B86" w:rsidP="00C12B86">
            <w:pPr>
              <w:pStyle w:val="TableContents"/>
              <w:spacing w:after="0" w:line="200" w:lineRule="atLeast"/>
              <w:jc w:val="center"/>
              <w:rPr>
                <w:rFonts w:ascii="Times New Roman" w:hAnsi="Times New Roman"/>
                <w:sz w:val="16"/>
                <w:szCs w:val="16"/>
              </w:rPr>
            </w:pPr>
            <w:r w:rsidRPr="00790CA0">
              <w:rPr>
                <w:rFonts w:ascii="Times New Roman" w:hAnsi="Times New Roman"/>
                <w:bCs/>
                <w:sz w:val="16"/>
                <w:szCs w:val="16"/>
              </w:rPr>
              <w:t>mai mare sau egal cu 5</w:t>
            </w:r>
          </w:p>
        </w:tc>
        <w:tc>
          <w:tcPr>
            <w:tcW w:w="850" w:type="dxa"/>
            <w:tcBorders>
              <w:left w:val="single" w:sz="1" w:space="0" w:color="000000"/>
              <w:bottom w:val="single" w:sz="1" w:space="0" w:color="000000"/>
            </w:tcBorders>
            <w:shd w:val="clear" w:color="auto" w:fill="auto"/>
            <w:vAlign w:val="center"/>
          </w:tcPr>
          <w:p w:rsidR="00C12B86" w:rsidRPr="00790CA0" w:rsidRDefault="00C12B86" w:rsidP="00C12B86">
            <w:pPr>
              <w:pStyle w:val="TableContents"/>
              <w:snapToGrid w:val="0"/>
              <w:spacing w:after="0" w:line="200" w:lineRule="atLeast"/>
              <w:jc w:val="center"/>
              <w:rPr>
                <w:rFonts w:ascii="Times New Roman" w:hAnsi="Times New Roman"/>
                <w:sz w:val="16"/>
                <w:szCs w:val="16"/>
              </w:rPr>
            </w:pPr>
          </w:p>
        </w:tc>
        <w:tc>
          <w:tcPr>
            <w:tcW w:w="854" w:type="dxa"/>
            <w:tcBorders>
              <w:left w:val="single" w:sz="1" w:space="0" w:color="000000"/>
              <w:bottom w:val="single" w:sz="1" w:space="0" w:color="000000"/>
            </w:tcBorders>
            <w:shd w:val="clear" w:color="auto" w:fill="auto"/>
            <w:vAlign w:val="center"/>
          </w:tcPr>
          <w:p w:rsidR="00C12B86" w:rsidRPr="00790CA0" w:rsidRDefault="00C12B86" w:rsidP="00C12B86">
            <w:pPr>
              <w:pStyle w:val="TableContents"/>
              <w:snapToGrid w:val="0"/>
              <w:spacing w:after="0" w:line="200" w:lineRule="atLeast"/>
              <w:jc w:val="center"/>
              <w:rPr>
                <w:rFonts w:ascii="Times New Roman" w:hAnsi="Times New Roman"/>
                <w:sz w:val="16"/>
                <w:szCs w:val="16"/>
              </w:rPr>
            </w:pPr>
          </w:p>
        </w:tc>
        <w:tc>
          <w:tcPr>
            <w:tcW w:w="852" w:type="dxa"/>
            <w:tcBorders>
              <w:left w:val="single" w:sz="1" w:space="0" w:color="000000"/>
              <w:bottom w:val="single" w:sz="1" w:space="0" w:color="000000"/>
            </w:tcBorders>
            <w:shd w:val="clear" w:color="auto" w:fill="auto"/>
            <w:vAlign w:val="center"/>
          </w:tcPr>
          <w:p w:rsidR="00C12B86" w:rsidRPr="00790CA0" w:rsidRDefault="00C12B86" w:rsidP="00C12B86">
            <w:pPr>
              <w:pStyle w:val="TableContents"/>
              <w:snapToGrid w:val="0"/>
              <w:spacing w:after="0" w:line="200" w:lineRule="atLeast"/>
              <w:jc w:val="center"/>
              <w:rPr>
                <w:rFonts w:ascii="Times New Roman" w:hAnsi="Times New Roman"/>
                <w:sz w:val="16"/>
                <w:szCs w:val="16"/>
              </w:rPr>
            </w:pPr>
            <w:r w:rsidRPr="00790CA0">
              <w:rPr>
                <w:rFonts w:ascii="Times New Roman" w:hAnsi="Times New Roman"/>
                <w:bCs/>
                <w:sz w:val="16"/>
                <w:szCs w:val="16"/>
              </w:rPr>
              <w:t>mai mare sau egal cu 2,5</w:t>
            </w:r>
          </w:p>
        </w:tc>
        <w:tc>
          <w:tcPr>
            <w:tcW w:w="705" w:type="dxa"/>
            <w:tcBorders>
              <w:left w:val="single" w:sz="1" w:space="0" w:color="000000"/>
              <w:bottom w:val="single" w:sz="1" w:space="0" w:color="000000"/>
            </w:tcBorders>
            <w:shd w:val="clear" w:color="auto" w:fill="auto"/>
            <w:vAlign w:val="center"/>
          </w:tcPr>
          <w:p w:rsidR="00C12B86" w:rsidRPr="00790CA0" w:rsidRDefault="00C12B86" w:rsidP="00C12B86">
            <w:pPr>
              <w:pStyle w:val="TableContents"/>
              <w:snapToGrid w:val="0"/>
              <w:spacing w:after="0" w:line="200" w:lineRule="atLeast"/>
              <w:jc w:val="center"/>
              <w:rPr>
                <w:rFonts w:ascii="Times New Roman" w:hAnsi="Times New Roman"/>
                <w:sz w:val="16"/>
                <w:szCs w:val="16"/>
              </w:rPr>
            </w:pPr>
          </w:p>
        </w:tc>
        <w:tc>
          <w:tcPr>
            <w:tcW w:w="849" w:type="dxa"/>
            <w:tcBorders>
              <w:left w:val="single" w:sz="1" w:space="0" w:color="000000"/>
              <w:bottom w:val="single" w:sz="1" w:space="0" w:color="000000"/>
            </w:tcBorders>
            <w:shd w:val="clear" w:color="auto" w:fill="auto"/>
            <w:vAlign w:val="center"/>
          </w:tcPr>
          <w:p w:rsidR="00C12B86" w:rsidRPr="00790CA0" w:rsidRDefault="00C12B86" w:rsidP="00C12B86">
            <w:pPr>
              <w:pStyle w:val="TableContents"/>
              <w:snapToGrid w:val="0"/>
              <w:spacing w:after="0" w:line="200" w:lineRule="atLeast"/>
              <w:jc w:val="center"/>
              <w:rPr>
                <w:rFonts w:ascii="Times New Roman" w:hAnsi="Times New Roman"/>
                <w:sz w:val="16"/>
                <w:szCs w:val="16"/>
              </w:rPr>
            </w:pPr>
          </w:p>
        </w:tc>
        <w:tc>
          <w:tcPr>
            <w:tcW w:w="993" w:type="dxa"/>
            <w:tcBorders>
              <w:left w:val="single" w:sz="1" w:space="0" w:color="000000"/>
              <w:bottom w:val="single" w:sz="1" w:space="0" w:color="000000"/>
            </w:tcBorders>
            <w:shd w:val="clear" w:color="auto" w:fill="auto"/>
            <w:vAlign w:val="center"/>
          </w:tcPr>
          <w:p w:rsidR="00C12B86" w:rsidRPr="00790CA0" w:rsidRDefault="00C12B86" w:rsidP="00C12B86">
            <w:pPr>
              <w:spacing w:after="0" w:line="240" w:lineRule="auto"/>
              <w:jc w:val="both"/>
              <w:rPr>
                <w:rFonts w:ascii="Times New Roman" w:hAnsi="Times New Roman"/>
                <w:bCs/>
                <w:sz w:val="16"/>
                <w:szCs w:val="16"/>
              </w:rPr>
            </w:pPr>
            <w:r w:rsidRPr="00790CA0">
              <w:rPr>
                <w:rFonts w:ascii="Times New Roman" w:hAnsi="Times New Roman"/>
                <w:bCs/>
                <w:sz w:val="16"/>
                <w:szCs w:val="16"/>
              </w:rPr>
              <w:t>mai mare sau egal cu 12.</w:t>
            </w:r>
          </w:p>
          <w:p w:rsidR="00C12B86" w:rsidRPr="00790CA0" w:rsidRDefault="00C12B86" w:rsidP="00C12B86">
            <w:pPr>
              <w:pStyle w:val="TableContents"/>
              <w:spacing w:after="0" w:line="200" w:lineRule="atLeast"/>
              <w:jc w:val="center"/>
              <w:rPr>
                <w:rFonts w:ascii="Times New Roman" w:hAnsi="Times New Roman"/>
                <w:sz w:val="16"/>
                <w:szCs w:val="16"/>
              </w:rPr>
            </w:pPr>
          </w:p>
        </w:tc>
        <w:tc>
          <w:tcPr>
            <w:tcW w:w="850" w:type="dxa"/>
            <w:tcBorders>
              <w:left w:val="single" w:sz="1" w:space="0" w:color="000000"/>
              <w:bottom w:val="single" w:sz="1" w:space="0" w:color="000000"/>
            </w:tcBorders>
            <w:shd w:val="clear" w:color="auto" w:fill="auto"/>
            <w:vAlign w:val="center"/>
          </w:tcPr>
          <w:p w:rsidR="00C12B86" w:rsidRPr="00790CA0" w:rsidRDefault="00C12B86" w:rsidP="00C12B86">
            <w:pPr>
              <w:pStyle w:val="TableContents"/>
              <w:snapToGrid w:val="0"/>
              <w:spacing w:after="0" w:line="200" w:lineRule="atLeast"/>
              <w:jc w:val="center"/>
              <w:rPr>
                <w:rFonts w:ascii="Times New Roman" w:hAnsi="Times New Roman"/>
                <w:sz w:val="16"/>
                <w:szCs w:val="16"/>
              </w:rPr>
            </w:pPr>
          </w:p>
        </w:tc>
        <w:tc>
          <w:tcPr>
            <w:tcW w:w="992" w:type="dxa"/>
            <w:tcBorders>
              <w:left w:val="single" w:sz="1" w:space="0" w:color="000000"/>
              <w:bottom w:val="single" w:sz="1" w:space="0" w:color="000000"/>
              <w:right w:val="single" w:sz="1" w:space="0" w:color="000000"/>
            </w:tcBorders>
            <w:shd w:val="clear" w:color="auto" w:fill="auto"/>
            <w:vAlign w:val="center"/>
          </w:tcPr>
          <w:p w:rsidR="00C12B86" w:rsidRPr="00790CA0" w:rsidRDefault="00C12B86" w:rsidP="00C12B86">
            <w:pPr>
              <w:pStyle w:val="TableContents"/>
              <w:snapToGrid w:val="0"/>
              <w:spacing w:after="0" w:line="200" w:lineRule="atLeast"/>
              <w:jc w:val="center"/>
              <w:rPr>
                <w:rFonts w:ascii="Times New Roman" w:hAnsi="Times New Roman"/>
                <w:sz w:val="16"/>
                <w:szCs w:val="16"/>
              </w:rPr>
            </w:pPr>
          </w:p>
        </w:tc>
      </w:tr>
    </w:tbl>
    <w:p w:rsidR="00C12B86" w:rsidRPr="00790CA0" w:rsidRDefault="00C12B86" w:rsidP="00C12B86">
      <w:pPr>
        <w:spacing w:after="0" w:line="360" w:lineRule="auto"/>
        <w:jc w:val="both"/>
        <w:rPr>
          <w:sz w:val="16"/>
          <w:szCs w:val="16"/>
        </w:rPr>
      </w:pPr>
    </w:p>
    <w:p w:rsidR="00C12B86" w:rsidRPr="00790CA0" w:rsidRDefault="00C12B86" w:rsidP="00C12B86">
      <w:pPr>
        <w:spacing w:after="0" w:line="240" w:lineRule="auto"/>
        <w:jc w:val="both"/>
        <w:rPr>
          <w:rFonts w:ascii="Times New Roman" w:hAnsi="Times New Roman"/>
          <w:b/>
          <w:bCs/>
          <w:sz w:val="12"/>
          <w:szCs w:val="12"/>
        </w:rPr>
      </w:pPr>
    </w:p>
    <w:p w:rsidR="00C12B86" w:rsidRPr="00790CA0" w:rsidRDefault="00C12B86" w:rsidP="00C12B86">
      <w:pPr>
        <w:spacing w:after="0" w:line="240" w:lineRule="auto"/>
        <w:jc w:val="both"/>
        <w:rPr>
          <w:rFonts w:ascii="Times New Roman" w:hAnsi="Times New Roman"/>
          <w:b/>
          <w:bCs/>
          <w:sz w:val="12"/>
          <w:szCs w:val="12"/>
        </w:rPr>
      </w:pPr>
    </w:p>
    <w:p w:rsidR="00C12B86" w:rsidRPr="00790CA0" w:rsidRDefault="00C12B86" w:rsidP="00C12B86">
      <w:pPr>
        <w:spacing w:after="0" w:line="240" w:lineRule="auto"/>
        <w:jc w:val="both"/>
        <w:rPr>
          <w:rFonts w:ascii="Times New Roman" w:hAnsi="Times New Roman"/>
          <w:b/>
          <w:bCs/>
          <w:sz w:val="12"/>
          <w:szCs w:val="12"/>
        </w:rPr>
      </w:pPr>
    </w:p>
    <w:p w:rsidR="00C12B86" w:rsidRPr="00790CA0" w:rsidRDefault="00C12B86" w:rsidP="00C12B86">
      <w:pPr>
        <w:spacing w:after="0" w:line="240" w:lineRule="auto"/>
        <w:jc w:val="both"/>
        <w:rPr>
          <w:rFonts w:ascii="Times New Roman" w:hAnsi="Times New Roman"/>
          <w:i/>
          <w:iCs/>
          <w:sz w:val="24"/>
          <w:szCs w:val="24"/>
        </w:rPr>
      </w:pPr>
      <w:r w:rsidRPr="00790CA0">
        <w:rPr>
          <w:rFonts w:ascii="Times New Roman" w:hAnsi="Times New Roman"/>
          <w:b/>
          <w:bCs/>
          <w:i/>
          <w:iCs/>
          <w:sz w:val="24"/>
          <w:szCs w:val="24"/>
        </w:rPr>
        <w:tab/>
      </w:r>
      <w:r w:rsidRPr="00790CA0">
        <w:rPr>
          <w:rFonts w:ascii="Times New Roman" w:hAnsi="Times New Roman"/>
          <w:i/>
          <w:iCs/>
          <w:sz w:val="24"/>
          <w:szCs w:val="24"/>
        </w:rPr>
        <w:t>Confirm prin prezenta că datele mai sus menţionate sunt reale şi se referă la propria mea activitate profesională şi ştiinţifică.</w:t>
      </w:r>
    </w:p>
    <w:p w:rsidR="00C12B86" w:rsidRPr="00790CA0" w:rsidRDefault="00C12B86" w:rsidP="00C12B86">
      <w:pPr>
        <w:spacing w:after="0" w:line="240" w:lineRule="auto"/>
        <w:jc w:val="both"/>
        <w:rPr>
          <w:rFonts w:ascii="Times New Roman" w:hAnsi="Times New Roman"/>
          <w:b/>
          <w:bCs/>
          <w:sz w:val="24"/>
          <w:szCs w:val="24"/>
        </w:rPr>
      </w:pPr>
    </w:p>
    <w:p w:rsidR="00C12B86" w:rsidRPr="00790CA0" w:rsidRDefault="00C12B86" w:rsidP="00C12B86">
      <w:pPr>
        <w:spacing w:after="0" w:line="240" w:lineRule="auto"/>
        <w:jc w:val="both"/>
        <w:rPr>
          <w:rFonts w:ascii="Times New Roman" w:hAnsi="Times New Roman"/>
          <w:sz w:val="24"/>
          <w:szCs w:val="24"/>
        </w:rPr>
      </w:pPr>
      <w:r w:rsidRPr="00790CA0">
        <w:rPr>
          <w:rFonts w:ascii="Times New Roman" w:hAnsi="Times New Roman"/>
          <w:sz w:val="24"/>
          <w:szCs w:val="24"/>
        </w:rPr>
        <w:t>Data___________________</w:t>
      </w:r>
      <w:r w:rsidRPr="00790CA0">
        <w:rPr>
          <w:rFonts w:ascii="Times New Roman" w:hAnsi="Times New Roman"/>
          <w:sz w:val="24"/>
          <w:szCs w:val="24"/>
        </w:rPr>
        <w:tab/>
      </w:r>
      <w:r w:rsidRPr="00790CA0">
        <w:rPr>
          <w:rFonts w:ascii="Times New Roman" w:hAnsi="Times New Roman"/>
          <w:sz w:val="24"/>
          <w:szCs w:val="24"/>
        </w:rPr>
        <w:tab/>
      </w:r>
      <w:r w:rsidRPr="00790CA0">
        <w:rPr>
          <w:rFonts w:ascii="Times New Roman" w:hAnsi="Times New Roman"/>
          <w:sz w:val="24"/>
          <w:szCs w:val="24"/>
        </w:rPr>
        <w:tab/>
      </w:r>
      <w:r w:rsidRPr="00790CA0">
        <w:rPr>
          <w:rFonts w:ascii="Times New Roman" w:hAnsi="Times New Roman"/>
          <w:sz w:val="24"/>
          <w:szCs w:val="24"/>
        </w:rPr>
        <w:tab/>
        <w:t>Candidat______________________</w:t>
      </w:r>
    </w:p>
    <w:p w:rsidR="00C12B86" w:rsidRPr="00790CA0" w:rsidRDefault="00C12B86">
      <w:pPr>
        <w:suppressAutoHyphens w:val="0"/>
        <w:rPr>
          <w:rFonts w:ascii="Times New Roman" w:hAnsi="Times New Roman" w:cs="Arial"/>
          <w:i/>
          <w:iCs/>
          <w:sz w:val="24"/>
          <w:szCs w:val="24"/>
        </w:rPr>
      </w:pPr>
      <w:r w:rsidRPr="00790CA0">
        <w:rPr>
          <w:rFonts w:ascii="Times New Roman" w:hAnsi="Times New Roman" w:cs="Arial"/>
          <w:i/>
          <w:iCs/>
          <w:sz w:val="24"/>
          <w:szCs w:val="24"/>
        </w:rPr>
        <w:br w:type="page"/>
      </w:r>
    </w:p>
    <w:p w:rsidR="00C12B86" w:rsidRPr="00790CA0" w:rsidRDefault="00C12B86" w:rsidP="00C12B86">
      <w:pPr>
        <w:spacing w:after="0" w:line="360" w:lineRule="auto"/>
        <w:rPr>
          <w:rFonts w:ascii="Times New Roman" w:hAnsi="Times New Roman"/>
          <w:sz w:val="24"/>
          <w:szCs w:val="24"/>
        </w:rPr>
      </w:pPr>
      <w:r w:rsidRPr="00790CA0">
        <w:rPr>
          <w:rFonts w:ascii="Times New Roman" w:hAnsi="Times New Roman"/>
          <w:b/>
          <w:bCs/>
          <w:sz w:val="24"/>
          <w:szCs w:val="24"/>
        </w:rPr>
        <w:lastRenderedPageBreak/>
        <w:t>IV. DATE PRIVIND ÎNDEPLINIREA STANDARDELOR MINIMALE NAŢIONALE COMISIA INFORMATICA</w:t>
      </w:r>
    </w:p>
    <w:p w:rsidR="00C12B86" w:rsidRPr="00790CA0" w:rsidRDefault="00C12B86" w:rsidP="00C12B86">
      <w:pPr>
        <w:spacing w:after="0" w:line="240" w:lineRule="auto"/>
        <w:jc w:val="both"/>
        <w:rPr>
          <w:rFonts w:ascii="Times New Roman" w:hAnsi="Times New Roman"/>
          <w:b/>
          <w:bCs/>
          <w:sz w:val="24"/>
          <w:szCs w:val="24"/>
        </w:rPr>
      </w:pPr>
    </w:p>
    <w:p w:rsidR="00C12B86" w:rsidRPr="00790CA0" w:rsidRDefault="00C12B86" w:rsidP="00C12B86">
      <w:pPr>
        <w:jc w:val="center"/>
        <w:rPr>
          <w:rFonts w:ascii="Times New Roman" w:hAnsi="Times New Roman"/>
          <w:b/>
          <w:i/>
          <w:sz w:val="24"/>
          <w:szCs w:val="24"/>
          <w:u w:val="single"/>
        </w:rPr>
      </w:pPr>
      <w:r w:rsidRPr="00790CA0">
        <w:rPr>
          <w:rFonts w:ascii="Times New Roman" w:hAnsi="Times New Roman"/>
          <w:b/>
          <w:i/>
          <w:sz w:val="24"/>
          <w:szCs w:val="24"/>
          <w:u w:val="single"/>
        </w:rPr>
        <w:t xml:space="preserve">FIȘA DE ÎNDEPLINIRE A STANDARDELOR MINIMALE LA </w:t>
      </w:r>
    </w:p>
    <w:p w:rsidR="00C12B86" w:rsidRPr="00790CA0" w:rsidRDefault="00C12B86" w:rsidP="00C12B86">
      <w:pPr>
        <w:jc w:val="center"/>
        <w:rPr>
          <w:rFonts w:ascii="Times New Roman" w:hAnsi="Times New Roman"/>
          <w:b/>
          <w:i/>
          <w:sz w:val="24"/>
          <w:szCs w:val="24"/>
          <w:u w:val="single"/>
        </w:rPr>
      </w:pPr>
      <w:r w:rsidRPr="00790CA0">
        <w:rPr>
          <w:rFonts w:ascii="Times New Roman" w:hAnsi="Times New Roman"/>
          <w:b/>
          <w:i/>
          <w:sz w:val="24"/>
          <w:szCs w:val="24"/>
          <w:u w:val="single"/>
        </w:rPr>
        <w:t xml:space="preserve">COMISIA INFORMATICA. </w:t>
      </w:r>
    </w:p>
    <w:p w:rsidR="00C12B86" w:rsidRPr="00790CA0" w:rsidRDefault="00C12B86" w:rsidP="00C12B86">
      <w:pPr>
        <w:spacing w:after="0" w:line="240" w:lineRule="auto"/>
        <w:jc w:val="both"/>
        <w:rPr>
          <w:rFonts w:ascii="Times New Roman" w:hAnsi="Times New Roman"/>
          <w:bCs/>
          <w:sz w:val="24"/>
          <w:szCs w:val="24"/>
        </w:rPr>
      </w:pPr>
    </w:p>
    <w:p w:rsidR="00C12B86" w:rsidRPr="00790CA0" w:rsidRDefault="00C12B86" w:rsidP="00C12B86">
      <w:pPr>
        <w:spacing w:after="0" w:line="240" w:lineRule="auto"/>
        <w:jc w:val="both"/>
        <w:rPr>
          <w:rFonts w:ascii="Times New Roman" w:hAnsi="Times New Roman"/>
          <w:bCs/>
          <w:sz w:val="24"/>
          <w:szCs w:val="24"/>
        </w:rPr>
      </w:pPr>
      <w:r w:rsidRPr="00790CA0">
        <w:rPr>
          <w:rFonts w:ascii="Times New Roman" w:hAnsi="Times New Roman"/>
          <w:bCs/>
          <w:sz w:val="24"/>
          <w:szCs w:val="24"/>
        </w:rPr>
        <w:t>Principii si perspective ale evaluării</w:t>
      </w:r>
    </w:p>
    <w:p w:rsidR="00C12B86" w:rsidRPr="00790CA0" w:rsidRDefault="00C12B86" w:rsidP="00C12B86">
      <w:pPr>
        <w:pStyle w:val="ListParagraph"/>
        <w:numPr>
          <w:ilvl w:val="0"/>
          <w:numId w:val="22"/>
        </w:numPr>
        <w:spacing w:after="0" w:line="240" w:lineRule="auto"/>
        <w:jc w:val="both"/>
        <w:rPr>
          <w:rFonts w:ascii="Times New Roman" w:hAnsi="Times New Roman"/>
          <w:bCs/>
          <w:sz w:val="24"/>
          <w:szCs w:val="24"/>
        </w:rPr>
      </w:pPr>
      <w:r w:rsidRPr="00790CA0">
        <w:rPr>
          <w:rFonts w:ascii="Times New Roman" w:hAnsi="Times New Roman"/>
          <w:bCs/>
          <w:sz w:val="24"/>
          <w:szCs w:val="24"/>
        </w:rPr>
        <w:t>respectarea normelor de etica</w:t>
      </w:r>
    </w:p>
    <w:p w:rsidR="00C12B86" w:rsidRPr="00790CA0" w:rsidRDefault="00C12B86" w:rsidP="00C12B86">
      <w:pPr>
        <w:pStyle w:val="ListParagraph"/>
        <w:numPr>
          <w:ilvl w:val="0"/>
          <w:numId w:val="22"/>
        </w:numPr>
        <w:spacing w:after="0" w:line="240" w:lineRule="auto"/>
        <w:jc w:val="both"/>
        <w:rPr>
          <w:rFonts w:ascii="Times New Roman" w:hAnsi="Times New Roman"/>
          <w:bCs/>
          <w:sz w:val="24"/>
          <w:szCs w:val="24"/>
        </w:rPr>
      </w:pPr>
      <w:r w:rsidRPr="00790CA0">
        <w:rPr>
          <w:rFonts w:ascii="Times New Roman" w:hAnsi="Times New Roman"/>
          <w:bCs/>
          <w:sz w:val="24"/>
          <w:szCs w:val="24"/>
        </w:rPr>
        <w:t>producția științifică</w:t>
      </w:r>
    </w:p>
    <w:p w:rsidR="00C12B86" w:rsidRPr="00790CA0" w:rsidRDefault="00C12B86" w:rsidP="00C12B86">
      <w:pPr>
        <w:pStyle w:val="ListParagraph"/>
        <w:numPr>
          <w:ilvl w:val="0"/>
          <w:numId w:val="22"/>
        </w:numPr>
        <w:spacing w:after="0" w:line="240" w:lineRule="auto"/>
        <w:jc w:val="both"/>
        <w:rPr>
          <w:rFonts w:ascii="Times New Roman" w:hAnsi="Times New Roman"/>
          <w:bCs/>
          <w:sz w:val="24"/>
          <w:szCs w:val="24"/>
        </w:rPr>
      </w:pPr>
      <w:r w:rsidRPr="00790CA0">
        <w:rPr>
          <w:rFonts w:ascii="Times New Roman" w:hAnsi="Times New Roman"/>
          <w:bCs/>
          <w:sz w:val="24"/>
          <w:szCs w:val="24"/>
        </w:rPr>
        <w:t>impactul rezultatelor</w:t>
      </w:r>
    </w:p>
    <w:p w:rsidR="00C12B86" w:rsidRPr="00790CA0" w:rsidRDefault="00C12B86" w:rsidP="00C12B86">
      <w:pPr>
        <w:pStyle w:val="ListParagraph"/>
        <w:numPr>
          <w:ilvl w:val="0"/>
          <w:numId w:val="22"/>
        </w:numPr>
        <w:spacing w:after="0" w:line="240" w:lineRule="auto"/>
        <w:jc w:val="both"/>
        <w:rPr>
          <w:rFonts w:ascii="Times New Roman" w:hAnsi="Times New Roman"/>
          <w:bCs/>
          <w:sz w:val="24"/>
          <w:szCs w:val="24"/>
        </w:rPr>
      </w:pPr>
      <w:r w:rsidRPr="00790CA0">
        <w:rPr>
          <w:rFonts w:ascii="Times New Roman" w:hAnsi="Times New Roman"/>
          <w:bCs/>
          <w:sz w:val="24"/>
          <w:szCs w:val="24"/>
        </w:rPr>
        <w:t>performanța academică</w:t>
      </w:r>
    </w:p>
    <w:p w:rsidR="00C12B86" w:rsidRPr="00790CA0" w:rsidRDefault="00C12B86" w:rsidP="00C12B86">
      <w:pPr>
        <w:spacing w:after="0" w:line="240" w:lineRule="auto"/>
        <w:jc w:val="both"/>
        <w:rPr>
          <w:rFonts w:ascii="Times New Roman" w:hAnsi="Times New Roman"/>
          <w:bCs/>
          <w:sz w:val="24"/>
          <w:szCs w:val="24"/>
        </w:rPr>
      </w:pPr>
    </w:p>
    <w:p w:rsidR="00C12B86" w:rsidRPr="00790CA0" w:rsidRDefault="00C12B86" w:rsidP="00C12B86">
      <w:pPr>
        <w:spacing w:after="0" w:line="240" w:lineRule="auto"/>
        <w:jc w:val="both"/>
        <w:rPr>
          <w:rFonts w:ascii="Times New Roman" w:hAnsi="Times New Roman"/>
          <w:bCs/>
          <w:sz w:val="24"/>
          <w:szCs w:val="24"/>
        </w:rPr>
      </w:pPr>
      <w:r w:rsidRPr="00790CA0">
        <w:rPr>
          <w:rFonts w:ascii="Times New Roman" w:hAnsi="Times New Roman"/>
          <w:bCs/>
          <w:sz w:val="24"/>
          <w:szCs w:val="24"/>
        </w:rPr>
        <w:t>Pe baza standardelor minimale și obligatorii aprobate prin OM nr.6129/2016, anexa 2, și a metodologiei au fost stabilite următoarele valori minime și praguri:</w:t>
      </w:r>
    </w:p>
    <w:p w:rsidR="00C12B86" w:rsidRPr="00790CA0" w:rsidRDefault="00C12B86" w:rsidP="00C12B86">
      <w:pPr>
        <w:spacing w:after="0" w:line="240" w:lineRule="auto"/>
        <w:jc w:val="both"/>
        <w:rPr>
          <w:rFonts w:ascii="Times New Roman" w:hAnsi="Times New Roman"/>
          <w:bCs/>
          <w:sz w:val="24"/>
          <w:szCs w:val="24"/>
        </w:rPr>
      </w:pPr>
    </w:p>
    <w:p w:rsidR="00C12B86" w:rsidRPr="00790CA0" w:rsidRDefault="00C12B86" w:rsidP="00C12B86">
      <w:pPr>
        <w:spacing w:after="0" w:line="240" w:lineRule="auto"/>
        <w:jc w:val="both"/>
        <w:rPr>
          <w:rFonts w:ascii="Times New Roman" w:hAnsi="Times New Roman"/>
          <w:bCs/>
          <w:sz w:val="24"/>
          <w:szCs w:val="24"/>
        </w:rPr>
      </w:pPr>
      <w:r w:rsidRPr="00790CA0">
        <w:rPr>
          <w:rFonts w:ascii="Times New Roman" w:hAnsi="Times New Roman"/>
          <w:b/>
          <w:bCs/>
          <w:sz w:val="24"/>
          <w:szCs w:val="24"/>
        </w:rPr>
        <w:t>Modelul fiselor de verificare a îndeplinirii standardelor minimale</w:t>
      </w:r>
    </w:p>
    <w:p w:rsidR="00C12B86" w:rsidRPr="00790CA0" w:rsidRDefault="00C12B86" w:rsidP="00C12B86">
      <w:pPr>
        <w:spacing w:after="0" w:line="240" w:lineRule="auto"/>
        <w:jc w:val="both"/>
        <w:rPr>
          <w:rFonts w:ascii="Times New Roman" w:hAnsi="Times New Roman"/>
          <w:bCs/>
          <w:sz w:val="24"/>
          <w:szCs w:val="24"/>
        </w:rPr>
      </w:pPr>
    </w:p>
    <w:tbl>
      <w:tblPr>
        <w:tblStyle w:val="TableGrid"/>
        <w:tblW w:w="9322" w:type="dxa"/>
        <w:tblLook w:val="04A0"/>
      </w:tblPr>
      <w:tblGrid>
        <w:gridCol w:w="4219"/>
        <w:gridCol w:w="2123"/>
        <w:gridCol w:w="1563"/>
        <w:gridCol w:w="708"/>
        <w:gridCol w:w="709"/>
      </w:tblGrid>
      <w:tr w:rsidR="00C12B86" w:rsidRPr="00790CA0" w:rsidTr="00C12B86">
        <w:tc>
          <w:tcPr>
            <w:tcW w:w="4219" w:type="dxa"/>
          </w:tcPr>
          <w:p w:rsidR="00C12B86" w:rsidRPr="00790CA0" w:rsidRDefault="00C12B86" w:rsidP="00C12B86">
            <w:pPr>
              <w:jc w:val="both"/>
              <w:rPr>
                <w:rFonts w:ascii="Times New Roman" w:hAnsi="Times New Roman"/>
                <w:b/>
                <w:bCs/>
                <w:sz w:val="24"/>
                <w:szCs w:val="24"/>
              </w:rPr>
            </w:pPr>
            <w:r w:rsidRPr="00790CA0">
              <w:rPr>
                <w:rFonts w:ascii="Times New Roman" w:hAnsi="Times New Roman"/>
                <w:b/>
                <w:bCs/>
                <w:sz w:val="24"/>
                <w:szCs w:val="24"/>
              </w:rPr>
              <w:t>Perspectiva a)</w:t>
            </w:r>
          </w:p>
        </w:tc>
        <w:tc>
          <w:tcPr>
            <w:tcW w:w="2123" w:type="dxa"/>
          </w:tcPr>
          <w:p w:rsidR="00C12B86" w:rsidRPr="00790CA0" w:rsidRDefault="00C12B86" w:rsidP="00C12B86">
            <w:pPr>
              <w:jc w:val="both"/>
              <w:rPr>
                <w:rFonts w:ascii="Times New Roman" w:hAnsi="Times New Roman"/>
                <w:bCs/>
                <w:sz w:val="24"/>
                <w:szCs w:val="24"/>
              </w:rPr>
            </w:pPr>
            <w:r w:rsidRPr="00790CA0">
              <w:rPr>
                <w:rFonts w:ascii="Times New Roman" w:hAnsi="Times New Roman"/>
                <w:b/>
                <w:bCs/>
                <w:sz w:val="24"/>
                <w:szCs w:val="24"/>
              </w:rPr>
              <w:t>Conferențiar/CSII</w:t>
            </w:r>
          </w:p>
        </w:tc>
        <w:tc>
          <w:tcPr>
            <w:tcW w:w="1563" w:type="dxa"/>
          </w:tcPr>
          <w:p w:rsidR="00C12B86" w:rsidRPr="00790CA0" w:rsidRDefault="00C12B86" w:rsidP="00C12B86">
            <w:pPr>
              <w:jc w:val="both"/>
              <w:rPr>
                <w:rFonts w:ascii="Times New Roman" w:hAnsi="Times New Roman"/>
                <w:bCs/>
                <w:sz w:val="24"/>
                <w:szCs w:val="24"/>
              </w:rPr>
            </w:pPr>
            <w:r w:rsidRPr="00790CA0">
              <w:rPr>
                <w:rFonts w:ascii="Times New Roman" w:hAnsi="Times New Roman"/>
                <w:b/>
                <w:bCs/>
                <w:sz w:val="24"/>
                <w:szCs w:val="24"/>
              </w:rPr>
              <w:t>Profesor/CSI</w:t>
            </w:r>
          </w:p>
        </w:tc>
        <w:tc>
          <w:tcPr>
            <w:tcW w:w="708" w:type="dxa"/>
          </w:tcPr>
          <w:p w:rsidR="00C12B86" w:rsidRPr="00790CA0" w:rsidRDefault="00C12B86" w:rsidP="00C12B86">
            <w:pPr>
              <w:jc w:val="both"/>
              <w:rPr>
                <w:rFonts w:ascii="Times New Roman" w:hAnsi="Times New Roman"/>
                <w:bCs/>
                <w:sz w:val="24"/>
                <w:szCs w:val="24"/>
              </w:rPr>
            </w:pPr>
            <w:r w:rsidRPr="00790CA0">
              <w:rPr>
                <w:rFonts w:ascii="Times New Roman" w:hAnsi="Times New Roman"/>
                <w:bCs/>
                <w:sz w:val="24"/>
                <w:szCs w:val="24"/>
              </w:rPr>
              <w:t>DA</w:t>
            </w:r>
          </w:p>
        </w:tc>
        <w:tc>
          <w:tcPr>
            <w:tcW w:w="709" w:type="dxa"/>
          </w:tcPr>
          <w:p w:rsidR="00C12B86" w:rsidRPr="00790CA0" w:rsidRDefault="00C12B86" w:rsidP="00C12B86">
            <w:pPr>
              <w:jc w:val="both"/>
              <w:rPr>
                <w:rFonts w:ascii="Times New Roman" w:hAnsi="Times New Roman"/>
                <w:bCs/>
                <w:sz w:val="24"/>
                <w:szCs w:val="24"/>
              </w:rPr>
            </w:pPr>
            <w:r w:rsidRPr="00790CA0">
              <w:rPr>
                <w:rFonts w:ascii="Times New Roman" w:hAnsi="Times New Roman"/>
                <w:bCs/>
                <w:sz w:val="24"/>
                <w:szCs w:val="24"/>
              </w:rPr>
              <w:t>NU</w:t>
            </w:r>
          </w:p>
        </w:tc>
      </w:tr>
      <w:tr w:rsidR="00C12B86" w:rsidRPr="00790CA0" w:rsidTr="00C12B86">
        <w:tc>
          <w:tcPr>
            <w:tcW w:w="4219" w:type="dxa"/>
          </w:tcPr>
          <w:p w:rsidR="00C12B86" w:rsidRPr="00790CA0" w:rsidRDefault="00C12B86" w:rsidP="00C12B86">
            <w:pPr>
              <w:pStyle w:val="ListParagraph"/>
              <w:jc w:val="both"/>
              <w:rPr>
                <w:rFonts w:ascii="Times New Roman" w:hAnsi="Times New Roman"/>
                <w:bCs/>
                <w:sz w:val="24"/>
                <w:szCs w:val="24"/>
              </w:rPr>
            </w:pPr>
            <w:r w:rsidRPr="00790CA0">
              <w:rPr>
                <w:rFonts w:ascii="Times New Roman" w:hAnsi="Times New Roman"/>
                <w:bCs/>
                <w:sz w:val="24"/>
                <w:szCs w:val="24"/>
              </w:rPr>
              <w:t>respectarea normelor de etica</w:t>
            </w:r>
          </w:p>
        </w:tc>
        <w:tc>
          <w:tcPr>
            <w:tcW w:w="2123" w:type="dxa"/>
          </w:tcPr>
          <w:p w:rsidR="00C12B86" w:rsidRPr="00790CA0" w:rsidRDefault="00C12B86" w:rsidP="00C12B86">
            <w:pPr>
              <w:jc w:val="both"/>
              <w:rPr>
                <w:rFonts w:ascii="Times New Roman" w:hAnsi="Times New Roman"/>
                <w:bCs/>
                <w:sz w:val="24"/>
                <w:szCs w:val="24"/>
              </w:rPr>
            </w:pPr>
          </w:p>
        </w:tc>
        <w:tc>
          <w:tcPr>
            <w:tcW w:w="1563" w:type="dxa"/>
          </w:tcPr>
          <w:p w:rsidR="00C12B86" w:rsidRPr="00790CA0" w:rsidRDefault="00C12B86" w:rsidP="00C12B86">
            <w:pPr>
              <w:jc w:val="both"/>
              <w:rPr>
                <w:rFonts w:ascii="Times New Roman" w:hAnsi="Times New Roman"/>
                <w:bCs/>
                <w:sz w:val="24"/>
                <w:szCs w:val="24"/>
              </w:rPr>
            </w:pPr>
          </w:p>
        </w:tc>
        <w:tc>
          <w:tcPr>
            <w:tcW w:w="708" w:type="dxa"/>
          </w:tcPr>
          <w:p w:rsidR="00C12B86" w:rsidRPr="00790CA0" w:rsidRDefault="00C12B86" w:rsidP="00C12B86">
            <w:pPr>
              <w:jc w:val="both"/>
              <w:rPr>
                <w:rFonts w:ascii="Times New Roman" w:hAnsi="Times New Roman"/>
                <w:bCs/>
                <w:sz w:val="24"/>
                <w:szCs w:val="24"/>
              </w:rPr>
            </w:pPr>
          </w:p>
        </w:tc>
        <w:tc>
          <w:tcPr>
            <w:tcW w:w="709" w:type="dxa"/>
          </w:tcPr>
          <w:p w:rsidR="00C12B86" w:rsidRPr="00790CA0" w:rsidRDefault="00C12B86" w:rsidP="00C12B86">
            <w:pPr>
              <w:jc w:val="both"/>
              <w:rPr>
                <w:rFonts w:ascii="Times New Roman" w:hAnsi="Times New Roman"/>
                <w:bCs/>
                <w:sz w:val="24"/>
                <w:szCs w:val="24"/>
              </w:rPr>
            </w:pPr>
          </w:p>
        </w:tc>
      </w:tr>
      <w:tr w:rsidR="00C12B86" w:rsidRPr="00790CA0" w:rsidTr="00C12B86">
        <w:tc>
          <w:tcPr>
            <w:tcW w:w="4219" w:type="dxa"/>
          </w:tcPr>
          <w:p w:rsidR="00C12B86" w:rsidRPr="00790CA0" w:rsidRDefault="00C12B86" w:rsidP="00C12B86">
            <w:pPr>
              <w:jc w:val="both"/>
              <w:rPr>
                <w:rFonts w:ascii="Times New Roman" w:hAnsi="Times New Roman"/>
                <w:bCs/>
                <w:sz w:val="24"/>
                <w:szCs w:val="24"/>
              </w:rPr>
            </w:pPr>
          </w:p>
        </w:tc>
        <w:tc>
          <w:tcPr>
            <w:tcW w:w="2123" w:type="dxa"/>
          </w:tcPr>
          <w:p w:rsidR="00C12B86" w:rsidRPr="00790CA0" w:rsidRDefault="00C12B86" w:rsidP="00C12B86">
            <w:pPr>
              <w:jc w:val="both"/>
              <w:rPr>
                <w:rFonts w:ascii="Times New Roman" w:hAnsi="Times New Roman"/>
                <w:bCs/>
                <w:sz w:val="24"/>
                <w:szCs w:val="24"/>
              </w:rPr>
            </w:pPr>
          </w:p>
        </w:tc>
        <w:tc>
          <w:tcPr>
            <w:tcW w:w="1563" w:type="dxa"/>
          </w:tcPr>
          <w:p w:rsidR="00C12B86" w:rsidRPr="00790CA0" w:rsidRDefault="00C12B86" w:rsidP="00C12B86">
            <w:pPr>
              <w:jc w:val="both"/>
              <w:rPr>
                <w:rFonts w:ascii="Times New Roman" w:hAnsi="Times New Roman"/>
                <w:bCs/>
                <w:sz w:val="24"/>
                <w:szCs w:val="24"/>
              </w:rPr>
            </w:pPr>
          </w:p>
        </w:tc>
        <w:tc>
          <w:tcPr>
            <w:tcW w:w="708" w:type="dxa"/>
          </w:tcPr>
          <w:p w:rsidR="00C12B86" w:rsidRPr="00790CA0" w:rsidRDefault="00C12B86" w:rsidP="00C12B86">
            <w:pPr>
              <w:jc w:val="both"/>
              <w:rPr>
                <w:rFonts w:ascii="Times New Roman" w:hAnsi="Times New Roman"/>
                <w:bCs/>
                <w:sz w:val="24"/>
                <w:szCs w:val="24"/>
              </w:rPr>
            </w:pPr>
          </w:p>
        </w:tc>
        <w:tc>
          <w:tcPr>
            <w:tcW w:w="709" w:type="dxa"/>
          </w:tcPr>
          <w:p w:rsidR="00C12B86" w:rsidRPr="00790CA0" w:rsidRDefault="00C12B86" w:rsidP="00C12B86">
            <w:pPr>
              <w:jc w:val="both"/>
              <w:rPr>
                <w:rFonts w:ascii="Times New Roman" w:hAnsi="Times New Roman"/>
                <w:bCs/>
                <w:sz w:val="24"/>
                <w:szCs w:val="24"/>
              </w:rPr>
            </w:pPr>
          </w:p>
        </w:tc>
      </w:tr>
      <w:tr w:rsidR="00C12B86" w:rsidRPr="00790CA0" w:rsidTr="00C12B86">
        <w:tc>
          <w:tcPr>
            <w:tcW w:w="4219" w:type="dxa"/>
          </w:tcPr>
          <w:p w:rsidR="00C12B86" w:rsidRPr="00790CA0" w:rsidRDefault="00C12B86" w:rsidP="00C12B86">
            <w:pPr>
              <w:jc w:val="both"/>
              <w:rPr>
                <w:rFonts w:ascii="Times New Roman" w:hAnsi="Times New Roman"/>
                <w:bCs/>
                <w:sz w:val="24"/>
                <w:szCs w:val="24"/>
              </w:rPr>
            </w:pPr>
            <w:r w:rsidRPr="00790CA0">
              <w:rPr>
                <w:rFonts w:ascii="Times New Roman" w:hAnsi="Times New Roman"/>
                <w:b/>
                <w:bCs/>
                <w:sz w:val="24"/>
                <w:szCs w:val="24"/>
              </w:rPr>
              <w:t>Perspectiva b)</w:t>
            </w:r>
          </w:p>
        </w:tc>
        <w:tc>
          <w:tcPr>
            <w:tcW w:w="2123" w:type="dxa"/>
          </w:tcPr>
          <w:p w:rsidR="00C12B86" w:rsidRPr="00790CA0" w:rsidRDefault="00C12B86" w:rsidP="00C12B86">
            <w:pPr>
              <w:jc w:val="both"/>
              <w:rPr>
                <w:rFonts w:ascii="Times New Roman" w:hAnsi="Times New Roman"/>
                <w:b/>
                <w:bCs/>
                <w:sz w:val="24"/>
                <w:szCs w:val="24"/>
              </w:rPr>
            </w:pPr>
            <w:r w:rsidRPr="00790CA0">
              <w:rPr>
                <w:rFonts w:ascii="Times New Roman" w:hAnsi="Times New Roman"/>
                <w:b/>
                <w:bCs/>
                <w:sz w:val="24"/>
                <w:szCs w:val="24"/>
              </w:rPr>
              <w:t>Conferențiar/CSII</w:t>
            </w:r>
          </w:p>
        </w:tc>
        <w:tc>
          <w:tcPr>
            <w:tcW w:w="1563" w:type="dxa"/>
          </w:tcPr>
          <w:p w:rsidR="00C12B86" w:rsidRPr="00790CA0" w:rsidRDefault="00C12B86" w:rsidP="00C12B86">
            <w:pPr>
              <w:jc w:val="both"/>
              <w:rPr>
                <w:rFonts w:ascii="Times New Roman" w:hAnsi="Times New Roman"/>
                <w:b/>
                <w:bCs/>
                <w:sz w:val="24"/>
                <w:szCs w:val="24"/>
              </w:rPr>
            </w:pPr>
            <w:r w:rsidRPr="00790CA0">
              <w:rPr>
                <w:rFonts w:ascii="Times New Roman" w:hAnsi="Times New Roman"/>
                <w:b/>
                <w:bCs/>
                <w:sz w:val="24"/>
                <w:szCs w:val="24"/>
              </w:rPr>
              <w:t>Profesor/CSI</w:t>
            </w:r>
          </w:p>
        </w:tc>
        <w:tc>
          <w:tcPr>
            <w:tcW w:w="708" w:type="dxa"/>
          </w:tcPr>
          <w:p w:rsidR="00C12B86" w:rsidRPr="00790CA0" w:rsidRDefault="00C12B86" w:rsidP="00C12B86">
            <w:pPr>
              <w:jc w:val="both"/>
              <w:rPr>
                <w:rFonts w:ascii="Times New Roman" w:hAnsi="Times New Roman"/>
                <w:bCs/>
                <w:sz w:val="24"/>
                <w:szCs w:val="24"/>
              </w:rPr>
            </w:pPr>
          </w:p>
        </w:tc>
        <w:tc>
          <w:tcPr>
            <w:tcW w:w="709" w:type="dxa"/>
          </w:tcPr>
          <w:p w:rsidR="00C12B86" w:rsidRPr="00790CA0" w:rsidRDefault="00C12B86" w:rsidP="00C12B86">
            <w:pPr>
              <w:jc w:val="both"/>
              <w:rPr>
                <w:rFonts w:ascii="Times New Roman" w:hAnsi="Times New Roman"/>
                <w:bCs/>
                <w:sz w:val="24"/>
                <w:szCs w:val="24"/>
              </w:rPr>
            </w:pPr>
          </w:p>
        </w:tc>
      </w:tr>
      <w:tr w:rsidR="00C12B86" w:rsidRPr="00790CA0" w:rsidTr="00C12B86">
        <w:tc>
          <w:tcPr>
            <w:tcW w:w="4219" w:type="dxa"/>
          </w:tcPr>
          <w:p w:rsidR="00C12B86" w:rsidRPr="00790CA0" w:rsidRDefault="00C12B86" w:rsidP="00C12B86">
            <w:pPr>
              <w:jc w:val="both"/>
              <w:rPr>
                <w:rFonts w:ascii="Times New Roman" w:hAnsi="Times New Roman"/>
                <w:bCs/>
                <w:sz w:val="24"/>
                <w:szCs w:val="24"/>
              </w:rPr>
            </w:pPr>
            <w:r w:rsidRPr="00790CA0">
              <w:rPr>
                <w:rFonts w:ascii="Times New Roman" w:hAnsi="Times New Roman"/>
                <w:bCs/>
                <w:sz w:val="24"/>
                <w:szCs w:val="24"/>
              </w:rPr>
              <w:t>Valori minime</w:t>
            </w:r>
          </w:p>
        </w:tc>
        <w:tc>
          <w:tcPr>
            <w:tcW w:w="2123" w:type="dxa"/>
          </w:tcPr>
          <w:p w:rsidR="00C12B86" w:rsidRPr="00790CA0" w:rsidRDefault="00C12B86" w:rsidP="00C12B86">
            <w:pPr>
              <w:jc w:val="both"/>
              <w:rPr>
                <w:rFonts w:ascii="Times New Roman" w:hAnsi="Times New Roman"/>
                <w:bCs/>
                <w:sz w:val="24"/>
                <w:szCs w:val="24"/>
              </w:rPr>
            </w:pPr>
            <w:r w:rsidRPr="00790CA0">
              <w:rPr>
                <w:rFonts w:ascii="Times New Roman" w:hAnsi="Times New Roman"/>
                <w:bCs/>
                <w:sz w:val="24"/>
                <w:szCs w:val="24"/>
              </w:rPr>
              <w:t>32</w:t>
            </w:r>
          </w:p>
        </w:tc>
        <w:tc>
          <w:tcPr>
            <w:tcW w:w="1563" w:type="dxa"/>
          </w:tcPr>
          <w:p w:rsidR="00C12B86" w:rsidRPr="00790CA0" w:rsidRDefault="00C12B86" w:rsidP="00C12B86">
            <w:pPr>
              <w:jc w:val="both"/>
              <w:rPr>
                <w:rFonts w:ascii="Times New Roman" w:hAnsi="Times New Roman"/>
                <w:bCs/>
                <w:sz w:val="24"/>
                <w:szCs w:val="24"/>
              </w:rPr>
            </w:pPr>
            <w:r w:rsidRPr="00790CA0">
              <w:rPr>
                <w:rFonts w:ascii="Times New Roman" w:hAnsi="Times New Roman"/>
                <w:bCs/>
                <w:sz w:val="24"/>
                <w:szCs w:val="24"/>
              </w:rPr>
              <w:t>56</w:t>
            </w:r>
          </w:p>
        </w:tc>
        <w:tc>
          <w:tcPr>
            <w:tcW w:w="708" w:type="dxa"/>
          </w:tcPr>
          <w:p w:rsidR="00C12B86" w:rsidRPr="00790CA0" w:rsidRDefault="00C12B86" w:rsidP="00C12B86">
            <w:pPr>
              <w:jc w:val="both"/>
              <w:rPr>
                <w:rFonts w:ascii="Times New Roman" w:hAnsi="Times New Roman"/>
                <w:bCs/>
                <w:sz w:val="24"/>
                <w:szCs w:val="24"/>
              </w:rPr>
            </w:pPr>
          </w:p>
        </w:tc>
        <w:tc>
          <w:tcPr>
            <w:tcW w:w="709" w:type="dxa"/>
          </w:tcPr>
          <w:p w:rsidR="00C12B86" w:rsidRPr="00790CA0" w:rsidRDefault="00C12B86" w:rsidP="00C12B86">
            <w:pPr>
              <w:jc w:val="both"/>
              <w:rPr>
                <w:rFonts w:ascii="Times New Roman" w:hAnsi="Times New Roman"/>
                <w:bCs/>
                <w:sz w:val="24"/>
                <w:szCs w:val="24"/>
              </w:rPr>
            </w:pPr>
          </w:p>
        </w:tc>
      </w:tr>
      <w:tr w:rsidR="00C12B86" w:rsidRPr="00790CA0" w:rsidTr="00C12B86">
        <w:tc>
          <w:tcPr>
            <w:tcW w:w="4219" w:type="dxa"/>
            <w:vMerge w:val="restart"/>
          </w:tcPr>
          <w:p w:rsidR="00C12B86" w:rsidRPr="00790CA0" w:rsidRDefault="00C12B86" w:rsidP="00C12B86">
            <w:pPr>
              <w:jc w:val="both"/>
              <w:rPr>
                <w:rFonts w:ascii="Times New Roman" w:hAnsi="Times New Roman"/>
                <w:bCs/>
                <w:sz w:val="24"/>
                <w:szCs w:val="24"/>
              </w:rPr>
            </w:pPr>
            <w:r w:rsidRPr="00790CA0">
              <w:rPr>
                <w:rFonts w:ascii="Times New Roman" w:hAnsi="Times New Roman"/>
                <w:bCs/>
                <w:sz w:val="24"/>
                <w:szCs w:val="24"/>
              </w:rPr>
              <w:t>Praguri</w:t>
            </w:r>
          </w:p>
        </w:tc>
        <w:tc>
          <w:tcPr>
            <w:tcW w:w="2123" w:type="dxa"/>
          </w:tcPr>
          <w:p w:rsidR="00C12B86" w:rsidRPr="00790CA0" w:rsidRDefault="00C12B86" w:rsidP="00C12B86">
            <w:pPr>
              <w:jc w:val="both"/>
              <w:rPr>
                <w:rFonts w:ascii="Times New Roman" w:hAnsi="Times New Roman"/>
                <w:bCs/>
                <w:sz w:val="24"/>
                <w:szCs w:val="24"/>
              </w:rPr>
            </w:pPr>
            <w:r w:rsidRPr="00790CA0">
              <w:rPr>
                <w:rFonts w:ascii="Times New Roman" w:hAnsi="Times New Roman"/>
                <w:bCs/>
                <w:sz w:val="24"/>
                <w:szCs w:val="24"/>
              </w:rPr>
              <w:t>-</w:t>
            </w:r>
          </w:p>
        </w:tc>
        <w:tc>
          <w:tcPr>
            <w:tcW w:w="1563" w:type="dxa"/>
          </w:tcPr>
          <w:p w:rsidR="00C12B86" w:rsidRPr="00790CA0" w:rsidRDefault="00C12B86" w:rsidP="00C12B86">
            <w:pPr>
              <w:jc w:val="both"/>
              <w:rPr>
                <w:rFonts w:ascii="Times New Roman" w:hAnsi="Times New Roman"/>
                <w:bCs/>
                <w:sz w:val="24"/>
                <w:szCs w:val="24"/>
              </w:rPr>
            </w:pPr>
            <w:r w:rsidRPr="00790CA0">
              <w:rPr>
                <w:rFonts w:ascii="Times New Roman" w:hAnsi="Times New Roman"/>
                <w:bCs/>
                <w:sz w:val="24"/>
                <w:szCs w:val="24"/>
              </w:rPr>
              <w:t>A*+A≥24</w:t>
            </w:r>
          </w:p>
        </w:tc>
        <w:tc>
          <w:tcPr>
            <w:tcW w:w="708" w:type="dxa"/>
          </w:tcPr>
          <w:p w:rsidR="00C12B86" w:rsidRPr="00790CA0" w:rsidRDefault="00C12B86" w:rsidP="00C12B86">
            <w:pPr>
              <w:jc w:val="both"/>
              <w:rPr>
                <w:rFonts w:ascii="Times New Roman" w:hAnsi="Times New Roman"/>
                <w:bCs/>
                <w:sz w:val="24"/>
                <w:szCs w:val="24"/>
              </w:rPr>
            </w:pPr>
          </w:p>
        </w:tc>
        <w:tc>
          <w:tcPr>
            <w:tcW w:w="709" w:type="dxa"/>
          </w:tcPr>
          <w:p w:rsidR="00C12B86" w:rsidRPr="00790CA0" w:rsidRDefault="00C12B86" w:rsidP="00C12B86">
            <w:pPr>
              <w:jc w:val="both"/>
              <w:rPr>
                <w:rFonts w:ascii="Times New Roman" w:hAnsi="Times New Roman"/>
                <w:bCs/>
                <w:sz w:val="24"/>
                <w:szCs w:val="24"/>
              </w:rPr>
            </w:pPr>
          </w:p>
        </w:tc>
      </w:tr>
      <w:tr w:rsidR="00C12B86" w:rsidRPr="00790CA0" w:rsidTr="00C12B86">
        <w:tc>
          <w:tcPr>
            <w:tcW w:w="4219" w:type="dxa"/>
            <w:vMerge/>
          </w:tcPr>
          <w:p w:rsidR="00C12B86" w:rsidRPr="00790CA0" w:rsidRDefault="00C12B86" w:rsidP="00C12B86">
            <w:pPr>
              <w:jc w:val="both"/>
              <w:rPr>
                <w:rFonts w:ascii="Times New Roman" w:hAnsi="Times New Roman"/>
                <w:bCs/>
                <w:sz w:val="24"/>
                <w:szCs w:val="24"/>
              </w:rPr>
            </w:pPr>
          </w:p>
        </w:tc>
        <w:tc>
          <w:tcPr>
            <w:tcW w:w="2123" w:type="dxa"/>
          </w:tcPr>
          <w:p w:rsidR="00C12B86" w:rsidRPr="00790CA0" w:rsidRDefault="00C12B86" w:rsidP="00C12B86">
            <w:pPr>
              <w:jc w:val="both"/>
              <w:rPr>
                <w:rFonts w:ascii="Times New Roman" w:hAnsi="Times New Roman"/>
                <w:bCs/>
                <w:sz w:val="24"/>
                <w:szCs w:val="24"/>
              </w:rPr>
            </w:pPr>
            <w:r w:rsidRPr="00790CA0">
              <w:rPr>
                <w:rFonts w:ascii="Times New Roman" w:hAnsi="Times New Roman"/>
                <w:bCs/>
                <w:sz w:val="24"/>
                <w:szCs w:val="24"/>
              </w:rPr>
              <w:t>A*+A+B≥16</w:t>
            </w:r>
          </w:p>
        </w:tc>
        <w:tc>
          <w:tcPr>
            <w:tcW w:w="1563" w:type="dxa"/>
          </w:tcPr>
          <w:p w:rsidR="00C12B86" w:rsidRPr="00790CA0" w:rsidRDefault="00C12B86" w:rsidP="00C12B86">
            <w:pPr>
              <w:jc w:val="both"/>
              <w:rPr>
                <w:rFonts w:ascii="Times New Roman" w:hAnsi="Times New Roman"/>
                <w:bCs/>
                <w:sz w:val="24"/>
                <w:szCs w:val="24"/>
              </w:rPr>
            </w:pPr>
            <w:r w:rsidRPr="00790CA0">
              <w:rPr>
                <w:rFonts w:ascii="Times New Roman" w:hAnsi="Times New Roman"/>
                <w:bCs/>
                <w:sz w:val="24"/>
                <w:szCs w:val="24"/>
              </w:rPr>
              <w:t>A*+A+B≥40</w:t>
            </w:r>
          </w:p>
        </w:tc>
        <w:tc>
          <w:tcPr>
            <w:tcW w:w="708" w:type="dxa"/>
          </w:tcPr>
          <w:p w:rsidR="00C12B86" w:rsidRPr="00790CA0" w:rsidRDefault="00C12B86" w:rsidP="00C12B86">
            <w:pPr>
              <w:jc w:val="both"/>
              <w:rPr>
                <w:rFonts w:ascii="Times New Roman" w:hAnsi="Times New Roman"/>
                <w:bCs/>
                <w:sz w:val="24"/>
                <w:szCs w:val="24"/>
              </w:rPr>
            </w:pPr>
          </w:p>
        </w:tc>
        <w:tc>
          <w:tcPr>
            <w:tcW w:w="709" w:type="dxa"/>
          </w:tcPr>
          <w:p w:rsidR="00C12B86" w:rsidRPr="00790CA0" w:rsidRDefault="00C12B86" w:rsidP="00C12B86">
            <w:pPr>
              <w:jc w:val="both"/>
              <w:rPr>
                <w:rFonts w:ascii="Times New Roman" w:hAnsi="Times New Roman"/>
                <w:bCs/>
                <w:sz w:val="24"/>
                <w:szCs w:val="24"/>
              </w:rPr>
            </w:pPr>
          </w:p>
        </w:tc>
      </w:tr>
      <w:tr w:rsidR="00C12B86" w:rsidRPr="00790CA0" w:rsidTr="00C12B86">
        <w:tc>
          <w:tcPr>
            <w:tcW w:w="4219" w:type="dxa"/>
          </w:tcPr>
          <w:p w:rsidR="00C12B86" w:rsidRPr="00790CA0" w:rsidRDefault="00C12B86" w:rsidP="00C12B86">
            <w:pPr>
              <w:jc w:val="both"/>
              <w:rPr>
                <w:rFonts w:ascii="Times New Roman" w:hAnsi="Times New Roman"/>
                <w:bCs/>
                <w:sz w:val="24"/>
                <w:szCs w:val="24"/>
              </w:rPr>
            </w:pPr>
          </w:p>
        </w:tc>
        <w:tc>
          <w:tcPr>
            <w:tcW w:w="2123" w:type="dxa"/>
          </w:tcPr>
          <w:p w:rsidR="00C12B86" w:rsidRPr="00790CA0" w:rsidRDefault="00C12B86" w:rsidP="00C12B86">
            <w:pPr>
              <w:jc w:val="both"/>
              <w:rPr>
                <w:rFonts w:ascii="Times New Roman" w:hAnsi="Times New Roman"/>
                <w:bCs/>
                <w:sz w:val="24"/>
                <w:szCs w:val="24"/>
              </w:rPr>
            </w:pPr>
          </w:p>
        </w:tc>
        <w:tc>
          <w:tcPr>
            <w:tcW w:w="1563" w:type="dxa"/>
          </w:tcPr>
          <w:p w:rsidR="00C12B86" w:rsidRPr="00790CA0" w:rsidRDefault="00C12B86" w:rsidP="00C12B86">
            <w:pPr>
              <w:jc w:val="both"/>
              <w:rPr>
                <w:rFonts w:ascii="Times New Roman" w:hAnsi="Times New Roman"/>
                <w:bCs/>
                <w:sz w:val="24"/>
                <w:szCs w:val="24"/>
              </w:rPr>
            </w:pPr>
          </w:p>
        </w:tc>
        <w:tc>
          <w:tcPr>
            <w:tcW w:w="708" w:type="dxa"/>
          </w:tcPr>
          <w:p w:rsidR="00C12B86" w:rsidRPr="00790CA0" w:rsidRDefault="00C12B86" w:rsidP="00C12B86">
            <w:pPr>
              <w:jc w:val="both"/>
              <w:rPr>
                <w:rFonts w:ascii="Times New Roman" w:hAnsi="Times New Roman"/>
                <w:bCs/>
                <w:sz w:val="24"/>
                <w:szCs w:val="24"/>
              </w:rPr>
            </w:pPr>
          </w:p>
        </w:tc>
        <w:tc>
          <w:tcPr>
            <w:tcW w:w="709" w:type="dxa"/>
          </w:tcPr>
          <w:p w:rsidR="00C12B86" w:rsidRPr="00790CA0" w:rsidRDefault="00C12B86" w:rsidP="00C12B86">
            <w:pPr>
              <w:jc w:val="both"/>
              <w:rPr>
                <w:rFonts w:ascii="Times New Roman" w:hAnsi="Times New Roman"/>
                <w:bCs/>
                <w:sz w:val="24"/>
                <w:szCs w:val="24"/>
              </w:rPr>
            </w:pPr>
          </w:p>
        </w:tc>
      </w:tr>
      <w:tr w:rsidR="00C12B86" w:rsidRPr="00790CA0" w:rsidTr="00C12B86">
        <w:tc>
          <w:tcPr>
            <w:tcW w:w="4219" w:type="dxa"/>
          </w:tcPr>
          <w:p w:rsidR="00C12B86" w:rsidRPr="00790CA0" w:rsidRDefault="00C12B86" w:rsidP="00C12B86">
            <w:pPr>
              <w:jc w:val="both"/>
              <w:rPr>
                <w:rFonts w:ascii="Times New Roman" w:hAnsi="Times New Roman"/>
                <w:bCs/>
                <w:sz w:val="24"/>
                <w:szCs w:val="24"/>
              </w:rPr>
            </w:pPr>
            <w:r w:rsidRPr="00790CA0">
              <w:rPr>
                <w:rFonts w:ascii="Times New Roman" w:hAnsi="Times New Roman"/>
                <w:b/>
                <w:bCs/>
                <w:sz w:val="24"/>
                <w:szCs w:val="24"/>
              </w:rPr>
              <w:t>Perspectiva c)</w:t>
            </w:r>
          </w:p>
        </w:tc>
        <w:tc>
          <w:tcPr>
            <w:tcW w:w="2123" w:type="dxa"/>
          </w:tcPr>
          <w:p w:rsidR="00C12B86" w:rsidRPr="00790CA0" w:rsidRDefault="00C12B86" w:rsidP="00C12B86">
            <w:pPr>
              <w:jc w:val="both"/>
              <w:rPr>
                <w:rFonts w:ascii="Times New Roman" w:hAnsi="Times New Roman"/>
                <w:b/>
                <w:bCs/>
                <w:sz w:val="24"/>
                <w:szCs w:val="24"/>
              </w:rPr>
            </w:pPr>
            <w:r w:rsidRPr="00790CA0">
              <w:rPr>
                <w:rFonts w:ascii="Times New Roman" w:hAnsi="Times New Roman"/>
                <w:b/>
                <w:bCs/>
                <w:sz w:val="24"/>
                <w:szCs w:val="24"/>
              </w:rPr>
              <w:t>Conferențiar/CSII</w:t>
            </w:r>
          </w:p>
        </w:tc>
        <w:tc>
          <w:tcPr>
            <w:tcW w:w="1563" w:type="dxa"/>
          </w:tcPr>
          <w:p w:rsidR="00C12B86" w:rsidRPr="00790CA0" w:rsidRDefault="00C12B86" w:rsidP="00C12B86">
            <w:pPr>
              <w:jc w:val="both"/>
              <w:rPr>
                <w:rFonts w:ascii="Times New Roman" w:hAnsi="Times New Roman"/>
                <w:b/>
                <w:bCs/>
                <w:sz w:val="24"/>
                <w:szCs w:val="24"/>
              </w:rPr>
            </w:pPr>
            <w:r w:rsidRPr="00790CA0">
              <w:rPr>
                <w:rFonts w:ascii="Times New Roman" w:hAnsi="Times New Roman"/>
                <w:b/>
                <w:bCs/>
                <w:sz w:val="24"/>
                <w:szCs w:val="24"/>
              </w:rPr>
              <w:t>Profesor/CSI</w:t>
            </w:r>
          </w:p>
        </w:tc>
        <w:tc>
          <w:tcPr>
            <w:tcW w:w="708" w:type="dxa"/>
          </w:tcPr>
          <w:p w:rsidR="00C12B86" w:rsidRPr="00790CA0" w:rsidRDefault="00C12B86" w:rsidP="00C12B86">
            <w:pPr>
              <w:jc w:val="both"/>
              <w:rPr>
                <w:rFonts w:ascii="Times New Roman" w:hAnsi="Times New Roman"/>
                <w:bCs/>
                <w:sz w:val="24"/>
                <w:szCs w:val="24"/>
              </w:rPr>
            </w:pPr>
          </w:p>
        </w:tc>
        <w:tc>
          <w:tcPr>
            <w:tcW w:w="709" w:type="dxa"/>
          </w:tcPr>
          <w:p w:rsidR="00C12B86" w:rsidRPr="00790CA0" w:rsidRDefault="00C12B86" w:rsidP="00C12B86">
            <w:pPr>
              <w:jc w:val="both"/>
              <w:rPr>
                <w:rFonts w:ascii="Times New Roman" w:hAnsi="Times New Roman"/>
                <w:bCs/>
                <w:sz w:val="24"/>
                <w:szCs w:val="24"/>
              </w:rPr>
            </w:pPr>
          </w:p>
        </w:tc>
      </w:tr>
      <w:tr w:rsidR="00C12B86" w:rsidRPr="00790CA0" w:rsidTr="00C12B86">
        <w:tc>
          <w:tcPr>
            <w:tcW w:w="4219" w:type="dxa"/>
          </w:tcPr>
          <w:p w:rsidR="00C12B86" w:rsidRPr="00790CA0" w:rsidRDefault="00C12B86" w:rsidP="00C12B86">
            <w:pPr>
              <w:jc w:val="both"/>
              <w:rPr>
                <w:rFonts w:ascii="Times New Roman" w:hAnsi="Times New Roman"/>
                <w:bCs/>
                <w:sz w:val="24"/>
                <w:szCs w:val="24"/>
              </w:rPr>
            </w:pPr>
            <w:r w:rsidRPr="00790CA0">
              <w:rPr>
                <w:rFonts w:ascii="Times New Roman" w:hAnsi="Times New Roman"/>
                <w:bCs/>
                <w:sz w:val="24"/>
                <w:szCs w:val="24"/>
              </w:rPr>
              <w:t>Valori minime</w:t>
            </w:r>
          </w:p>
        </w:tc>
        <w:tc>
          <w:tcPr>
            <w:tcW w:w="2123" w:type="dxa"/>
          </w:tcPr>
          <w:p w:rsidR="00C12B86" w:rsidRPr="00790CA0" w:rsidRDefault="00C12B86" w:rsidP="00C12B86">
            <w:pPr>
              <w:jc w:val="both"/>
              <w:rPr>
                <w:rFonts w:ascii="Times New Roman" w:hAnsi="Times New Roman"/>
                <w:bCs/>
                <w:sz w:val="24"/>
                <w:szCs w:val="24"/>
              </w:rPr>
            </w:pPr>
            <w:r w:rsidRPr="00790CA0">
              <w:rPr>
                <w:rFonts w:ascii="Times New Roman" w:hAnsi="Times New Roman"/>
                <w:bCs/>
                <w:sz w:val="24"/>
                <w:szCs w:val="24"/>
              </w:rPr>
              <w:t>48</w:t>
            </w:r>
          </w:p>
        </w:tc>
        <w:tc>
          <w:tcPr>
            <w:tcW w:w="1563" w:type="dxa"/>
          </w:tcPr>
          <w:p w:rsidR="00C12B86" w:rsidRPr="00790CA0" w:rsidRDefault="00C12B86" w:rsidP="00C12B86">
            <w:pPr>
              <w:jc w:val="both"/>
              <w:rPr>
                <w:rFonts w:ascii="Times New Roman" w:hAnsi="Times New Roman"/>
                <w:bCs/>
                <w:sz w:val="24"/>
                <w:szCs w:val="24"/>
              </w:rPr>
            </w:pPr>
            <w:r w:rsidRPr="00790CA0">
              <w:rPr>
                <w:rFonts w:ascii="Times New Roman" w:hAnsi="Times New Roman"/>
                <w:bCs/>
                <w:sz w:val="24"/>
                <w:szCs w:val="24"/>
              </w:rPr>
              <w:t>120</w:t>
            </w:r>
          </w:p>
        </w:tc>
        <w:tc>
          <w:tcPr>
            <w:tcW w:w="708" w:type="dxa"/>
          </w:tcPr>
          <w:p w:rsidR="00C12B86" w:rsidRPr="00790CA0" w:rsidRDefault="00C12B86" w:rsidP="00C12B86">
            <w:pPr>
              <w:jc w:val="both"/>
              <w:rPr>
                <w:rFonts w:ascii="Times New Roman" w:hAnsi="Times New Roman"/>
                <w:bCs/>
                <w:sz w:val="24"/>
                <w:szCs w:val="24"/>
              </w:rPr>
            </w:pPr>
          </w:p>
        </w:tc>
        <w:tc>
          <w:tcPr>
            <w:tcW w:w="709" w:type="dxa"/>
          </w:tcPr>
          <w:p w:rsidR="00C12B86" w:rsidRPr="00790CA0" w:rsidRDefault="00C12B86" w:rsidP="00C12B86">
            <w:pPr>
              <w:jc w:val="both"/>
              <w:rPr>
                <w:rFonts w:ascii="Times New Roman" w:hAnsi="Times New Roman"/>
                <w:bCs/>
                <w:sz w:val="24"/>
                <w:szCs w:val="24"/>
              </w:rPr>
            </w:pPr>
          </w:p>
        </w:tc>
      </w:tr>
      <w:tr w:rsidR="00C12B86" w:rsidRPr="00790CA0" w:rsidTr="00C12B86">
        <w:tc>
          <w:tcPr>
            <w:tcW w:w="4219" w:type="dxa"/>
          </w:tcPr>
          <w:p w:rsidR="00C12B86" w:rsidRPr="00790CA0" w:rsidRDefault="00C12B86" w:rsidP="00C12B86">
            <w:pPr>
              <w:jc w:val="both"/>
              <w:rPr>
                <w:rFonts w:ascii="Times New Roman" w:hAnsi="Times New Roman"/>
                <w:bCs/>
                <w:sz w:val="24"/>
                <w:szCs w:val="24"/>
                <w:vertAlign w:val="superscript"/>
              </w:rPr>
            </w:pPr>
            <w:r w:rsidRPr="00790CA0">
              <w:rPr>
                <w:rFonts w:ascii="Times New Roman" w:hAnsi="Times New Roman"/>
                <w:bCs/>
                <w:sz w:val="24"/>
                <w:szCs w:val="24"/>
              </w:rPr>
              <w:t xml:space="preserve">Praguri </w:t>
            </w:r>
            <w:r w:rsidRPr="00790CA0">
              <w:rPr>
                <w:rFonts w:ascii="Times New Roman" w:hAnsi="Times New Roman"/>
                <w:bCs/>
                <w:sz w:val="24"/>
                <w:szCs w:val="24"/>
                <w:vertAlign w:val="superscript"/>
              </w:rPr>
              <w:t>(2)</w:t>
            </w:r>
          </w:p>
        </w:tc>
        <w:tc>
          <w:tcPr>
            <w:tcW w:w="2123" w:type="dxa"/>
          </w:tcPr>
          <w:p w:rsidR="00C12B86" w:rsidRPr="00790CA0" w:rsidRDefault="00C12B86" w:rsidP="00C12B86">
            <w:pPr>
              <w:jc w:val="both"/>
              <w:rPr>
                <w:rFonts w:ascii="Times New Roman" w:hAnsi="Times New Roman"/>
                <w:bCs/>
                <w:sz w:val="24"/>
                <w:szCs w:val="24"/>
              </w:rPr>
            </w:pPr>
            <w:r w:rsidRPr="00790CA0">
              <w:rPr>
                <w:rFonts w:ascii="Times New Roman" w:hAnsi="Times New Roman"/>
                <w:bCs/>
                <w:sz w:val="24"/>
                <w:szCs w:val="24"/>
              </w:rPr>
              <w:t>A*+A+B≥12</w:t>
            </w:r>
          </w:p>
        </w:tc>
        <w:tc>
          <w:tcPr>
            <w:tcW w:w="1563" w:type="dxa"/>
          </w:tcPr>
          <w:p w:rsidR="00C12B86" w:rsidRPr="00790CA0" w:rsidRDefault="00C12B86" w:rsidP="00C12B86">
            <w:pPr>
              <w:jc w:val="both"/>
              <w:rPr>
                <w:rFonts w:ascii="Times New Roman" w:hAnsi="Times New Roman"/>
                <w:bCs/>
                <w:sz w:val="24"/>
                <w:szCs w:val="24"/>
              </w:rPr>
            </w:pPr>
            <w:r w:rsidRPr="00790CA0">
              <w:rPr>
                <w:rFonts w:ascii="Times New Roman" w:hAnsi="Times New Roman"/>
                <w:bCs/>
                <w:sz w:val="24"/>
                <w:szCs w:val="24"/>
              </w:rPr>
              <w:t>A*+A+B≥40</w:t>
            </w:r>
          </w:p>
        </w:tc>
        <w:tc>
          <w:tcPr>
            <w:tcW w:w="708" w:type="dxa"/>
          </w:tcPr>
          <w:p w:rsidR="00C12B86" w:rsidRPr="00790CA0" w:rsidRDefault="00C12B86" w:rsidP="00C12B86">
            <w:pPr>
              <w:jc w:val="both"/>
              <w:rPr>
                <w:rFonts w:ascii="Times New Roman" w:hAnsi="Times New Roman"/>
                <w:bCs/>
                <w:sz w:val="24"/>
                <w:szCs w:val="24"/>
              </w:rPr>
            </w:pPr>
          </w:p>
        </w:tc>
        <w:tc>
          <w:tcPr>
            <w:tcW w:w="709" w:type="dxa"/>
          </w:tcPr>
          <w:p w:rsidR="00C12B86" w:rsidRPr="00790CA0" w:rsidRDefault="00C12B86" w:rsidP="00C12B86">
            <w:pPr>
              <w:jc w:val="both"/>
              <w:rPr>
                <w:rFonts w:ascii="Times New Roman" w:hAnsi="Times New Roman"/>
                <w:bCs/>
                <w:sz w:val="24"/>
                <w:szCs w:val="24"/>
              </w:rPr>
            </w:pPr>
          </w:p>
        </w:tc>
      </w:tr>
      <w:tr w:rsidR="00C12B86" w:rsidRPr="00790CA0" w:rsidTr="00C12B86">
        <w:tc>
          <w:tcPr>
            <w:tcW w:w="7905" w:type="dxa"/>
            <w:gridSpan w:val="3"/>
          </w:tcPr>
          <w:p w:rsidR="00C12B86" w:rsidRPr="00790CA0" w:rsidRDefault="00C12B86" w:rsidP="00C12B86">
            <w:pPr>
              <w:jc w:val="both"/>
              <w:rPr>
                <w:rFonts w:ascii="Times New Roman" w:hAnsi="Times New Roman"/>
                <w:bCs/>
                <w:sz w:val="24"/>
                <w:szCs w:val="24"/>
              </w:rPr>
            </w:pPr>
            <w:r w:rsidRPr="00790CA0">
              <w:rPr>
                <w:rFonts w:ascii="Times New Roman" w:hAnsi="Times New Roman"/>
                <w:bCs/>
                <w:sz w:val="18"/>
                <w:szCs w:val="18"/>
                <w:vertAlign w:val="superscript"/>
              </w:rPr>
              <w:t>2)</w:t>
            </w:r>
            <w:r w:rsidRPr="00790CA0">
              <w:rPr>
                <w:rFonts w:ascii="Times New Roman" w:hAnsi="Times New Roman"/>
                <w:bCs/>
                <w:sz w:val="18"/>
                <w:szCs w:val="18"/>
              </w:rPr>
              <w:t>Categoriile A*, A si B sunt categoriile forumurilor în care apar publicațiile care citează</w:t>
            </w:r>
          </w:p>
        </w:tc>
        <w:tc>
          <w:tcPr>
            <w:tcW w:w="708" w:type="dxa"/>
          </w:tcPr>
          <w:p w:rsidR="00C12B86" w:rsidRPr="00790CA0" w:rsidRDefault="00C12B86" w:rsidP="00C12B86">
            <w:pPr>
              <w:jc w:val="both"/>
              <w:rPr>
                <w:rFonts w:ascii="Times New Roman" w:hAnsi="Times New Roman"/>
                <w:bCs/>
                <w:sz w:val="24"/>
                <w:szCs w:val="24"/>
              </w:rPr>
            </w:pPr>
          </w:p>
        </w:tc>
        <w:tc>
          <w:tcPr>
            <w:tcW w:w="709" w:type="dxa"/>
          </w:tcPr>
          <w:p w:rsidR="00C12B86" w:rsidRPr="00790CA0" w:rsidRDefault="00C12B86" w:rsidP="00C12B86">
            <w:pPr>
              <w:jc w:val="both"/>
              <w:rPr>
                <w:rFonts w:ascii="Times New Roman" w:hAnsi="Times New Roman"/>
                <w:bCs/>
                <w:sz w:val="24"/>
                <w:szCs w:val="24"/>
              </w:rPr>
            </w:pPr>
          </w:p>
        </w:tc>
      </w:tr>
      <w:tr w:rsidR="00C12B86" w:rsidRPr="00790CA0" w:rsidTr="00C12B86">
        <w:tc>
          <w:tcPr>
            <w:tcW w:w="4219" w:type="dxa"/>
          </w:tcPr>
          <w:p w:rsidR="00C12B86" w:rsidRPr="00790CA0" w:rsidRDefault="00C12B86" w:rsidP="00C12B86">
            <w:pPr>
              <w:jc w:val="both"/>
              <w:rPr>
                <w:rFonts w:ascii="Times New Roman" w:hAnsi="Times New Roman"/>
                <w:bCs/>
                <w:sz w:val="24"/>
                <w:szCs w:val="24"/>
              </w:rPr>
            </w:pPr>
          </w:p>
        </w:tc>
        <w:tc>
          <w:tcPr>
            <w:tcW w:w="2123" w:type="dxa"/>
          </w:tcPr>
          <w:p w:rsidR="00C12B86" w:rsidRPr="00790CA0" w:rsidRDefault="00C12B86" w:rsidP="00C12B86">
            <w:pPr>
              <w:jc w:val="both"/>
              <w:rPr>
                <w:rFonts w:ascii="Times New Roman" w:hAnsi="Times New Roman"/>
                <w:bCs/>
                <w:sz w:val="24"/>
                <w:szCs w:val="24"/>
              </w:rPr>
            </w:pPr>
          </w:p>
        </w:tc>
        <w:tc>
          <w:tcPr>
            <w:tcW w:w="1563" w:type="dxa"/>
          </w:tcPr>
          <w:p w:rsidR="00C12B86" w:rsidRPr="00790CA0" w:rsidRDefault="00C12B86" w:rsidP="00C12B86">
            <w:pPr>
              <w:jc w:val="both"/>
              <w:rPr>
                <w:rFonts w:ascii="Times New Roman" w:hAnsi="Times New Roman"/>
                <w:bCs/>
                <w:sz w:val="24"/>
                <w:szCs w:val="24"/>
              </w:rPr>
            </w:pPr>
          </w:p>
        </w:tc>
        <w:tc>
          <w:tcPr>
            <w:tcW w:w="708" w:type="dxa"/>
          </w:tcPr>
          <w:p w:rsidR="00C12B86" w:rsidRPr="00790CA0" w:rsidRDefault="00C12B86" w:rsidP="00C12B86">
            <w:pPr>
              <w:jc w:val="both"/>
              <w:rPr>
                <w:rFonts w:ascii="Times New Roman" w:hAnsi="Times New Roman"/>
                <w:bCs/>
                <w:sz w:val="24"/>
                <w:szCs w:val="24"/>
              </w:rPr>
            </w:pPr>
          </w:p>
        </w:tc>
        <w:tc>
          <w:tcPr>
            <w:tcW w:w="709" w:type="dxa"/>
          </w:tcPr>
          <w:p w:rsidR="00C12B86" w:rsidRPr="00790CA0" w:rsidRDefault="00C12B86" w:rsidP="00C12B86">
            <w:pPr>
              <w:jc w:val="both"/>
              <w:rPr>
                <w:rFonts w:ascii="Times New Roman" w:hAnsi="Times New Roman"/>
                <w:bCs/>
                <w:sz w:val="24"/>
                <w:szCs w:val="24"/>
              </w:rPr>
            </w:pPr>
          </w:p>
        </w:tc>
      </w:tr>
      <w:tr w:rsidR="00C12B86" w:rsidRPr="00790CA0" w:rsidTr="00C12B86">
        <w:tc>
          <w:tcPr>
            <w:tcW w:w="4219" w:type="dxa"/>
          </w:tcPr>
          <w:p w:rsidR="00C12B86" w:rsidRPr="00790CA0" w:rsidRDefault="00C12B86" w:rsidP="00C12B86">
            <w:pPr>
              <w:jc w:val="both"/>
              <w:rPr>
                <w:rFonts w:ascii="Times New Roman" w:hAnsi="Times New Roman"/>
                <w:bCs/>
                <w:sz w:val="24"/>
                <w:szCs w:val="24"/>
              </w:rPr>
            </w:pPr>
            <w:r w:rsidRPr="00790CA0">
              <w:rPr>
                <w:rFonts w:ascii="Times New Roman" w:hAnsi="Times New Roman"/>
                <w:b/>
                <w:bCs/>
                <w:sz w:val="24"/>
                <w:szCs w:val="24"/>
              </w:rPr>
              <w:t>Perspectiva d)</w:t>
            </w:r>
          </w:p>
        </w:tc>
        <w:tc>
          <w:tcPr>
            <w:tcW w:w="2123" w:type="dxa"/>
          </w:tcPr>
          <w:p w:rsidR="00C12B86" w:rsidRPr="00790CA0" w:rsidRDefault="00C12B86" w:rsidP="00C12B86">
            <w:pPr>
              <w:jc w:val="both"/>
              <w:rPr>
                <w:rFonts w:ascii="Times New Roman" w:hAnsi="Times New Roman"/>
                <w:b/>
                <w:bCs/>
                <w:sz w:val="24"/>
                <w:szCs w:val="24"/>
              </w:rPr>
            </w:pPr>
            <w:r w:rsidRPr="00790CA0">
              <w:rPr>
                <w:rFonts w:ascii="Times New Roman" w:hAnsi="Times New Roman"/>
                <w:b/>
                <w:bCs/>
                <w:sz w:val="24"/>
                <w:szCs w:val="24"/>
              </w:rPr>
              <w:t>Conferențiar/CSII</w:t>
            </w:r>
          </w:p>
        </w:tc>
        <w:tc>
          <w:tcPr>
            <w:tcW w:w="1563" w:type="dxa"/>
          </w:tcPr>
          <w:p w:rsidR="00C12B86" w:rsidRPr="00790CA0" w:rsidRDefault="00C12B86" w:rsidP="00C12B86">
            <w:pPr>
              <w:jc w:val="both"/>
              <w:rPr>
                <w:rFonts w:ascii="Times New Roman" w:hAnsi="Times New Roman"/>
                <w:b/>
                <w:bCs/>
                <w:sz w:val="24"/>
                <w:szCs w:val="24"/>
              </w:rPr>
            </w:pPr>
            <w:r w:rsidRPr="00790CA0">
              <w:rPr>
                <w:rFonts w:ascii="Times New Roman" w:hAnsi="Times New Roman"/>
                <w:b/>
                <w:bCs/>
                <w:sz w:val="24"/>
                <w:szCs w:val="24"/>
              </w:rPr>
              <w:t>Profesor/CSI</w:t>
            </w:r>
          </w:p>
        </w:tc>
        <w:tc>
          <w:tcPr>
            <w:tcW w:w="708" w:type="dxa"/>
          </w:tcPr>
          <w:p w:rsidR="00C12B86" w:rsidRPr="00790CA0" w:rsidRDefault="00C12B86" w:rsidP="00C12B86">
            <w:pPr>
              <w:jc w:val="both"/>
              <w:rPr>
                <w:rFonts w:ascii="Times New Roman" w:hAnsi="Times New Roman"/>
                <w:bCs/>
                <w:sz w:val="24"/>
                <w:szCs w:val="24"/>
              </w:rPr>
            </w:pPr>
          </w:p>
        </w:tc>
        <w:tc>
          <w:tcPr>
            <w:tcW w:w="709" w:type="dxa"/>
          </w:tcPr>
          <w:p w:rsidR="00C12B86" w:rsidRPr="00790CA0" w:rsidRDefault="00C12B86" w:rsidP="00C12B86">
            <w:pPr>
              <w:jc w:val="both"/>
              <w:rPr>
                <w:rFonts w:ascii="Times New Roman" w:hAnsi="Times New Roman"/>
                <w:bCs/>
                <w:sz w:val="24"/>
                <w:szCs w:val="24"/>
              </w:rPr>
            </w:pPr>
          </w:p>
        </w:tc>
      </w:tr>
      <w:tr w:rsidR="00C12B86" w:rsidRPr="00790CA0" w:rsidTr="00C12B86">
        <w:tc>
          <w:tcPr>
            <w:tcW w:w="4219" w:type="dxa"/>
          </w:tcPr>
          <w:p w:rsidR="00C12B86" w:rsidRPr="00790CA0" w:rsidRDefault="00C12B86" w:rsidP="00C12B86">
            <w:pPr>
              <w:jc w:val="both"/>
              <w:rPr>
                <w:rFonts w:ascii="Times New Roman" w:hAnsi="Times New Roman"/>
                <w:bCs/>
                <w:sz w:val="24"/>
                <w:szCs w:val="24"/>
              </w:rPr>
            </w:pPr>
            <w:r w:rsidRPr="00790CA0">
              <w:rPr>
                <w:rFonts w:ascii="Times New Roman" w:hAnsi="Times New Roman"/>
                <w:bCs/>
                <w:sz w:val="24"/>
                <w:szCs w:val="24"/>
              </w:rPr>
              <w:t>Valori minime</w:t>
            </w:r>
          </w:p>
        </w:tc>
        <w:tc>
          <w:tcPr>
            <w:tcW w:w="2123" w:type="dxa"/>
          </w:tcPr>
          <w:p w:rsidR="00C12B86" w:rsidRPr="00790CA0" w:rsidRDefault="00C12B86" w:rsidP="00C12B86">
            <w:pPr>
              <w:jc w:val="both"/>
              <w:rPr>
                <w:rFonts w:ascii="Times New Roman" w:hAnsi="Times New Roman"/>
                <w:bCs/>
                <w:sz w:val="24"/>
                <w:szCs w:val="24"/>
              </w:rPr>
            </w:pPr>
            <w:r w:rsidRPr="00790CA0">
              <w:rPr>
                <w:rFonts w:ascii="Times New Roman" w:hAnsi="Times New Roman"/>
                <w:bCs/>
                <w:sz w:val="24"/>
                <w:szCs w:val="24"/>
              </w:rPr>
              <w:t>36</w:t>
            </w:r>
          </w:p>
        </w:tc>
        <w:tc>
          <w:tcPr>
            <w:tcW w:w="1563" w:type="dxa"/>
          </w:tcPr>
          <w:p w:rsidR="00C12B86" w:rsidRPr="00790CA0" w:rsidRDefault="00C12B86" w:rsidP="00C12B86">
            <w:pPr>
              <w:jc w:val="both"/>
              <w:rPr>
                <w:rFonts w:ascii="Times New Roman" w:hAnsi="Times New Roman"/>
                <w:bCs/>
                <w:sz w:val="24"/>
                <w:szCs w:val="24"/>
              </w:rPr>
            </w:pPr>
            <w:r w:rsidRPr="00790CA0">
              <w:rPr>
                <w:rFonts w:ascii="Times New Roman" w:hAnsi="Times New Roman"/>
                <w:bCs/>
                <w:sz w:val="24"/>
                <w:szCs w:val="24"/>
              </w:rPr>
              <w:t>60</w:t>
            </w:r>
          </w:p>
        </w:tc>
        <w:tc>
          <w:tcPr>
            <w:tcW w:w="708" w:type="dxa"/>
          </w:tcPr>
          <w:p w:rsidR="00C12B86" w:rsidRPr="00790CA0" w:rsidRDefault="00C12B86" w:rsidP="00C12B86">
            <w:pPr>
              <w:jc w:val="both"/>
              <w:rPr>
                <w:rFonts w:ascii="Times New Roman" w:hAnsi="Times New Roman"/>
                <w:bCs/>
                <w:sz w:val="24"/>
                <w:szCs w:val="24"/>
              </w:rPr>
            </w:pPr>
          </w:p>
        </w:tc>
        <w:tc>
          <w:tcPr>
            <w:tcW w:w="709" w:type="dxa"/>
          </w:tcPr>
          <w:p w:rsidR="00C12B86" w:rsidRPr="00790CA0" w:rsidRDefault="00C12B86" w:rsidP="00C12B86">
            <w:pPr>
              <w:jc w:val="both"/>
              <w:rPr>
                <w:rFonts w:ascii="Times New Roman" w:hAnsi="Times New Roman"/>
                <w:bCs/>
                <w:sz w:val="24"/>
                <w:szCs w:val="24"/>
              </w:rPr>
            </w:pPr>
          </w:p>
        </w:tc>
      </w:tr>
      <w:tr w:rsidR="00C12B86" w:rsidRPr="00790CA0" w:rsidTr="00C12B86">
        <w:tc>
          <w:tcPr>
            <w:tcW w:w="4219" w:type="dxa"/>
          </w:tcPr>
          <w:p w:rsidR="00C12B86" w:rsidRPr="00790CA0" w:rsidRDefault="00C12B86" w:rsidP="00C12B86">
            <w:pPr>
              <w:jc w:val="both"/>
              <w:rPr>
                <w:rFonts w:ascii="Times New Roman" w:hAnsi="Times New Roman"/>
                <w:bCs/>
                <w:sz w:val="24"/>
                <w:szCs w:val="24"/>
              </w:rPr>
            </w:pPr>
            <w:r w:rsidRPr="00790CA0">
              <w:rPr>
                <w:rFonts w:ascii="Times New Roman" w:hAnsi="Times New Roman"/>
                <w:bCs/>
                <w:sz w:val="24"/>
                <w:szCs w:val="24"/>
              </w:rPr>
              <w:t xml:space="preserve">Praguri </w:t>
            </w:r>
          </w:p>
        </w:tc>
        <w:tc>
          <w:tcPr>
            <w:tcW w:w="2123" w:type="dxa"/>
          </w:tcPr>
          <w:p w:rsidR="00C12B86" w:rsidRPr="00790CA0" w:rsidRDefault="00C12B86" w:rsidP="00C12B86">
            <w:pPr>
              <w:jc w:val="both"/>
              <w:rPr>
                <w:rFonts w:ascii="Times New Roman" w:hAnsi="Times New Roman"/>
                <w:bCs/>
                <w:sz w:val="24"/>
                <w:szCs w:val="24"/>
              </w:rPr>
            </w:pPr>
            <w:r w:rsidRPr="00790CA0">
              <w:rPr>
                <w:rFonts w:ascii="Times New Roman" w:hAnsi="Times New Roman"/>
                <w:bCs/>
                <w:sz w:val="24"/>
                <w:szCs w:val="24"/>
              </w:rPr>
              <w:t>-</w:t>
            </w:r>
          </w:p>
        </w:tc>
        <w:tc>
          <w:tcPr>
            <w:tcW w:w="1563" w:type="dxa"/>
          </w:tcPr>
          <w:p w:rsidR="00C12B86" w:rsidRPr="00790CA0" w:rsidRDefault="00C12B86" w:rsidP="00C12B86">
            <w:pPr>
              <w:jc w:val="both"/>
              <w:rPr>
                <w:rFonts w:ascii="Times New Roman" w:hAnsi="Times New Roman"/>
                <w:bCs/>
                <w:sz w:val="20"/>
                <w:szCs w:val="20"/>
              </w:rPr>
            </w:pPr>
            <w:r w:rsidRPr="00790CA0">
              <w:rPr>
                <w:rFonts w:ascii="Times New Roman" w:hAnsi="Times New Roman"/>
                <w:bCs/>
                <w:sz w:val="20"/>
                <w:szCs w:val="20"/>
              </w:rPr>
              <w:t>Minim un proiect, cu echipa de cel puțin 2 (doi) membri, obținut de candidat prin competiție la nivel național</w:t>
            </w:r>
          </w:p>
        </w:tc>
        <w:tc>
          <w:tcPr>
            <w:tcW w:w="708" w:type="dxa"/>
          </w:tcPr>
          <w:p w:rsidR="00C12B86" w:rsidRPr="00790CA0" w:rsidRDefault="00C12B86" w:rsidP="00C12B86">
            <w:pPr>
              <w:jc w:val="both"/>
              <w:rPr>
                <w:rFonts w:ascii="Times New Roman" w:hAnsi="Times New Roman"/>
                <w:bCs/>
                <w:sz w:val="24"/>
                <w:szCs w:val="24"/>
              </w:rPr>
            </w:pPr>
          </w:p>
        </w:tc>
        <w:tc>
          <w:tcPr>
            <w:tcW w:w="709" w:type="dxa"/>
          </w:tcPr>
          <w:p w:rsidR="00C12B86" w:rsidRPr="00790CA0" w:rsidRDefault="00C12B86" w:rsidP="00C12B86">
            <w:pPr>
              <w:jc w:val="both"/>
              <w:rPr>
                <w:rFonts w:ascii="Times New Roman" w:hAnsi="Times New Roman"/>
                <w:bCs/>
                <w:sz w:val="24"/>
                <w:szCs w:val="24"/>
              </w:rPr>
            </w:pPr>
          </w:p>
        </w:tc>
      </w:tr>
    </w:tbl>
    <w:p w:rsidR="00C12B86" w:rsidRPr="00790CA0" w:rsidRDefault="00C12B86" w:rsidP="00C12B86">
      <w:pPr>
        <w:spacing w:after="0" w:line="240" w:lineRule="auto"/>
        <w:jc w:val="both"/>
        <w:rPr>
          <w:rFonts w:ascii="Times New Roman" w:hAnsi="Times New Roman"/>
          <w:bCs/>
          <w:sz w:val="24"/>
          <w:szCs w:val="24"/>
        </w:rPr>
      </w:pPr>
    </w:p>
    <w:p w:rsidR="00C12B86" w:rsidRPr="00790CA0" w:rsidRDefault="00C12B86" w:rsidP="00C12B86">
      <w:pPr>
        <w:spacing w:after="0" w:line="240" w:lineRule="auto"/>
        <w:jc w:val="both"/>
        <w:rPr>
          <w:rFonts w:ascii="Times New Roman" w:hAnsi="Times New Roman"/>
          <w:bCs/>
          <w:sz w:val="24"/>
          <w:szCs w:val="24"/>
        </w:rPr>
      </w:pPr>
      <w:r w:rsidRPr="00790CA0">
        <w:rPr>
          <w:rFonts w:ascii="Times New Roman" w:hAnsi="Times New Roman"/>
          <w:bCs/>
          <w:sz w:val="24"/>
          <w:szCs w:val="24"/>
        </w:rPr>
        <w:t>Nota Maximum 20% din valorile pragurilor de la perspectiva b) (3,2 puncte pentru conferențiar /CSII, respectiv 4,8/8 puncte pentru Profesor/CSI) se pot modifica doar prin transfer de la perspectiva c) la perspectiva b), cu păstrarea categoriei forumurilor.</w:t>
      </w:r>
    </w:p>
    <w:p w:rsidR="00C12B86" w:rsidRPr="00790CA0" w:rsidRDefault="00C12B86" w:rsidP="00C12B86">
      <w:pPr>
        <w:spacing w:after="0" w:line="240" w:lineRule="auto"/>
        <w:jc w:val="both"/>
        <w:rPr>
          <w:rFonts w:ascii="Times New Roman" w:hAnsi="Times New Roman"/>
          <w:bCs/>
          <w:sz w:val="24"/>
          <w:szCs w:val="24"/>
        </w:rPr>
      </w:pPr>
    </w:p>
    <w:p w:rsidR="000B530A" w:rsidRPr="00790CA0" w:rsidRDefault="000B530A" w:rsidP="000B530A">
      <w:pPr>
        <w:spacing w:after="0" w:line="360" w:lineRule="auto"/>
        <w:jc w:val="both"/>
        <w:rPr>
          <w:rFonts w:ascii="Times New Roman" w:hAnsi="Times New Roman"/>
          <w:b/>
          <w:bCs/>
          <w:sz w:val="24"/>
          <w:szCs w:val="24"/>
        </w:rPr>
      </w:pPr>
      <w:r w:rsidRPr="00790CA0">
        <w:rPr>
          <w:rFonts w:ascii="Times New Roman" w:hAnsi="Times New Roman"/>
          <w:b/>
          <w:bCs/>
          <w:sz w:val="24"/>
          <w:szCs w:val="24"/>
        </w:rPr>
        <w:t>V. DATE PRIVIND ÎNDEPLINIREA STANDARDELOR MINIMALE SPECIFICE</w:t>
      </w:r>
    </w:p>
    <w:tbl>
      <w:tblPr>
        <w:tblStyle w:val="TableGrid"/>
        <w:tblW w:w="9322" w:type="dxa"/>
        <w:tblLook w:val="04A0"/>
      </w:tblPr>
      <w:tblGrid>
        <w:gridCol w:w="4219"/>
        <w:gridCol w:w="2123"/>
        <w:gridCol w:w="1563"/>
        <w:gridCol w:w="1417"/>
      </w:tblGrid>
      <w:tr w:rsidR="000B530A" w:rsidRPr="00790CA0" w:rsidTr="000B530A">
        <w:tc>
          <w:tcPr>
            <w:tcW w:w="4219" w:type="dxa"/>
          </w:tcPr>
          <w:p w:rsidR="000B530A" w:rsidRPr="00790CA0" w:rsidRDefault="000B530A" w:rsidP="00887C82">
            <w:pPr>
              <w:jc w:val="both"/>
              <w:rPr>
                <w:rFonts w:ascii="Times New Roman" w:hAnsi="Times New Roman"/>
                <w:b/>
                <w:bCs/>
                <w:sz w:val="24"/>
                <w:szCs w:val="24"/>
              </w:rPr>
            </w:pPr>
            <w:r w:rsidRPr="00790CA0">
              <w:rPr>
                <w:rFonts w:ascii="Times New Roman" w:hAnsi="Times New Roman"/>
                <w:b/>
                <w:bCs/>
                <w:sz w:val="24"/>
                <w:szCs w:val="24"/>
              </w:rPr>
              <w:t>Perspectiva a)</w:t>
            </w:r>
          </w:p>
        </w:tc>
        <w:tc>
          <w:tcPr>
            <w:tcW w:w="2123" w:type="dxa"/>
          </w:tcPr>
          <w:p w:rsidR="000B530A" w:rsidRPr="00790CA0" w:rsidRDefault="000B530A" w:rsidP="00887C82">
            <w:pPr>
              <w:jc w:val="both"/>
              <w:rPr>
                <w:rFonts w:ascii="Times New Roman" w:hAnsi="Times New Roman"/>
                <w:bCs/>
                <w:sz w:val="24"/>
                <w:szCs w:val="24"/>
              </w:rPr>
            </w:pPr>
            <w:r w:rsidRPr="00790CA0">
              <w:rPr>
                <w:rFonts w:ascii="Times New Roman" w:hAnsi="Times New Roman"/>
                <w:b/>
                <w:bCs/>
                <w:sz w:val="24"/>
                <w:szCs w:val="24"/>
              </w:rPr>
              <w:t>Conferențiar/CSII</w:t>
            </w:r>
          </w:p>
        </w:tc>
        <w:tc>
          <w:tcPr>
            <w:tcW w:w="1563" w:type="dxa"/>
          </w:tcPr>
          <w:p w:rsidR="000B530A" w:rsidRPr="00790CA0" w:rsidRDefault="000B530A" w:rsidP="00887C82">
            <w:pPr>
              <w:jc w:val="both"/>
              <w:rPr>
                <w:rFonts w:ascii="Times New Roman" w:hAnsi="Times New Roman"/>
                <w:bCs/>
                <w:sz w:val="24"/>
                <w:szCs w:val="24"/>
              </w:rPr>
            </w:pPr>
            <w:r w:rsidRPr="00790CA0">
              <w:rPr>
                <w:rFonts w:ascii="Times New Roman" w:hAnsi="Times New Roman"/>
                <w:b/>
                <w:bCs/>
                <w:sz w:val="24"/>
                <w:szCs w:val="24"/>
              </w:rPr>
              <w:t>Profesor/CSI</w:t>
            </w:r>
          </w:p>
        </w:tc>
        <w:tc>
          <w:tcPr>
            <w:tcW w:w="1417" w:type="dxa"/>
          </w:tcPr>
          <w:p w:rsidR="000B530A" w:rsidRPr="00790CA0" w:rsidRDefault="000B530A" w:rsidP="00887C82">
            <w:pPr>
              <w:jc w:val="both"/>
              <w:rPr>
                <w:rFonts w:ascii="Times New Roman" w:hAnsi="Times New Roman"/>
                <w:bCs/>
                <w:sz w:val="24"/>
                <w:szCs w:val="24"/>
              </w:rPr>
            </w:pPr>
            <w:r w:rsidRPr="00790CA0">
              <w:rPr>
                <w:rFonts w:ascii="Times New Roman" w:hAnsi="Times New Roman"/>
                <w:bCs/>
                <w:sz w:val="24"/>
                <w:szCs w:val="24"/>
              </w:rPr>
              <w:t>Punctajul candidatului</w:t>
            </w:r>
          </w:p>
        </w:tc>
      </w:tr>
      <w:tr w:rsidR="000B530A" w:rsidRPr="00790CA0" w:rsidTr="000B530A">
        <w:tc>
          <w:tcPr>
            <w:tcW w:w="4219" w:type="dxa"/>
          </w:tcPr>
          <w:p w:rsidR="000B530A" w:rsidRPr="00790CA0" w:rsidRDefault="000B530A" w:rsidP="00887C82">
            <w:pPr>
              <w:pStyle w:val="ListParagraph"/>
              <w:jc w:val="both"/>
              <w:rPr>
                <w:rFonts w:ascii="Times New Roman" w:hAnsi="Times New Roman"/>
                <w:bCs/>
                <w:sz w:val="24"/>
                <w:szCs w:val="24"/>
              </w:rPr>
            </w:pPr>
            <w:r w:rsidRPr="00790CA0">
              <w:rPr>
                <w:rFonts w:ascii="Times New Roman" w:hAnsi="Times New Roman"/>
                <w:bCs/>
                <w:sz w:val="24"/>
                <w:szCs w:val="24"/>
              </w:rPr>
              <w:t>respectarea normelor de etica</w:t>
            </w:r>
          </w:p>
        </w:tc>
        <w:tc>
          <w:tcPr>
            <w:tcW w:w="2123" w:type="dxa"/>
          </w:tcPr>
          <w:p w:rsidR="000B530A" w:rsidRPr="00790CA0" w:rsidRDefault="000B530A" w:rsidP="00887C82">
            <w:pPr>
              <w:jc w:val="both"/>
              <w:rPr>
                <w:rFonts w:ascii="Times New Roman" w:hAnsi="Times New Roman"/>
                <w:bCs/>
                <w:sz w:val="24"/>
                <w:szCs w:val="24"/>
              </w:rPr>
            </w:pPr>
          </w:p>
        </w:tc>
        <w:tc>
          <w:tcPr>
            <w:tcW w:w="1563" w:type="dxa"/>
          </w:tcPr>
          <w:p w:rsidR="000B530A" w:rsidRPr="00790CA0" w:rsidRDefault="000B530A" w:rsidP="00887C82">
            <w:pPr>
              <w:jc w:val="both"/>
              <w:rPr>
                <w:rFonts w:ascii="Times New Roman" w:hAnsi="Times New Roman"/>
                <w:bCs/>
                <w:sz w:val="24"/>
                <w:szCs w:val="24"/>
              </w:rPr>
            </w:pPr>
          </w:p>
        </w:tc>
        <w:tc>
          <w:tcPr>
            <w:tcW w:w="1417" w:type="dxa"/>
          </w:tcPr>
          <w:p w:rsidR="000B530A" w:rsidRPr="00790CA0" w:rsidRDefault="000B530A" w:rsidP="00887C82">
            <w:pPr>
              <w:jc w:val="both"/>
              <w:rPr>
                <w:rFonts w:ascii="Times New Roman" w:hAnsi="Times New Roman"/>
                <w:bCs/>
                <w:sz w:val="24"/>
                <w:szCs w:val="24"/>
              </w:rPr>
            </w:pPr>
          </w:p>
        </w:tc>
      </w:tr>
      <w:tr w:rsidR="000B530A" w:rsidRPr="00790CA0" w:rsidTr="000B530A">
        <w:tc>
          <w:tcPr>
            <w:tcW w:w="4219" w:type="dxa"/>
          </w:tcPr>
          <w:p w:rsidR="000B530A" w:rsidRPr="00790CA0" w:rsidRDefault="000B530A" w:rsidP="00887C82">
            <w:pPr>
              <w:jc w:val="both"/>
              <w:rPr>
                <w:rFonts w:ascii="Times New Roman" w:hAnsi="Times New Roman"/>
                <w:bCs/>
                <w:sz w:val="24"/>
                <w:szCs w:val="24"/>
              </w:rPr>
            </w:pPr>
          </w:p>
        </w:tc>
        <w:tc>
          <w:tcPr>
            <w:tcW w:w="2123" w:type="dxa"/>
          </w:tcPr>
          <w:p w:rsidR="000B530A" w:rsidRPr="00790CA0" w:rsidRDefault="000B530A" w:rsidP="00887C82">
            <w:pPr>
              <w:jc w:val="both"/>
              <w:rPr>
                <w:rFonts w:ascii="Times New Roman" w:hAnsi="Times New Roman"/>
                <w:bCs/>
                <w:sz w:val="24"/>
                <w:szCs w:val="24"/>
              </w:rPr>
            </w:pPr>
          </w:p>
        </w:tc>
        <w:tc>
          <w:tcPr>
            <w:tcW w:w="1563" w:type="dxa"/>
          </w:tcPr>
          <w:p w:rsidR="000B530A" w:rsidRPr="00790CA0" w:rsidRDefault="000B530A" w:rsidP="00887C82">
            <w:pPr>
              <w:jc w:val="both"/>
              <w:rPr>
                <w:rFonts w:ascii="Times New Roman" w:hAnsi="Times New Roman"/>
                <w:bCs/>
                <w:sz w:val="24"/>
                <w:szCs w:val="24"/>
              </w:rPr>
            </w:pPr>
          </w:p>
        </w:tc>
        <w:tc>
          <w:tcPr>
            <w:tcW w:w="1417" w:type="dxa"/>
          </w:tcPr>
          <w:p w:rsidR="000B530A" w:rsidRPr="00790CA0" w:rsidRDefault="000B530A" w:rsidP="00887C82">
            <w:pPr>
              <w:jc w:val="both"/>
              <w:rPr>
                <w:rFonts w:ascii="Times New Roman" w:hAnsi="Times New Roman"/>
                <w:bCs/>
                <w:sz w:val="24"/>
                <w:szCs w:val="24"/>
              </w:rPr>
            </w:pPr>
          </w:p>
        </w:tc>
      </w:tr>
      <w:tr w:rsidR="000B530A" w:rsidRPr="00790CA0" w:rsidTr="000B530A">
        <w:tc>
          <w:tcPr>
            <w:tcW w:w="4219" w:type="dxa"/>
          </w:tcPr>
          <w:p w:rsidR="000B530A" w:rsidRPr="00790CA0" w:rsidRDefault="000B530A" w:rsidP="00887C82">
            <w:pPr>
              <w:jc w:val="both"/>
              <w:rPr>
                <w:rFonts w:ascii="Times New Roman" w:hAnsi="Times New Roman"/>
                <w:bCs/>
                <w:sz w:val="24"/>
                <w:szCs w:val="24"/>
              </w:rPr>
            </w:pPr>
            <w:r w:rsidRPr="00790CA0">
              <w:rPr>
                <w:rFonts w:ascii="Times New Roman" w:hAnsi="Times New Roman"/>
                <w:b/>
                <w:bCs/>
                <w:sz w:val="24"/>
                <w:szCs w:val="24"/>
              </w:rPr>
              <w:t>Perspectiva b)</w:t>
            </w:r>
          </w:p>
        </w:tc>
        <w:tc>
          <w:tcPr>
            <w:tcW w:w="2123" w:type="dxa"/>
          </w:tcPr>
          <w:p w:rsidR="000B530A" w:rsidRPr="00790CA0" w:rsidRDefault="000B530A" w:rsidP="00887C82">
            <w:pPr>
              <w:jc w:val="both"/>
              <w:rPr>
                <w:rFonts w:ascii="Times New Roman" w:hAnsi="Times New Roman"/>
                <w:b/>
                <w:bCs/>
                <w:sz w:val="24"/>
                <w:szCs w:val="24"/>
              </w:rPr>
            </w:pPr>
            <w:r w:rsidRPr="00790CA0">
              <w:rPr>
                <w:rFonts w:ascii="Times New Roman" w:hAnsi="Times New Roman"/>
                <w:b/>
                <w:bCs/>
                <w:sz w:val="24"/>
                <w:szCs w:val="24"/>
              </w:rPr>
              <w:t>Conferențiar/CSII</w:t>
            </w:r>
          </w:p>
        </w:tc>
        <w:tc>
          <w:tcPr>
            <w:tcW w:w="1563" w:type="dxa"/>
          </w:tcPr>
          <w:p w:rsidR="000B530A" w:rsidRPr="00790CA0" w:rsidRDefault="000B530A" w:rsidP="00887C82">
            <w:pPr>
              <w:jc w:val="both"/>
              <w:rPr>
                <w:rFonts w:ascii="Times New Roman" w:hAnsi="Times New Roman"/>
                <w:b/>
                <w:bCs/>
                <w:sz w:val="24"/>
                <w:szCs w:val="24"/>
              </w:rPr>
            </w:pPr>
            <w:r w:rsidRPr="00790CA0">
              <w:rPr>
                <w:rFonts w:ascii="Times New Roman" w:hAnsi="Times New Roman"/>
                <w:b/>
                <w:bCs/>
                <w:sz w:val="24"/>
                <w:szCs w:val="24"/>
              </w:rPr>
              <w:t>Profesor/CSI</w:t>
            </w:r>
          </w:p>
        </w:tc>
        <w:tc>
          <w:tcPr>
            <w:tcW w:w="1417" w:type="dxa"/>
          </w:tcPr>
          <w:p w:rsidR="000B530A" w:rsidRPr="00790CA0" w:rsidRDefault="000B530A" w:rsidP="00887C82">
            <w:pPr>
              <w:jc w:val="both"/>
              <w:rPr>
                <w:rFonts w:ascii="Times New Roman" w:hAnsi="Times New Roman"/>
                <w:bCs/>
                <w:sz w:val="24"/>
                <w:szCs w:val="24"/>
              </w:rPr>
            </w:pPr>
          </w:p>
        </w:tc>
      </w:tr>
      <w:tr w:rsidR="000B530A" w:rsidRPr="00790CA0" w:rsidTr="000B530A">
        <w:tc>
          <w:tcPr>
            <w:tcW w:w="4219" w:type="dxa"/>
          </w:tcPr>
          <w:p w:rsidR="000B530A" w:rsidRPr="00790CA0" w:rsidRDefault="000B530A" w:rsidP="00887C82">
            <w:pPr>
              <w:jc w:val="both"/>
              <w:rPr>
                <w:rFonts w:ascii="Times New Roman" w:hAnsi="Times New Roman"/>
                <w:bCs/>
                <w:sz w:val="24"/>
                <w:szCs w:val="24"/>
              </w:rPr>
            </w:pPr>
            <w:r w:rsidRPr="00790CA0">
              <w:rPr>
                <w:rFonts w:ascii="Times New Roman" w:hAnsi="Times New Roman"/>
                <w:bCs/>
                <w:sz w:val="24"/>
                <w:szCs w:val="24"/>
              </w:rPr>
              <w:lastRenderedPageBreak/>
              <w:t>Valori minime</w:t>
            </w:r>
          </w:p>
        </w:tc>
        <w:tc>
          <w:tcPr>
            <w:tcW w:w="2123" w:type="dxa"/>
          </w:tcPr>
          <w:p w:rsidR="000B530A" w:rsidRPr="00790CA0" w:rsidRDefault="000B530A" w:rsidP="00887C82">
            <w:pPr>
              <w:jc w:val="both"/>
              <w:rPr>
                <w:rFonts w:ascii="Times New Roman" w:hAnsi="Times New Roman"/>
                <w:bCs/>
                <w:sz w:val="24"/>
                <w:szCs w:val="24"/>
              </w:rPr>
            </w:pPr>
            <w:r w:rsidRPr="00790CA0">
              <w:rPr>
                <w:rFonts w:ascii="Times New Roman" w:hAnsi="Times New Roman"/>
                <w:bCs/>
                <w:sz w:val="24"/>
                <w:szCs w:val="24"/>
              </w:rPr>
              <w:t>32</w:t>
            </w:r>
          </w:p>
        </w:tc>
        <w:tc>
          <w:tcPr>
            <w:tcW w:w="1563" w:type="dxa"/>
          </w:tcPr>
          <w:p w:rsidR="000B530A" w:rsidRPr="00790CA0" w:rsidRDefault="000B530A" w:rsidP="00887C82">
            <w:pPr>
              <w:jc w:val="both"/>
              <w:rPr>
                <w:rFonts w:ascii="Times New Roman" w:hAnsi="Times New Roman"/>
                <w:bCs/>
                <w:sz w:val="24"/>
                <w:szCs w:val="24"/>
              </w:rPr>
            </w:pPr>
            <w:r w:rsidRPr="00790CA0">
              <w:rPr>
                <w:rFonts w:ascii="Times New Roman" w:hAnsi="Times New Roman"/>
                <w:bCs/>
                <w:sz w:val="24"/>
                <w:szCs w:val="24"/>
              </w:rPr>
              <w:t>56</w:t>
            </w:r>
          </w:p>
        </w:tc>
        <w:tc>
          <w:tcPr>
            <w:tcW w:w="1417" w:type="dxa"/>
          </w:tcPr>
          <w:p w:rsidR="000B530A" w:rsidRPr="00790CA0" w:rsidRDefault="000B530A" w:rsidP="00887C82">
            <w:pPr>
              <w:jc w:val="both"/>
              <w:rPr>
                <w:rFonts w:ascii="Times New Roman" w:hAnsi="Times New Roman"/>
                <w:bCs/>
                <w:sz w:val="24"/>
                <w:szCs w:val="24"/>
              </w:rPr>
            </w:pPr>
          </w:p>
        </w:tc>
      </w:tr>
      <w:tr w:rsidR="000B530A" w:rsidRPr="00790CA0" w:rsidTr="000B530A">
        <w:tc>
          <w:tcPr>
            <w:tcW w:w="4219" w:type="dxa"/>
            <w:vMerge w:val="restart"/>
          </w:tcPr>
          <w:p w:rsidR="000B530A" w:rsidRPr="00790CA0" w:rsidRDefault="000B530A" w:rsidP="00887C82">
            <w:pPr>
              <w:jc w:val="both"/>
              <w:rPr>
                <w:rFonts w:ascii="Times New Roman" w:hAnsi="Times New Roman"/>
                <w:bCs/>
                <w:sz w:val="24"/>
                <w:szCs w:val="24"/>
              </w:rPr>
            </w:pPr>
            <w:r w:rsidRPr="00790CA0">
              <w:rPr>
                <w:rFonts w:ascii="Times New Roman" w:hAnsi="Times New Roman"/>
                <w:bCs/>
                <w:sz w:val="24"/>
                <w:szCs w:val="24"/>
              </w:rPr>
              <w:t>Praguri</w:t>
            </w:r>
          </w:p>
        </w:tc>
        <w:tc>
          <w:tcPr>
            <w:tcW w:w="2123" w:type="dxa"/>
          </w:tcPr>
          <w:p w:rsidR="000B530A" w:rsidRPr="00790CA0" w:rsidRDefault="000B530A" w:rsidP="00887C82">
            <w:pPr>
              <w:jc w:val="both"/>
              <w:rPr>
                <w:rFonts w:ascii="Times New Roman" w:hAnsi="Times New Roman"/>
                <w:bCs/>
                <w:sz w:val="24"/>
                <w:szCs w:val="24"/>
              </w:rPr>
            </w:pPr>
            <w:r w:rsidRPr="00790CA0">
              <w:rPr>
                <w:rFonts w:ascii="Times New Roman" w:hAnsi="Times New Roman"/>
                <w:bCs/>
                <w:sz w:val="24"/>
                <w:szCs w:val="24"/>
              </w:rPr>
              <w:t>-</w:t>
            </w:r>
          </w:p>
        </w:tc>
        <w:tc>
          <w:tcPr>
            <w:tcW w:w="1563" w:type="dxa"/>
          </w:tcPr>
          <w:p w:rsidR="000B530A" w:rsidRPr="00790CA0" w:rsidRDefault="000B530A" w:rsidP="00887C82">
            <w:pPr>
              <w:jc w:val="both"/>
              <w:rPr>
                <w:rFonts w:ascii="Times New Roman" w:hAnsi="Times New Roman"/>
                <w:bCs/>
                <w:sz w:val="24"/>
                <w:szCs w:val="24"/>
              </w:rPr>
            </w:pPr>
            <w:r w:rsidRPr="00790CA0">
              <w:rPr>
                <w:rFonts w:ascii="Times New Roman" w:hAnsi="Times New Roman"/>
                <w:bCs/>
                <w:sz w:val="24"/>
                <w:szCs w:val="24"/>
              </w:rPr>
              <w:t>A*+A≥24</w:t>
            </w:r>
          </w:p>
        </w:tc>
        <w:tc>
          <w:tcPr>
            <w:tcW w:w="1417" w:type="dxa"/>
          </w:tcPr>
          <w:p w:rsidR="000B530A" w:rsidRPr="00790CA0" w:rsidRDefault="000B530A" w:rsidP="00887C82">
            <w:pPr>
              <w:jc w:val="both"/>
              <w:rPr>
                <w:rFonts w:ascii="Times New Roman" w:hAnsi="Times New Roman"/>
                <w:bCs/>
                <w:sz w:val="24"/>
                <w:szCs w:val="24"/>
              </w:rPr>
            </w:pPr>
          </w:p>
        </w:tc>
      </w:tr>
      <w:tr w:rsidR="000B530A" w:rsidRPr="00790CA0" w:rsidTr="000B530A">
        <w:tc>
          <w:tcPr>
            <w:tcW w:w="4219" w:type="dxa"/>
            <w:vMerge/>
          </w:tcPr>
          <w:p w:rsidR="000B530A" w:rsidRPr="00790CA0" w:rsidRDefault="000B530A" w:rsidP="00887C82">
            <w:pPr>
              <w:jc w:val="both"/>
              <w:rPr>
                <w:rFonts w:ascii="Times New Roman" w:hAnsi="Times New Roman"/>
                <w:bCs/>
                <w:sz w:val="24"/>
                <w:szCs w:val="24"/>
              </w:rPr>
            </w:pPr>
          </w:p>
        </w:tc>
        <w:tc>
          <w:tcPr>
            <w:tcW w:w="2123" w:type="dxa"/>
          </w:tcPr>
          <w:p w:rsidR="000B530A" w:rsidRPr="00790CA0" w:rsidRDefault="000B530A" w:rsidP="00887C82">
            <w:pPr>
              <w:jc w:val="both"/>
              <w:rPr>
                <w:rFonts w:ascii="Times New Roman" w:hAnsi="Times New Roman"/>
                <w:bCs/>
                <w:sz w:val="24"/>
                <w:szCs w:val="24"/>
              </w:rPr>
            </w:pPr>
            <w:r w:rsidRPr="00790CA0">
              <w:rPr>
                <w:rFonts w:ascii="Times New Roman" w:hAnsi="Times New Roman"/>
                <w:bCs/>
                <w:sz w:val="24"/>
                <w:szCs w:val="24"/>
              </w:rPr>
              <w:t>A*+A+B≥16</w:t>
            </w:r>
          </w:p>
        </w:tc>
        <w:tc>
          <w:tcPr>
            <w:tcW w:w="1563" w:type="dxa"/>
          </w:tcPr>
          <w:p w:rsidR="000B530A" w:rsidRPr="00790CA0" w:rsidRDefault="000B530A" w:rsidP="00887C82">
            <w:pPr>
              <w:jc w:val="both"/>
              <w:rPr>
                <w:rFonts w:ascii="Times New Roman" w:hAnsi="Times New Roman"/>
                <w:bCs/>
                <w:sz w:val="24"/>
                <w:szCs w:val="24"/>
              </w:rPr>
            </w:pPr>
            <w:r w:rsidRPr="00790CA0">
              <w:rPr>
                <w:rFonts w:ascii="Times New Roman" w:hAnsi="Times New Roman"/>
                <w:bCs/>
                <w:sz w:val="24"/>
                <w:szCs w:val="24"/>
              </w:rPr>
              <w:t>A*+A+B≥40</w:t>
            </w:r>
          </w:p>
        </w:tc>
        <w:tc>
          <w:tcPr>
            <w:tcW w:w="1417" w:type="dxa"/>
          </w:tcPr>
          <w:p w:rsidR="000B530A" w:rsidRPr="00790CA0" w:rsidRDefault="000B530A" w:rsidP="00887C82">
            <w:pPr>
              <w:jc w:val="both"/>
              <w:rPr>
                <w:rFonts w:ascii="Times New Roman" w:hAnsi="Times New Roman"/>
                <w:bCs/>
                <w:sz w:val="24"/>
                <w:szCs w:val="24"/>
              </w:rPr>
            </w:pPr>
          </w:p>
        </w:tc>
      </w:tr>
      <w:tr w:rsidR="000B530A" w:rsidRPr="00790CA0" w:rsidTr="000B530A">
        <w:tc>
          <w:tcPr>
            <w:tcW w:w="4219" w:type="dxa"/>
          </w:tcPr>
          <w:p w:rsidR="000B530A" w:rsidRPr="00790CA0" w:rsidRDefault="000B530A" w:rsidP="00887C82">
            <w:pPr>
              <w:jc w:val="both"/>
              <w:rPr>
                <w:rFonts w:ascii="Times New Roman" w:hAnsi="Times New Roman"/>
                <w:bCs/>
                <w:sz w:val="24"/>
                <w:szCs w:val="24"/>
              </w:rPr>
            </w:pPr>
          </w:p>
        </w:tc>
        <w:tc>
          <w:tcPr>
            <w:tcW w:w="2123" w:type="dxa"/>
          </w:tcPr>
          <w:p w:rsidR="000B530A" w:rsidRPr="00790CA0" w:rsidRDefault="000B530A" w:rsidP="00887C82">
            <w:pPr>
              <w:jc w:val="both"/>
              <w:rPr>
                <w:rFonts w:ascii="Times New Roman" w:hAnsi="Times New Roman"/>
                <w:bCs/>
                <w:sz w:val="24"/>
                <w:szCs w:val="24"/>
              </w:rPr>
            </w:pPr>
          </w:p>
        </w:tc>
        <w:tc>
          <w:tcPr>
            <w:tcW w:w="1563" w:type="dxa"/>
          </w:tcPr>
          <w:p w:rsidR="000B530A" w:rsidRPr="00790CA0" w:rsidRDefault="000B530A" w:rsidP="00887C82">
            <w:pPr>
              <w:jc w:val="both"/>
              <w:rPr>
                <w:rFonts w:ascii="Times New Roman" w:hAnsi="Times New Roman"/>
                <w:bCs/>
                <w:sz w:val="24"/>
                <w:szCs w:val="24"/>
              </w:rPr>
            </w:pPr>
          </w:p>
        </w:tc>
        <w:tc>
          <w:tcPr>
            <w:tcW w:w="1417" w:type="dxa"/>
          </w:tcPr>
          <w:p w:rsidR="000B530A" w:rsidRPr="00790CA0" w:rsidRDefault="000B530A" w:rsidP="00887C82">
            <w:pPr>
              <w:jc w:val="both"/>
              <w:rPr>
                <w:rFonts w:ascii="Times New Roman" w:hAnsi="Times New Roman"/>
                <w:bCs/>
                <w:sz w:val="24"/>
                <w:szCs w:val="24"/>
              </w:rPr>
            </w:pPr>
          </w:p>
        </w:tc>
      </w:tr>
      <w:tr w:rsidR="000B530A" w:rsidRPr="00790CA0" w:rsidTr="000B530A">
        <w:tc>
          <w:tcPr>
            <w:tcW w:w="4219" w:type="dxa"/>
          </w:tcPr>
          <w:p w:rsidR="000B530A" w:rsidRPr="00790CA0" w:rsidRDefault="000B530A" w:rsidP="00887C82">
            <w:pPr>
              <w:jc w:val="both"/>
              <w:rPr>
                <w:rFonts w:ascii="Times New Roman" w:hAnsi="Times New Roman"/>
                <w:bCs/>
                <w:sz w:val="24"/>
                <w:szCs w:val="24"/>
              </w:rPr>
            </w:pPr>
            <w:r w:rsidRPr="00790CA0">
              <w:rPr>
                <w:rFonts w:ascii="Times New Roman" w:hAnsi="Times New Roman"/>
                <w:b/>
                <w:bCs/>
                <w:sz w:val="24"/>
                <w:szCs w:val="24"/>
              </w:rPr>
              <w:t>Perspectiva c)</w:t>
            </w:r>
          </w:p>
        </w:tc>
        <w:tc>
          <w:tcPr>
            <w:tcW w:w="2123" w:type="dxa"/>
          </w:tcPr>
          <w:p w:rsidR="000B530A" w:rsidRPr="00790CA0" w:rsidRDefault="000B530A" w:rsidP="00887C82">
            <w:pPr>
              <w:jc w:val="both"/>
              <w:rPr>
                <w:rFonts w:ascii="Times New Roman" w:hAnsi="Times New Roman"/>
                <w:b/>
                <w:bCs/>
                <w:sz w:val="24"/>
                <w:szCs w:val="24"/>
              </w:rPr>
            </w:pPr>
            <w:r w:rsidRPr="00790CA0">
              <w:rPr>
                <w:rFonts w:ascii="Times New Roman" w:hAnsi="Times New Roman"/>
                <w:b/>
                <w:bCs/>
                <w:sz w:val="24"/>
                <w:szCs w:val="24"/>
              </w:rPr>
              <w:t>Conferențiar/CSII</w:t>
            </w:r>
          </w:p>
        </w:tc>
        <w:tc>
          <w:tcPr>
            <w:tcW w:w="1563" w:type="dxa"/>
          </w:tcPr>
          <w:p w:rsidR="000B530A" w:rsidRPr="00790CA0" w:rsidRDefault="000B530A" w:rsidP="00887C82">
            <w:pPr>
              <w:jc w:val="both"/>
              <w:rPr>
                <w:rFonts w:ascii="Times New Roman" w:hAnsi="Times New Roman"/>
                <w:b/>
                <w:bCs/>
                <w:sz w:val="24"/>
                <w:szCs w:val="24"/>
              </w:rPr>
            </w:pPr>
            <w:r w:rsidRPr="00790CA0">
              <w:rPr>
                <w:rFonts w:ascii="Times New Roman" w:hAnsi="Times New Roman"/>
                <w:b/>
                <w:bCs/>
                <w:sz w:val="24"/>
                <w:szCs w:val="24"/>
              </w:rPr>
              <w:t>Profesor/CSI</w:t>
            </w:r>
          </w:p>
        </w:tc>
        <w:tc>
          <w:tcPr>
            <w:tcW w:w="1417" w:type="dxa"/>
          </w:tcPr>
          <w:p w:rsidR="000B530A" w:rsidRPr="00790CA0" w:rsidRDefault="000B530A" w:rsidP="00887C82">
            <w:pPr>
              <w:jc w:val="both"/>
              <w:rPr>
                <w:rFonts w:ascii="Times New Roman" w:hAnsi="Times New Roman"/>
                <w:bCs/>
                <w:sz w:val="24"/>
                <w:szCs w:val="24"/>
              </w:rPr>
            </w:pPr>
          </w:p>
        </w:tc>
      </w:tr>
      <w:tr w:rsidR="000B530A" w:rsidRPr="00790CA0" w:rsidTr="000B530A">
        <w:tc>
          <w:tcPr>
            <w:tcW w:w="4219" w:type="dxa"/>
          </w:tcPr>
          <w:p w:rsidR="000B530A" w:rsidRPr="00790CA0" w:rsidRDefault="000B530A" w:rsidP="00887C82">
            <w:pPr>
              <w:jc w:val="both"/>
              <w:rPr>
                <w:rFonts w:ascii="Times New Roman" w:hAnsi="Times New Roman"/>
                <w:bCs/>
                <w:sz w:val="24"/>
                <w:szCs w:val="24"/>
              </w:rPr>
            </w:pPr>
            <w:r w:rsidRPr="00790CA0">
              <w:rPr>
                <w:rFonts w:ascii="Times New Roman" w:hAnsi="Times New Roman"/>
                <w:bCs/>
                <w:sz w:val="24"/>
                <w:szCs w:val="24"/>
              </w:rPr>
              <w:t>Valori minime</w:t>
            </w:r>
          </w:p>
        </w:tc>
        <w:tc>
          <w:tcPr>
            <w:tcW w:w="2123" w:type="dxa"/>
          </w:tcPr>
          <w:p w:rsidR="000B530A" w:rsidRPr="00790CA0" w:rsidRDefault="000B530A" w:rsidP="00887C82">
            <w:pPr>
              <w:jc w:val="both"/>
              <w:rPr>
                <w:rFonts w:ascii="Times New Roman" w:hAnsi="Times New Roman"/>
                <w:bCs/>
                <w:sz w:val="24"/>
                <w:szCs w:val="24"/>
              </w:rPr>
            </w:pPr>
            <w:r w:rsidRPr="00790CA0">
              <w:rPr>
                <w:rFonts w:ascii="Times New Roman" w:hAnsi="Times New Roman"/>
                <w:bCs/>
                <w:sz w:val="24"/>
                <w:szCs w:val="24"/>
              </w:rPr>
              <w:t>48</w:t>
            </w:r>
          </w:p>
        </w:tc>
        <w:tc>
          <w:tcPr>
            <w:tcW w:w="1563" w:type="dxa"/>
          </w:tcPr>
          <w:p w:rsidR="000B530A" w:rsidRPr="00790CA0" w:rsidRDefault="000B530A" w:rsidP="00887C82">
            <w:pPr>
              <w:jc w:val="both"/>
              <w:rPr>
                <w:rFonts w:ascii="Times New Roman" w:hAnsi="Times New Roman"/>
                <w:bCs/>
                <w:sz w:val="24"/>
                <w:szCs w:val="24"/>
              </w:rPr>
            </w:pPr>
            <w:r w:rsidRPr="00790CA0">
              <w:rPr>
                <w:rFonts w:ascii="Times New Roman" w:hAnsi="Times New Roman"/>
                <w:bCs/>
                <w:sz w:val="24"/>
                <w:szCs w:val="24"/>
              </w:rPr>
              <w:t>120</w:t>
            </w:r>
          </w:p>
        </w:tc>
        <w:tc>
          <w:tcPr>
            <w:tcW w:w="1417" w:type="dxa"/>
          </w:tcPr>
          <w:p w:rsidR="000B530A" w:rsidRPr="00790CA0" w:rsidRDefault="000B530A" w:rsidP="00887C82">
            <w:pPr>
              <w:jc w:val="both"/>
              <w:rPr>
                <w:rFonts w:ascii="Times New Roman" w:hAnsi="Times New Roman"/>
                <w:bCs/>
                <w:sz w:val="24"/>
                <w:szCs w:val="24"/>
              </w:rPr>
            </w:pPr>
          </w:p>
        </w:tc>
      </w:tr>
      <w:tr w:rsidR="000B530A" w:rsidRPr="00790CA0" w:rsidTr="000B530A">
        <w:tc>
          <w:tcPr>
            <w:tcW w:w="4219" w:type="dxa"/>
          </w:tcPr>
          <w:p w:rsidR="000B530A" w:rsidRPr="00790CA0" w:rsidRDefault="000B530A" w:rsidP="00887C82">
            <w:pPr>
              <w:jc w:val="both"/>
              <w:rPr>
                <w:rFonts w:ascii="Times New Roman" w:hAnsi="Times New Roman"/>
                <w:bCs/>
                <w:sz w:val="24"/>
                <w:szCs w:val="24"/>
                <w:vertAlign w:val="superscript"/>
              </w:rPr>
            </w:pPr>
            <w:r w:rsidRPr="00790CA0">
              <w:rPr>
                <w:rFonts w:ascii="Times New Roman" w:hAnsi="Times New Roman"/>
                <w:bCs/>
                <w:sz w:val="24"/>
                <w:szCs w:val="24"/>
              </w:rPr>
              <w:t xml:space="preserve">Praguri </w:t>
            </w:r>
            <w:r w:rsidRPr="00790CA0">
              <w:rPr>
                <w:rFonts w:ascii="Times New Roman" w:hAnsi="Times New Roman"/>
                <w:bCs/>
                <w:sz w:val="24"/>
                <w:szCs w:val="24"/>
                <w:vertAlign w:val="superscript"/>
              </w:rPr>
              <w:t>(2)</w:t>
            </w:r>
          </w:p>
        </w:tc>
        <w:tc>
          <w:tcPr>
            <w:tcW w:w="2123" w:type="dxa"/>
          </w:tcPr>
          <w:p w:rsidR="000B530A" w:rsidRPr="00790CA0" w:rsidRDefault="000B530A" w:rsidP="00887C82">
            <w:pPr>
              <w:jc w:val="both"/>
              <w:rPr>
                <w:rFonts w:ascii="Times New Roman" w:hAnsi="Times New Roman"/>
                <w:bCs/>
                <w:sz w:val="24"/>
                <w:szCs w:val="24"/>
              </w:rPr>
            </w:pPr>
            <w:r w:rsidRPr="00790CA0">
              <w:rPr>
                <w:rFonts w:ascii="Times New Roman" w:hAnsi="Times New Roman"/>
                <w:bCs/>
                <w:sz w:val="24"/>
                <w:szCs w:val="24"/>
              </w:rPr>
              <w:t>A*+A+B≥12</w:t>
            </w:r>
          </w:p>
        </w:tc>
        <w:tc>
          <w:tcPr>
            <w:tcW w:w="1563" w:type="dxa"/>
          </w:tcPr>
          <w:p w:rsidR="000B530A" w:rsidRPr="00790CA0" w:rsidRDefault="000B530A" w:rsidP="00887C82">
            <w:pPr>
              <w:jc w:val="both"/>
              <w:rPr>
                <w:rFonts w:ascii="Times New Roman" w:hAnsi="Times New Roman"/>
                <w:bCs/>
                <w:sz w:val="24"/>
                <w:szCs w:val="24"/>
              </w:rPr>
            </w:pPr>
            <w:r w:rsidRPr="00790CA0">
              <w:rPr>
                <w:rFonts w:ascii="Times New Roman" w:hAnsi="Times New Roman"/>
                <w:bCs/>
                <w:sz w:val="24"/>
                <w:szCs w:val="24"/>
              </w:rPr>
              <w:t>A*+A+B≥40</w:t>
            </w:r>
          </w:p>
        </w:tc>
        <w:tc>
          <w:tcPr>
            <w:tcW w:w="1417" w:type="dxa"/>
          </w:tcPr>
          <w:p w:rsidR="000B530A" w:rsidRPr="00790CA0" w:rsidRDefault="000B530A" w:rsidP="00887C82">
            <w:pPr>
              <w:jc w:val="both"/>
              <w:rPr>
                <w:rFonts w:ascii="Times New Roman" w:hAnsi="Times New Roman"/>
                <w:bCs/>
                <w:sz w:val="24"/>
                <w:szCs w:val="24"/>
              </w:rPr>
            </w:pPr>
          </w:p>
        </w:tc>
      </w:tr>
      <w:tr w:rsidR="000B530A" w:rsidRPr="00790CA0" w:rsidTr="000B530A">
        <w:tc>
          <w:tcPr>
            <w:tcW w:w="7905" w:type="dxa"/>
            <w:gridSpan w:val="3"/>
          </w:tcPr>
          <w:p w:rsidR="000B530A" w:rsidRPr="00790CA0" w:rsidRDefault="000B530A" w:rsidP="00887C82">
            <w:pPr>
              <w:jc w:val="both"/>
              <w:rPr>
                <w:rFonts w:ascii="Times New Roman" w:hAnsi="Times New Roman"/>
                <w:bCs/>
                <w:sz w:val="24"/>
                <w:szCs w:val="24"/>
              </w:rPr>
            </w:pPr>
            <w:r w:rsidRPr="00790CA0">
              <w:rPr>
                <w:rFonts w:ascii="Times New Roman" w:hAnsi="Times New Roman"/>
                <w:bCs/>
                <w:sz w:val="18"/>
                <w:szCs w:val="18"/>
                <w:vertAlign w:val="superscript"/>
              </w:rPr>
              <w:t>2)</w:t>
            </w:r>
            <w:r w:rsidRPr="00790CA0">
              <w:rPr>
                <w:rFonts w:ascii="Times New Roman" w:hAnsi="Times New Roman"/>
                <w:bCs/>
                <w:sz w:val="18"/>
                <w:szCs w:val="18"/>
              </w:rPr>
              <w:t>Categoriile A*, A si B sunt categoriile forumurilor în care apar publicațiile care citează</w:t>
            </w:r>
          </w:p>
        </w:tc>
        <w:tc>
          <w:tcPr>
            <w:tcW w:w="1417" w:type="dxa"/>
          </w:tcPr>
          <w:p w:rsidR="000B530A" w:rsidRPr="00790CA0" w:rsidRDefault="000B530A" w:rsidP="00887C82">
            <w:pPr>
              <w:jc w:val="both"/>
              <w:rPr>
                <w:rFonts w:ascii="Times New Roman" w:hAnsi="Times New Roman"/>
                <w:bCs/>
                <w:sz w:val="24"/>
                <w:szCs w:val="24"/>
              </w:rPr>
            </w:pPr>
          </w:p>
        </w:tc>
      </w:tr>
      <w:tr w:rsidR="000B530A" w:rsidRPr="00790CA0" w:rsidTr="000B530A">
        <w:tc>
          <w:tcPr>
            <w:tcW w:w="4219" w:type="dxa"/>
          </w:tcPr>
          <w:p w:rsidR="000B530A" w:rsidRPr="00790CA0" w:rsidRDefault="000B530A" w:rsidP="00887C82">
            <w:pPr>
              <w:jc w:val="both"/>
              <w:rPr>
                <w:rFonts w:ascii="Times New Roman" w:hAnsi="Times New Roman"/>
                <w:bCs/>
                <w:sz w:val="24"/>
                <w:szCs w:val="24"/>
              </w:rPr>
            </w:pPr>
          </w:p>
        </w:tc>
        <w:tc>
          <w:tcPr>
            <w:tcW w:w="2123" w:type="dxa"/>
          </w:tcPr>
          <w:p w:rsidR="000B530A" w:rsidRPr="00790CA0" w:rsidRDefault="000B530A" w:rsidP="00887C82">
            <w:pPr>
              <w:jc w:val="both"/>
              <w:rPr>
                <w:rFonts w:ascii="Times New Roman" w:hAnsi="Times New Roman"/>
                <w:bCs/>
                <w:sz w:val="24"/>
                <w:szCs w:val="24"/>
              </w:rPr>
            </w:pPr>
          </w:p>
        </w:tc>
        <w:tc>
          <w:tcPr>
            <w:tcW w:w="1563" w:type="dxa"/>
          </w:tcPr>
          <w:p w:rsidR="000B530A" w:rsidRPr="00790CA0" w:rsidRDefault="000B530A" w:rsidP="00887C82">
            <w:pPr>
              <w:jc w:val="both"/>
              <w:rPr>
                <w:rFonts w:ascii="Times New Roman" w:hAnsi="Times New Roman"/>
                <w:bCs/>
                <w:sz w:val="24"/>
                <w:szCs w:val="24"/>
              </w:rPr>
            </w:pPr>
          </w:p>
        </w:tc>
        <w:tc>
          <w:tcPr>
            <w:tcW w:w="1417" w:type="dxa"/>
          </w:tcPr>
          <w:p w:rsidR="000B530A" w:rsidRPr="00790CA0" w:rsidRDefault="000B530A" w:rsidP="00887C82">
            <w:pPr>
              <w:jc w:val="both"/>
              <w:rPr>
                <w:rFonts w:ascii="Times New Roman" w:hAnsi="Times New Roman"/>
                <w:bCs/>
                <w:sz w:val="24"/>
                <w:szCs w:val="24"/>
              </w:rPr>
            </w:pPr>
          </w:p>
        </w:tc>
      </w:tr>
      <w:tr w:rsidR="000B530A" w:rsidRPr="00790CA0" w:rsidTr="000B530A">
        <w:tc>
          <w:tcPr>
            <w:tcW w:w="4219" w:type="dxa"/>
          </w:tcPr>
          <w:p w:rsidR="000B530A" w:rsidRPr="00790CA0" w:rsidRDefault="000B530A" w:rsidP="00887C82">
            <w:pPr>
              <w:jc w:val="both"/>
              <w:rPr>
                <w:rFonts w:ascii="Times New Roman" w:hAnsi="Times New Roman"/>
                <w:bCs/>
                <w:sz w:val="24"/>
                <w:szCs w:val="24"/>
              </w:rPr>
            </w:pPr>
            <w:r w:rsidRPr="00790CA0">
              <w:rPr>
                <w:rFonts w:ascii="Times New Roman" w:hAnsi="Times New Roman"/>
                <w:b/>
                <w:bCs/>
                <w:sz w:val="24"/>
                <w:szCs w:val="24"/>
              </w:rPr>
              <w:t>Perspectiva d)</w:t>
            </w:r>
          </w:p>
        </w:tc>
        <w:tc>
          <w:tcPr>
            <w:tcW w:w="2123" w:type="dxa"/>
          </w:tcPr>
          <w:p w:rsidR="000B530A" w:rsidRPr="00790CA0" w:rsidRDefault="000B530A" w:rsidP="00887C82">
            <w:pPr>
              <w:jc w:val="both"/>
              <w:rPr>
                <w:rFonts w:ascii="Times New Roman" w:hAnsi="Times New Roman"/>
                <w:b/>
                <w:bCs/>
                <w:sz w:val="24"/>
                <w:szCs w:val="24"/>
              </w:rPr>
            </w:pPr>
            <w:r w:rsidRPr="00790CA0">
              <w:rPr>
                <w:rFonts w:ascii="Times New Roman" w:hAnsi="Times New Roman"/>
                <w:b/>
                <w:bCs/>
                <w:sz w:val="24"/>
                <w:szCs w:val="24"/>
              </w:rPr>
              <w:t>Conferențiar/CSII</w:t>
            </w:r>
          </w:p>
        </w:tc>
        <w:tc>
          <w:tcPr>
            <w:tcW w:w="1563" w:type="dxa"/>
          </w:tcPr>
          <w:p w:rsidR="000B530A" w:rsidRPr="00790CA0" w:rsidRDefault="000B530A" w:rsidP="00887C82">
            <w:pPr>
              <w:jc w:val="both"/>
              <w:rPr>
                <w:rFonts w:ascii="Times New Roman" w:hAnsi="Times New Roman"/>
                <w:b/>
                <w:bCs/>
                <w:sz w:val="24"/>
                <w:szCs w:val="24"/>
              </w:rPr>
            </w:pPr>
            <w:r w:rsidRPr="00790CA0">
              <w:rPr>
                <w:rFonts w:ascii="Times New Roman" w:hAnsi="Times New Roman"/>
                <w:b/>
                <w:bCs/>
                <w:sz w:val="24"/>
                <w:szCs w:val="24"/>
              </w:rPr>
              <w:t>Profesor/CSI</w:t>
            </w:r>
          </w:p>
        </w:tc>
        <w:tc>
          <w:tcPr>
            <w:tcW w:w="1417" w:type="dxa"/>
          </w:tcPr>
          <w:p w:rsidR="000B530A" w:rsidRPr="00790CA0" w:rsidRDefault="000B530A" w:rsidP="00887C82">
            <w:pPr>
              <w:jc w:val="both"/>
              <w:rPr>
                <w:rFonts w:ascii="Times New Roman" w:hAnsi="Times New Roman"/>
                <w:bCs/>
                <w:sz w:val="24"/>
                <w:szCs w:val="24"/>
              </w:rPr>
            </w:pPr>
          </w:p>
        </w:tc>
      </w:tr>
      <w:tr w:rsidR="000B530A" w:rsidRPr="00790CA0" w:rsidTr="000B530A">
        <w:tc>
          <w:tcPr>
            <w:tcW w:w="4219" w:type="dxa"/>
          </w:tcPr>
          <w:p w:rsidR="000B530A" w:rsidRPr="00790CA0" w:rsidRDefault="000B530A" w:rsidP="00887C82">
            <w:pPr>
              <w:jc w:val="both"/>
              <w:rPr>
                <w:rFonts w:ascii="Times New Roman" w:hAnsi="Times New Roman"/>
                <w:bCs/>
                <w:sz w:val="24"/>
                <w:szCs w:val="24"/>
              </w:rPr>
            </w:pPr>
            <w:r w:rsidRPr="00790CA0">
              <w:rPr>
                <w:rFonts w:ascii="Times New Roman" w:hAnsi="Times New Roman"/>
                <w:bCs/>
                <w:sz w:val="24"/>
                <w:szCs w:val="24"/>
              </w:rPr>
              <w:t>Valori minime</w:t>
            </w:r>
          </w:p>
        </w:tc>
        <w:tc>
          <w:tcPr>
            <w:tcW w:w="2123" w:type="dxa"/>
          </w:tcPr>
          <w:p w:rsidR="000B530A" w:rsidRPr="00790CA0" w:rsidRDefault="000B530A" w:rsidP="00887C82">
            <w:pPr>
              <w:jc w:val="both"/>
              <w:rPr>
                <w:rFonts w:ascii="Times New Roman" w:hAnsi="Times New Roman"/>
                <w:bCs/>
                <w:sz w:val="24"/>
                <w:szCs w:val="24"/>
              </w:rPr>
            </w:pPr>
            <w:r w:rsidRPr="00790CA0">
              <w:rPr>
                <w:rFonts w:ascii="Times New Roman" w:hAnsi="Times New Roman"/>
                <w:bCs/>
                <w:sz w:val="24"/>
                <w:szCs w:val="24"/>
              </w:rPr>
              <w:t>36</w:t>
            </w:r>
          </w:p>
        </w:tc>
        <w:tc>
          <w:tcPr>
            <w:tcW w:w="1563" w:type="dxa"/>
          </w:tcPr>
          <w:p w:rsidR="000B530A" w:rsidRPr="00790CA0" w:rsidRDefault="000B530A" w:rsidP="00887C82">
            <w:pPr>
              <w:jc w:val="both"/>
              <w:rPr>
                <w:rFonts w:ascii="Times New Roman" w:hAnsi="Times New Roman"/>
                <w:bCs/>
                <w:sz w:val="24"/>
                <w:szCs w:val="24"/>
              </w:rPr>
            </w:pPr>
            <w:r w:rsidRPr="00790CA0">
              <w:rPr>
                <w:rFonts w:ascii="Times New Roman" w:hAnsi="Times New Roman"/>
                <w:bCs/>
                <w:sz w:val="24"/>
                <w:szCs w:val="24"/>
              </w:rPr>
              <w:t>60</w:t>
            </w:r>
          </w:p>
        </w:tc>
        <w:tc>
          <w:tcPr>
            <w:tcW w:w="1417" w:type="dxa"/>
          </w:tcPr>
          <w:p w:rsidR="000B530A" w:rsidRPr="00790CA0" w:rsidRDefault="000B530A" w:rsidP="00887C82">
            <w:pPr>
              <w:jc w:val="both"/>
              <w:rPr>
                <w:rFonts w:ascii="Times New Roman" w:hAnsi="Times New Roman"/>
                <w:bCs/>
                <w:sz w:val="24"/>
                <w:szCs w:val="24"/>
              </w:rPr>
            </w:pPr>
          </w:p>
        </w:tc>
      </w:tr>
      <w:tr w:rsidR="000B530A" w:rsidRPr="00790CA0" w:rsidTr="000B530A">
        <w:tc>
          <w:tcPr>
            <w:tcW w:w="4219" w:type="dxa"/>
          </w:tcPr>
          <w:p w:rsidR="000B530A" w:rsidRPr="00790CA0" w:rsidRDefault="000B530A" w:rsidP="00887C82">
            <w:pPr>
              <w:jc w:val="both"/>
              <w:rPr>
                <w:rFonts w:ascii="Times New Roman" w:hAnsi="Times New Roman"/>
                <w:bCs/>
                <w:sz w:val="24"/>
                <w:szCs w:val="24"/>
              </w:rPr>
            </w:pPr>
            <w:r w:rsidRPr="00790CA0">
              <w:rPr>
                <w:rFonts w:ascii="Times New Roman" w:hAnsi="Times New Roman"/>
                <w:bCs/>
                <w:sz w:val="24"/>
                <w:szCs w:val="24"/>
              </w:rPr>
              <w:t xml:space="preserve">Praguri </w:t>
            </w:r>
          </w:p>
        </w:tc>
        <w:tc>
          <w:tcPr>
            <w:tcW w:w="2123" w:type="dxa"/>
          </w:tcPr>
          <w:p w:rsidR="000B530A" w:rsidRPr="00790CA0" w:rsidRDefault="000B530A" w:rsidP="00887C82">
            <w:pPr>
              <w:jc w:val="both"/>
              <w:rPr>
                <w:rFonts w:ascii="Times New Roman" w:hAnsi="Times New Roman"/>
                <w:bCs/>
                <w:sz w:val="24"/>
                <w:szCs w:val="24"/>
              </w:rPr>
            </w:pPr>
            <w:r w:rsidRPr="00790CA0">
              <w:rPr>
                <w:rFonts w:ascii="Times New Roman" w:hAnsi="Times New Roman"/>
                <w:bCs/>
                <w:sz w:val="24"/>
                <w:szCs w:val="24"/>
              </w:rPr>
              <w:t>-</w:t>
            </w:r>
          </w:p>
        </w:tc>
        <w:tc>
          <w:tcPr>
            <w:tcW w:w="1563" w:type="dxa"/>
          </w:tcPr>
          <w:p w:rsidR="000B530A" w:rsidRPr="00790CA0" w:rsidRDefault="000B530A" w:rsidP="00887C82">
            <w:pPr>
              <w:jc w:val="both"/>
              <w:rPr>
                <w:rFonts w:ascii="Times New Roman" w:hAnsi="Times New Roman"/>
                <w:bCs/>
                <w:sz w:val="20"/>
                <w:szCs w:val="20"/>
              </w:rPr>
            </w:pPr>
            <w:r w:rsidRPr="00790CA0">
              <w:rPr>
                <w:rFonts w:ascii="Times New Roman" w:hAnsi="Times New Roman"/>
                <w:bCs/>
                <w:sz w:val="20"/>
                <w:szCs w:val="20"/>
              </w:rPr>
              <w:t>Minim un proiect, cu echipa de cel puțin 2 (doi) membri, obținut de candidat prin competiție la nivel național</w:t>
            </w:r>
          </w:p>
        </w:tc>
        <w:tc>
          <w:tcPr>
            <w:tcW w:w="1417" w:type="dxa"/>
          </w:tcPr>
          <w:p w:rsidR="000B530A" w:rsidRPr="00790CA0" w:rsidRDefault="000B530A" w:rsidP="00887C82">
            <w:pPr>
              <w:jc w:val="both"/>
              <w:rPr>
                <w:rFonts w:ascii="Times New Roman" w:hAnsi="Times New Roman"/>
                <w:bCs/>
                <w:sz w:val="24"/>
                <w:szCs w:val="24"/>
              </w:rPr>
            </w:pPr>
          </w:p>
        </w:tc>
      </w:tr>
    </w:tbl>
    <w:p w:rsidR="00C12B86" w:rsidRPr="00790CA0" w:rsidRDefault="00C12B86" w:rsidP="00C12B86">
      <w:pPr>
        <w:spacing w:after="0" w:line="240" w:lineRule="auto"/>
        <w:jc w:val="both"/>
        <w:rPr>
          <w:rFonts w:ascii="Times New Roman" w:hAnsi="Times New Roman"/>
          <w:b/>
          <w:bCs/>
          <w:sz w:val="12"/>
          <w:szCs w:val="12"/>
        </w:rPr>
      </w:pPr>
    </w:p>
    <w:p w:rsidR="00C12B86" w:rsidRPr="00790CA0" w:rsidRDefault="00C12B86" w:rsidP="00C12B86">
      <w:pPr>
        <w:spacing w:after="0" w:line="240" w:lineRule="auto"/>
        <w:jc w:val="both"/>
        <w:rPr>
          <w:rFonts w:ascii="Times New Roman" w:hAnsi="Times New Roman"/>
          <w:b/>
          <w:bCs/>
          <w:sz w:val="12"/>
          <w:szCs w:val="12"/>
        </w:rPr>
      </w:pPr>
    </w:p>
    <w:p w:rsidR="00C12B86" w:rsidRPr="00790CA0" w:rsidRDefault="00C12B86" w:rsidP="00C12B86">
      <w:pPr>
        <w:spacing w:after="0" w:line="240" w:lineRule="auto"/>
        <w:jc w:val="both"/>
        <w:rPr>
          <w:rFonts w:ascii="Times New Roman" w:hAnsi="Times New Roman"/>
          <w:i/>
          <w:iCs/>
          <w:sz w:val="24"/>
          <w:szCs w:val="24"/>
        </w:rPr>
      </w:pPr>
      <w:r w:rsidRPr="00790CA0">
        <w:rPr>
          <w:rFonts w:ascii="Times New Roman" w:hAnsi="Times New Roman"/>
          <w:b/>
          <w:bCs/>
          <w:i/>
          <w:iCs/>
          <w:sz w:val="24"/>
          <w:szCs w:val="24"/>
        </w:rPr>
        <w:tab/>
      </w:r>
      <w:r w:rsidRPr="00790CA0">
        <w:rPr>
          <w:rFonts w:ascii="Times New Roman" w:hAnsi="Times New Roman"/>
          <w:i/>
          <w:iCs/>
          <w:sz w:val="24"/>
          <w:szCs w:val="24"/>
        </w:rPr>
        <w:t>Confirm prin prezenta că datele mai sus menţionate sunt reale şi se referă la propria mea activitate profesională şi ştiinţifică.</w:t>
      </w:r>
    </w:p>
    <w:p w:rsidR="00C12B86" w:rsidRPr="00790CA0" w:rsidRDefault="00C12B86" w:rsidP="00C12B86">
      <w:pPr>
        <w:spacing w:after="0" w:line="240" w:lineRule="auto"/>
        <w:jc w:val="both"/>
        <w:rPr>
          <w:rFonts w:ascii="Times New Roman" w:hAnsi="Times New Roman"/>
          <w:b/>
          <w:bCs/>
          <w:sz w:val="24"/>
          <w:szCs w:val="24"/>
        </w:rPr>
      </w:pPr>
    </w:p>
    <w:p w:rsidR="00C12B86" w:rsidRPr="00790CA0" w:rsidRDefault="00C12B86" w:rsidP="00C12B86">
      <w:pPr>
        <w:spacing w:after="0" w:line="240" w:lineRule="auto"/>
        <w:jc w:val="both"/>
        <w:rPr>
          <w:rFonts w:ascii="Times New Roman" w:hAnsi="Times New Roman"/>
          <w:sz w:val="24"/>
          <w:szCs w:val="24"/>
        </w:rPr>
      </w:pPr>
      <w:r w:rsidRPr="00790CA0">
        <w:rPr>
          <w:rFonts w:ascii="Times New Roman" w:hAnsi="Times New Roman"/>
          <w:sz w:val="24"/>
          <w:szCs w:val="24"/>
        </w:rPr>
        <w:t>Data___________________</w:t>
      </w:r>
      <w:r w:rsidRPr="00790CA0">
        <w:rPr>
          <w:rFonts w:ascii="Times New Roman" w:hAnsi="Times New Roman"/>
          <w:sz w:val="24"/>
          <w:szCs w:val="24"/>
        </w:rPr>
        <w:tab/>
      </w:r>
      <w:r w:rsidRPr="00790CA0">
        <w:rPr>
          <w:rFonts w:ascii="Times New Roman" w:hAnsi="Times New Roman"/>
          <w:sz w:val="24"/>
          <w:szCs w:val="24"/>
        </w:rPr>
        <w:tab/>
      </w:r>
      <w:r w:rsidRPr="00790CA0">
        <w:rPr>
          <w:rFonts w:ascii="Times New Roman" w:hAnsi="Times New Roman"/>
          <w:sz w:val="24"/>
          <w:szCs w:val="24"/>
        </w:rPr>
        <w:tab/>
      </w:r>
      <w:r w:rsidRPr="00790CA0">
        <w:rPr>
          <w:rFonts w:ascii="Times New Roman" w:hAnsi="Times New Roman"/>
          <w:sz w:val="24"/>
          <w:szCs w:val="24"/>
        </w:rPr>
        <w:tab/>
        <w:t>Candidat______________________</w:t>
      </w:r>
    </w:p>
    <w:p w:rsidR="00C12B86" w:rsidRPr="00790CA0" w:rsidRDefault="00C12B86" w:rsidP="00C12B86">
      <w:pPr>
        <w:spacing w:after="0" w:line="240" w:lineRule="auto"/>
        <w:jc w:val="both"/>
        <w:rPr>
          <w:rFonts w:ascii="Times New Roman" w:hAnsi="Times New Roman"/>
          <w:b/>
          <w:bCs/>
          <w:sz w:val="24"/>
          <w:szCs w:val="24"/>
        </w:rPr>
      </w:pPr>
    </w:p>
    <w:p w:rsidR="000B530A" w:rsidRPr="00790CA0" w:rsidRDefault="000B530A">
      <w:pPr>
        <w:suppressAutoHyphens w:val="0"/>
        <w:rPr>
          <w:rFonts w:ascii="Times New Roman" w:hAnsi="Times New Roman"/>
          <w:b/>
          <w:bCs/>
          <w:sz w:val="24"/>
          <w:szCs w:val="24"/>
        </w:rPr>
      </w:pPr>
      <w:r w:rsidRPr="00790CA0">
        <w:rPr>
          <w:rFonts w:ascii="Times New Roman" w:hAnsi="Times New Roman"/>
          <w:b/>
          <w:bCs/>
          <w:sz w:val="24"/>
          <w:szCs w:val="24"/>
        </w:rPr>
        <w:br w:type="page"/>
      </w:r>
    </w:p>
    <w:p w:rsidR="00C12B86" w:rsidRPr="00790CA0" w:rsidRDefault="00C12B86" w:rsidP="00C12B86">
      <w:pPr>
        <w:spacing w:after="0" w:line="360" w:lineRule="auto"/>
        <w:rPr>
          <w:rFonts w:ascii="Times New Roman" w:hAnsi="Times New Roman"/>
          <w:b/>
          <w:bCs/>
          <w:sz w:val="24"/>
          <w:szCs w:val="24"/>
        </w:rPr>
      </w:pPr>
      <w:r w:rsidRPr="00790CA0">
        <w:rPr>
          <w:rFonts w:ascii="Times New Roman" w:hAnsi="Times New Roman"/>
          <w:b/>
          <w:bCs/>
          <w:sz w:val="24"/>
          <w:szCs w:val="24"/>
        </w:rPr>
        <w:lastRenderedPageBreak/>
        <w:t>IV. DATE PRIVIND ÎNDEPLINIREA STANDARDELOR MINIMALE NAŢIONALE COMISIA FIZICĂ</w:t>
      </w:r>
    </w:p>
    <w:p w:rsidR="007619CC" w:rsidRPr="00790CA0" w:rsidRDefault="007619CC" w:rsidP="00C12B86">
      <w:pPr>
        <w:spacing w:after="0" w:line="360" w:lineRule="auto"/>
        <w:rPr>
          <w:rFonts w:ascii="Times New Roman" w:hAnsi="Times New Roman"/>
          <w:sz w:val="24"/>
          <w:szCs w:val="24"/>
        </w:rPr>
      </w:pPr>
    </w:p>
    <w:p w:rsidR="00C12B86" w:rsidRPr="00790CA0" w:rsidRDefault="00C12B86" w:rsidP="00C12B86">
      <w:pPr>
        <w:jc w:val="center"/>
        <w:rPr>
          <w:rFonts w:ascii="Times New Roman" w:hAnsi="Times New Roman"/>
          <w:b/>
          <w:i/>
          <w:sz w:val="24"/>
          <w:szCs w:val="24"/>
          <w:u w:val="single"/>
        </w:rPr>
      </w:pPr>
      <w:r w:rsidRPr="00790CA0">
        <w:rPr>
          <w:rFonts w:ascii="Times New Roman" w:hAnsi="Times New Roman"/>
          <w:b/>
          <w:i/>
          <w:sz w:val="24"/>
          <w:szCs w:val="24"/>
          <w:u w:val="single"/>
        </w:rPr>
        <w:t xml:space="preserve">FIȘA DE ÎNDEPLINIRE A STANDARDELOR MINIMALE LA </w:t>
      </w:r>
    </w:p>
    <w:p w:rsidR="00C12B86" w:rsidRPr="00790CA0" w:rsidRDefault="00C12B86" w:rsidP="00C12B86">
      <w:pPr>
        <w:jc w:val="center"/>
        <w:rPr>
          <w:rFonts w:ascii="Times New Roman" w:hAnsi="Times New Roman"/>
          <w:b/>
          <w:i/>
          <w:sz w:val="24"/>
          <w:szCs w:val="24"/>
          <w:u w:val="single"/>
        </w:rPr>
      </w:pPr>
      <w:r w:rsidRPr="00790CA0">
        <w:rPr>
          <w:rFonts w:ascii="Times New Roman" w:hAnsi="Times New Roman"/>
          <w:b/>
          <w:i/>
          <w:sz w:val="24"/>
          <w:szCs w:val="24"/>
          <w:u w:val="single"/>
        </w:rPr>
        <w:t xml:space="preserve">COMISIA FIZICA </w:t>
      </w:r>
    </w:p>
    <w:p w:rsidR="00C12B86" w:rsidRPr="00790CA0" w:rsidRDefault="00C12B86" w:rsidP="00C12B86">
      <w:pPr>
        <w:spacing w:after="0" w:line="240" w:lineRule="auto"/>
        <w:jc w:val="both"/>
        <w:rPr>
          <w:rFonts w:ascii="Times New Roman" w:hAnsi="Times New Roman"/>
          <w:bCs/>
          <w:sz w:val="24"/>
          <w:szCs w:val="24"/>
        </w:rPr>
      </w:pPr>
      <w:r w:rsidRPr="00790CA0">
        <w:rPr>
          <w:rFonts w:ascii="Times New Roman" w:hAnsi="Times New Roman"/>
          <w:bCs/>
          <w:sz w:val="24"/>
          <w:szCs w:val="24"/>
        </w:rPr>
        <w:t>Pe baza standardelor minimale și obligatorii aprobate prin OM nr.6129/2016, anexa 3, și a metodologiei au fost stabilite următoarele valori minime:</w:t>
      </w:r>
    </w:p>
    <w:p w:rsidR="00C12B86" w:rsidRPr="00790CA0" w:rsidRDefault="00C12B86" w:rsidP="00C12B86">
      <w:pPr>
        <w:spacing w:after="0" w:line="240" w:lineRule="auto"/>
        <w:jc w:val="both"/>
        <w:rPr>
          <w:rFonts w:ascii="Times New Roman" w:hAnsi="Times New Roman"/>
          <w:bCs/>
          <w:sz w:val="24"/>
          <w:szCs w:val="24"/>
        </w:rPr>
      </w:pPr>
    </w:p>
    <w:p w:rsidR="00C12B86" w:rsidRPr="00790CA0" w:rsidRDefault="00C12B86" w:rsidP="00C12B86">
      <w:pPr>
        <w:spacing w:after="0" w:line="240" w:lineRule="auto"/>
        <w:jc w:val="both"/>
        <w:rPr>
          <w:rFonts w:ascii="Times New Roman" w:hAnsi="Times New Roman"/>
          <w:bCs/>
          <w:sz w:val="24"/>
          <w:szCs w:val="24"/>
        </w:rPr>
      </w:pPr>
      <w:r w:rsidRPr="00790CA0">
        <w:rPr>
          <w:rFonts w:ascii="Times New Roman" w:hAnsi="Times New Roman"/>
          <w:b/>
          <w:bCs/>
          <w:sz w:val="24"/>
          <w:szCs w:val="24"/>
        </w:rPr>
        <w:t>Modelul fișelor de verificare a îndeplinirii standardelor minimale</w:t>
      </w:r>
    </w:p>
    <w:p w:rsidR="007619CC" w:rsidRPr="00790CA0" w:rsidRDefault="007619CC" w:rsidP="00C12B86">
      <w:pPr>
        <w:spacing w:after="0" w:line="240" w:lineRule="auto"/>
        <w:jc w:val="both"/>
        <w:rPr>
          <w:rFonts w:ascii="Times New Roman" w:hAnsi="Times New Roman"/>
          <w:bCs/>
          <w:sz w:val="24"/>
          <w:szCs w:val="24"/>
        </w:rPr>
      </w:pPr>
    </w:p>
    <w:tbl>
      <w:tblPr>
        <w:tblStyle w:val="TableGrid"/>
        <w:tblW w:w="9322" w:type="dxa"/>
        <w:tblLook w:val="04A0"/>
      </w:tblPr>
      <w:tblGrid>
        <w:gridCol w:w="4219"/>
        <w:gridCol w:w="2123"/>
        <w:gridCol w:w="1563"/>
        <w:gridCol w:w="708"/>
        <w:gridCol w:w="709"/>
      </w:tblGrid>
      <w:tr w:rsidR="00C12B86" w:rsidRPr="00790CA0" w:rsidTr="00C12B86">
        <w:tc>
          <w:tcPr>
            <w:tcW w:w="4219" w:type="dxa"/>
          </w:tcPr>
          <w:p w:rsidR="00C12B86" w:rsidRPr="00790CA0" w:rsidRDefault="00C12B86" w:rsidP="00C12B86">
            <w:pPr>
              <w:jc w:val="both"/>
              <w:rPr>
                <w:rFonts w:ascii="Times New Roman" w:hAnsi="Times New Roman"/>
                <w:b/>
                <w:bCs/>
                <w:sz w:val="20"/>
                <w:szCs w:val="20"/>
              </w:rPr>
            </w:pPr>
            <w:r w:rsidRPr="00790CA0">
              <w:rPr>
                <w:rFonts w:ascii="Times New Roman" w:hAnsi="Times New Roman"/>
                <w:b/>
                <w:bCs/>
                <w:sz w:val="20"/>
                <w:szCs w:val="20"/>
              </w:rPr>
              <w:t>1.Activitatea didactica si profesionala</w:t>
            </w:r>
          </w:p>
        </w:tc>
        <w:tc>
          <w:tcPr>
            <w:tcW w:w="2123" w:type="dxa"/>
          </w:tcPr>
          <w:p w:rsidR="00C12B86" w:rsidRPr="00790CA0" w:rsidRDefault="00C12B86" w:rsidP="00C12B86">
            <w:pPr>
              <w:jc w:val="both"/>
              <w:rPr>
                <w:rFonts w:ascii="Times New Roman" w:hAnsi="Times New Roman"/>
                <w:bCs/>
                <w:sz w:val="20"/>
                <w:szCs w:val="20"/>
              </w:rPr>
            </w:pPr>
            <w:r w:rsidRPr="00790CA0">
              <w:rPr>
                <w:rFonts w:ascii="Times New Roman" w:hAnsi="Times New Roman"/>
                <w:b/>
                <w:bCs/>
                <w:sz w:val="20"/>
                <w:szCs w:val="20"/>
              </w:rPr>
              <w:t>Conferențiar/CSII</w:t>
            </w:r>
          </w:p>
        </w:tc>
        <w:tc>
          <w:tcPr>
            <w:tcW w:w="1563" w:type="dxa"/>
          </w:tcPr>
          <w:p w:rsidR="00C12B86" w:rsidRPr="00790CA0" w:rsidRDefault="00C12B86" w:rsidP="00C12B86">
            <w:pPr>
              <w:jc w:val="both"/>
              <w:rPr>
                <w:rFonts w:ascii="Times New Roman" w:hAnsi="Times New Roman"/>
                <w:bCs/>
                <w:sz w:val="20"/>
                <w:szCs w:val="20"/>
              </w:rPr>
            </w:pPr>
            <w:r w:rsidRPr="00790CA0">
              <w:rPr>
                <w:rFonts w:ascii="Times New Roman" w:hAnsi="Times New Roman"/>
                <w:b/>
                <w:bCs/>
                <w:sz w:val="20"/>
                <w:szCs w:val="20"/>
              </w:rPr>
              <w:t>Profesor/CSI</w:t>
            </w:r>
          </w:p>
        </w:tc>
        <w:tc>
          <w:tcPr>
            <w:tcW w:w="708" w:type="dxa"/>
          </w:tcPr>
          <w:p w:rsidR="00C12B86" w:rsidRPr="00790CA0" w:rsidRDefault="00C12B86" w:rsidP="00C12B86">
            <w:pPr>
              <w:jc w:val="both"/>
              <w:rPr>
                <w:rFonts w:ascii="Times New Roman" w:hAnsi="Times New Roman"/>
                <w:bCs/>
                <w:sz w:val="20"/>
                <w:szCs w:val="20"/>
              </w:rPr>
            </w:pPr>
            <w:r w:rsidRPr="00790CA0">
              <w:rPr>
                <w:rFonts w:ascii="Times New Roman" w:hAnsi="Times New Roman"/>
                <w:bCs/>
                <w:sz w:val="20"/>
                <w:szCs w:val="20"/>
              </w:rPr>
              <w:t>DA</w:t>
            </w:r>
          </w:p>
        </w:tc>
        <w:tc>
          <w:tcPr>
            <w:tcW w:w="709" w:type="dxa"/>
          </w:tcPr>
          <w:p w:rsidR="00C12B86" w:rsidRPr="00790CA0" w:rsidRDefault="00C12B86" w:rsidP="00C12B86">
            <w:pPr>
              <w:jc w:val="both"/>
              <w:rPr>
                <w:rFonts w:ascii="Times New Roman" w:hAnsi="Times New Roman"/>
                <w:bCs/>
                <w:sz w:val="20"/>
                <w:szCs w:val="20"/>
              </w:rPr>
            </w:pPr>
            <w:r w:rsidRPr="00790CA0">
              <w:rPr>
                <w:rFonts w:ascii="Times New Roman" w:hAnsi="Times New Roman"/>
                <w:bCs/>
                <w:sz w:val="20"/>
                <w:szCs w:val="20"/>
              </w:rPr>
              <w:t>NU</w:t>
            </w:r>
          </w:p>
        </w:tc>
      </w:tr>
      <w:tr w:rsidR="00C12B86" w:rsidRPr="00790CA0" w:rsidTr="00C12B86">
        <w:tc>
          <w:tcPr>
            <w:tcW w:w="4219" w:type="dxa"/>
          </w:tcPr>
          <w:p w:rsidR="00C12B86" w:rsidRPr="00790CA0" w:rsidRDefault="00C12B86" w:rsidP="00C12B86">
            <w:pPr>
              <w:pStyle w:val="ListParagraph"/>
              <w:jc w:val="both"/>
              <w:rPr>
                <w:rFonts w:ascii="Times New Roman" w:hAnsi="Times New Roman"/>
                <w:bCs/>
                <w:sz w:val="24"/>
                <w:szCs w:val="24"/>
              </w:rPr>
            </w:pPr>
            <w:r w:rsidRPr="00790CA0">
              <w:rPr>
                <w:rFonts w:ascii="Times New Roman" w:hAnsi="Times New Roman"/>
                <w:bCs/>
                <w:sz w:val="24"/>
                <w:szCs w:val="24"/>
              </w:rPr>
              <w:t>A</w:t>
            </w:r>
          </w:p>
        </w:tc>
        <w:tc>
          <w:tcPr>
            <w:tcW w:w="2123" w:type="dxa"/>
          </w:tcPr>
          <w:p w:rsidR="00C12B86" w:rsidRPr="00790CA0" w:rsidRDefault="00C12B86" w:rsidP="00C12B86">
            <w:pPr>
              <w:jc w:val="both"/>
              <w:rPr>
                <w:rFonts w:ascii="Times New Roman" w:hAnsi="Times New Roman"/>
                <w:bCs/>
                <w:sz w:val="24"/>
                <w:szCs w:val="24"/>
                <w:vertAlign w:val="superscript"/>
              </w:rPr>
            </w:pPr>
            <w:r w:rsidRPr="00790CA0">
              <w:rPr>
                <w:rFonts w:ascii="Times New Roman" w:hAnsi="Times New Roman"/>
                <w:bCs/>
                <w:sz w:val="24"/>
                <w:szCs w:val="24"/>
              </w:rPr>
              <w:t>A=∑A</w:t>
            </w:r>
            <w:r w:rsidRPr="00790CA0">
              <w:rPr>
                <w:rFonts w:ascii="Times New Roman" w:hAnsi="Times New Roman"/>
                <w:bCs/>
                <w:sz w:val="24"/>
                <w:szCs w:val="24"/>
                <w:vertAlign w:val="subscript"/>
              </w:rPr>
              <w:t>i</w:t>
            </w:r>
            <w:r w:rsidRPr="00790CA0">
              <w:rPr>
                <w:rFonts w:ascii="Times New Roman" w:hAnsi="Times New Roman"/>
                <w:bCs/>
                <w:sz w:val="24"/>
                <w:szCs w:val="24"/>
              </w:rPr>
              <w:t>≥1</w:t>
            </w:r>
          </w:p>
        </w:tc>
        <w:tc>
          <w:tcPr>
            <w:tcW w:w="1563" w:type="dxa"/>
          </w:tcPr>
          <w:p w:rsidR="00C12B86" w:rsidRPr="00790CA0" w:rsidRDefault="00C12B86" w:rsidP="00C12B86">
            <w:pPr>
              <w:jc w:val="both"/>
              <w:rPr>
                <w:rFonts w:ascii="Times New Roman" w:hAnsi="Times New Roman"/>
                <w:bCs/>
                <w:sz w:val="24"/>
                <w:szCs w:val="24"/>
              </w:rPr>
            </w:pPr>
            <w:r w:rsidRPr="00790CA0">
              <w:rPr>
                <w:rFonts w:ascii="Times New Roman" w:hAnsi="Times New Roman"/>
                <w:bCs/>
                <w:sz w:val="24"/>
                <w:szCs w:val="24"/>
              </w:rPr>
              <w:t>A=∑A</w:t>
            </w:r>
            <w:r w:rsidRPr="00790CA0">
              <w:rPr>
                <w:rFonts w:ascii="Times New Roman" w:hAnsi="Times New Roman"/>
                <w:bCs/>
                <w:sz w:val="24"/>
                <w:szCs w:val="24"/>
                <w:vertAlign w:val="subscript"/>
              </w:rPr>
              <w:t>i</w:t>
            </w:r>
            <w:r w:rsidRPr="00790CA0">
              <w:rPr>
                <w:rFonts w:ascii="Times New Roman" w:hAnsi="Times New Roman"/>
                <w:bCs/>
                <w:sz w:val="24"/>
                <w:szCs w:val="24"/>
              </w:rPr>
              <w:t>≥2</w:t>
            </w:r>
          </w:p>
        </w:tc>
        <w:tc>
          <w:tcPr>
            <w:tcW w:w="708" w:type="dxa"/>
          </w:tcPr>
          <w:p w:rsidR="00C12B86" w:rsidRPr="00790CA0" w:rsidRDefault="00C12B86" w:rsidP="00C12B86">
            <w:pPr>
              <w:jc w:val="both"/>
              <w:rPr>
                <w:rFonts w:ascii="Times New Roman" w:hAnsi="Times New Roman"/>
                <w:bCs/>
                <w:sz w:val="24"/>
                <w:szCs w:val="24"/>
              </w:rPr>
            </w:pPr>
          </w:p>
        </w:tc>
        <w:tc>
          <w:tcPr>
            <w:tcW w:w="709" w:type="dxa"/>
          </w:tcPr>
          <w:p w:rsidR="00C12B86" w:rsidRPr="00790CA0" w:rsidRDefault="00C12B86" w:rsidP="00C12B86">
            <w:pPr>
              <w:jc w:val="both"/>
              <w:rPr>
                <w:rFonts w:ascii="Times New Roman" w:hAnsi="Times New Roman"/>
                <w:bCs/>
                <w:sz w:val="24"/>
                <w:szCs w:val="24"/>
              </w:rPr>
            </w:pPr>
          </w:p>
        </w:tc>
      </w:tr>
      <w:tr w:rsidR="00C12B86" w:rsidRPr="00790CA0" w:rsidTr="00C12B86">
        <w:tc>
          <w:tcPr>
            <w:tcW w:w="4219" w:type="dxa"/>
          </w:tcPr>
          <w:p w:rsidR="00C12B86" w:rsidRPr="00790CA0" w:rsidRDefault="00C12B86" w:rsidP="00C12B86">
            <w:pPr>
              <w:jc w:val="both"/>
              <w:rPr>
                <w:rFonts w:ascii="Times New Roman" w:hAnsi="Times New Roman"/>
                <w:bCs/>
                <w:sz w:val="24"/>
                <w:szCs w:val="24"/>
              </w:rPr>
            </w:pPr>
          </w:p>
        </w:tc>
        <w:tc>
          <w:tcPr>
            <w:tcW w:w="2123" w:type="dxa"/>
          </w:tcPr>
          <w:p w:rsidR="00C12B86" w:rsidRPr="00790CA0" w:rsidRDefault="00C12B86" w:rsidP="00C12B86">
            <w:pPr>
              <w:jc w:val="both"/>
              <w:rPr>
                <w:rFonts w:ascii="Times New Roman" w:hAnsi="Times New Roman"/>
                <w:bCs/>
                <w:sz w:val="24"/>
                <w:szCs w:val="24"/>
              </w:rPr>
            </w:pPr>
          </w:p>
        </w:tc>
        <w:tc>
          <w:tcPr>
            <w:tcW w:w="1563" w:type="dxa"/>
          </w:tcPr>
          <w:p w:rsidR="00C12B86" w:rsidRPr="00790CA0" w:rsidRDefault="00C12B86" w:rsidP="00C12B86">
            <w:pPr>
              <w:jc w:val="both"/>
              <w:rPr>
                <w:rFonts w:ascii="Times New Roman" w:hAnsi="Times New Roman"/>
                <w:bCs/>
                <w:sz w:val="24"/>
                <w:szCs w:val="24"/>
              </w:rPr>
            </w:pPr>
          </w:p>
        </w:tc>
        <w:tc>
          <w:tcPr>
            <w:tcW w:w="708" w:type="dxa"/>
          </w:tcPr>
          <w:p w:rsidR="00C12B86" w:rsidRPr="00790CA0" w:rsidRDefault="00C12B86" w:rsidP="00C12B86">
            <w:pPr>
              <w:jc w:val="both"/>
              <w:rPr>
                <w:rFonts w:ascii="Times New Roman" w:hAnsi="Times New Roman"/>
                <w:bCs/>
                <w:sz w:val="24"/>
                <w:szCs w:val="24"/>
              </w:rPr>
            </w:pPr>
          </w:p>
        </w:tc>
        <w:tc>
          <w:tcPr>
            <w:tcW w:w="709" w:type="dxa"/>
          </w:tcPr>
          <w:p w:rsidR="00C12B86" w:rsidRPr="00790CA0" w:rsidRDefault="00C12B86" w:rsidP="00C12B86">
            <w:pPr>
              <w:jc w:val="both"/>
              <w:rPr>
                <w:rFonts w:ascii="Times New Roman" w:hAnsi="Times New Roman"/>
                <w:bCs/>
                <w:sz w:val="24"/>
                <w:szCs w:val="24"/>
              </w:rPr>
            </w:pPr>
          </w:p>
        </w:tc>
      </w:tr>
      <w:tr w:rsidR="00C12B86" w:rsidRPr="00790CA0" w:rsidTr="00C12B86">
        <w:tc>
          <w:tcPr>
            <w:tcW w:w="4219" w:type="dxa"/>
          </w:tcPr>
          <w:p w:rsidR="00C12B86" w:rsidRPr="00790CA0" w:rsidRDefault="00C12B86" w:rsidP="00C12B86">
            <w:pPr>
              <w:jc w:val="both"/>
              <w:rPr>
                <w:rFonts w:ascii="Times New Roman" w:hAnsi="Times New Roman"/>
                <w:bCs/>
                <w:sz w:val="20"/>
                <w:szCs w:val="20"/>
              </w:rPr>
            </w:pPr>
            <w:r w:rsidRPr="00790CA0">
              <w:rPr>
                <w:rFonts w:ascii="Times New Roman" w:hAnsi="Times New Roman"/>
                <w:b/>
                <w:bCs/>
                <w:sz w:val="20"/>
                <w:szCs w:val="20"/>
              </w:rPr>
              <w:t>2.Activitatea de cercetare</w:t>
            </w:r>
          </w:p>
        </w:tc>
        <w:tc>
          <w:tcPr>
            <w:tcW w:w="2123" w:type="dxa"/>
          </w:tcPr>
          <w:p w:rsidR="00C12B86" w:rsidRPr="00790CA0" w:rsidRDefault="00C12B86" w:rsidP="00C12B86">
            <w:pPr>
              <w:jc w:val="both"/>
              <w:rPr>
                <w:rFonts w:ascii="Times New Roman" w:hAnsi="Times New Roman"/>
                <w:b/>
                <w:bCs/>
                <w:sz w:val="20"/>
                <w:szCs w:val="20"/>
              </w:rPr>
            </w:pPr>
            <w:r w:rsidRPr="00790CA0">
              <w:rPr>
                <w:rFonts w:ascii="Times New Roman" w:hAnsi="Times New Roman"/>
                <w:b/>
                <w:bCs/>
                <w:sz w:val="20"/>
                <w:szCs w:val="20"/>
              </w:rPr>
              <w:t>Conferențiar/CSII</w:t>
            </w:r>
          </w:p>
        </w:tc>
        <w:tc>
          <w:tcPr>
            <w:tcW w:w="1563" w:type="dxa"/>
          </w:tcPr>
          <w:p w:rsidR="00C12B86" w:rsidRPr="00790CA0" w:rsidRDefault="00C12B86" w:rsidP="00C12B86">
            <w:pPr>
              <w:jc w:val="both"/>
              <w:rPr>
                <w:rFonts w:ascii="Times New Roman" w:hAnsi="Times New Roman"/>
                <w:b/>
                <w:bCs/>
                <w:sz w:val="20"/>
                <w:szCs w:val="20"/>
              </w:rPr>
            </w:pPr>
            <w:r w:rsidRPr="00790CA0">
              <w:rPr>
                <w:rFonts w:ascii="Times New Roman" w:hAnsi="Times New Roman"/>
                <w:b/>
                <w:bCs/>
                <w:sz w:val="20"/>
                <w:szCs w:val="20"/>
              </w:rPr>
              <w:t>Profesor/CSI</w:t>
            </w:r>
          </w:p>
        </w:tc>
        <w:tc>
          <w:tcPr>
            <w:tcW w:w="708" w:type="dxa"/>
          </w:tcPr>
          <w:p w:rsidR="00C12B86" w:rsidRPr="00790CA0" w:rsidRDefault="00C12B86" w:rsidP="00C12B86">
            <w:pPr>
              <w:jc w:val="both"/>
              <w:rPr>
                <w:rFonts w:ascii="Times New Roman" w:hAnsi="Times New Roman"/>
                <w:bCs/>
                <w:sz w:val="20"/>
                <w:szCs w:val="20"/>
              </w:rPr>
            </w:pPr>
          </w:p>
        </w:tc>
        <w:tc>
          <w:tcPr>
            <w:tcW w:w="709" w:type="dxa"/>
          </w:tcPr>
          <w:p w:rsidR="00C12B86" w:rsidRPr="00790CA0" w:rsidRDefault="00C12B86" w:rsidP="00C12B86">
            <w:pPr>
              <w:jc w:val="both"/>
              <w:rPr>
                <w:rFonts w:ascii="Times New Roman" w:hAnsi="Times New Roman"/>
                <w:bCs/>
                <w:sz w:val="20"/>
                <w:szCs w:val="20"/>
              </w:rPr>
            </w:pPr>
          </w:p>
        </w:tc>
      </w:tr>
      <w:tr w:rsidR="00C12B86" w:rsidRPr="00790CA0" w:rsidTr="00C12B86">
        <w:tc>
          <w:tcPr>
            <w:tcW w:w="4219" w:type="dxa"/>
          </w:tcPr>
          <w:p w:rsidR="00C12B86" w:rsidRPr="00790CA0" w:rsidRDefault="00C12B86" w:rsidP="00C12B86">
            <w:pPr>
              <w:jc w:val="both"/>
              <w:rPr>
                <w:rFonts w:ascii="Times New Roman" w:hAnsi="Times New Roman"/>
                <w:bCs/>
                <w:sz w:val="20"/>
                <w:szCs w:val="20"/>
              </w:rPr>
            </w:pPr>
            <w:r w:rsidRPr="00790CA0">
              <w:rPr>
                <w:rFonts w:ascii="Times New Roman" w:hAnsi="Times New Roman"/>
                <w:bCs/>
                <w:sz w:val="20"/>
                <w:szCs w:val="20"/>
              </w:rPr>
              <w:t>Articole științifice originale in extenso ca autor</w:t>
            </w:r>
          </w:p>
        </w:tc>
        <w:tc>
          <w:tcPr>
            <w:tcW w:w="2123" w:type="dxa"/>
          </w:tcPr>
          <w:p w:rsidR="00C12B86" w:rsidRPr="00790CA0" w:rsidRDefault="00C12B86" w:rsidP="00C12B86">
            <w:pPr>
              <w:jc w:val="both"/>
              <w:rPr>
                <w:rFonts w:ascii="Times New Roman" w:hAnsi="Times New Roman"/>
                <w:bCs/>
                <w:sz w:val="24"/>
                <w:szCs w:val="24"/>
              </w:rPr>
            </w:pPr>
            <w:r w:rsidRPr="00790CA0">
              <w:rPr>
                <w:rFonts w:ascii="Times New Roman" w:hAnsi="Times New Roman"/>
                <w:bCs/>
                <w:sz w:val="24"/>
                <w:szCs w:val="24"/>
              </w:rPr>
              <w:t>I≥2</w:t>
            </w:r>
          </w:p>
        </w:tc>
        <w:tc>
          <w:tcPr>
            <w:tcW w:w="1563" w:type="dxa"/>
          </w:tcPr>
          <w:p w:rsidR="00C12B86" w:rsidRPr="00790CA0" w:rsidRDefault="00C12B86" w:rsidP="00C12B86">
            <w:pPr>
              <w:jc w:val="both"/>
              <w:rPr>
                <w:rFonts w:ascii="Times New Roman" w:hAnsi="Times New Roman"/>
                <w:bCs/>
                <w:sz w:val="24"/>
                <w:szCs w:val="24"/>
              </w:rPr>
            </w:pPr>
            <w:r w:rsidRPr="00790CA0">
              <w:rPr>
                <w:rFonts w:ascii="Times New Roman" w:hAnsi="Times New Roman"/>
                <w:bCs/>
                <w:sz w:val="24"/>
                <w:szCs w:val="24"/>
              </w:rPr>
              <w:t>I≥4</w:t>
            </w:r>
          </w:p>
        </w:tc>
        <w:tc>
          <w:tcPr>
            <w:tcW w:w="708" w:type="dxa"/>
          </w:tcPr>
          <w:p w:rsidR="00C12B86" w:rsidRPr="00790CA0" w:rsidRDefault="00C12B86" w:rsidP="00C12B86">
            <w:pPr>
              <w:jc w:val="both"/>
              <w:rPr>
                <w:rFonts w:ascii="Times New Roman" w:hAnsi="Times New Roman"/>
                <w:bCs/>
                <w:sz w:val="24"/>
                <w:szCs w:val="24"/>
              </w:rPr>
            </w:pPr>
          </w:p>
        </w:tc>
        <w:tc>
          <w:tcPr>
            <w:tcW w:w="709" w:type="dxa"/>
          </w:tcPr>
          <w:p w:rsidR="00C12B86" w:rsidRPr="00790CA0" w:rsidRDefault="00C12B86" w:rsidP="00C12B86">
            <w:pPr>
              <w:jc w:val="both"/>
              <w:rPr>
                <w:rFonts w:ascii="Times New Roman" w:hAnsi="Times New Roman"/>
                <w:bCs/>
                <w:sz w:val="24"/>
                <w:szCs w:val="24"/>
              </w:rPr>
            </w:pPr>
          </w:p>
        </w:tc>
      </w:tr>
      <w:tr w:rsidR="00C12B86" w:rsidRPr="00790CA0" w:rsidTr="00C12B86">
        <w:tc>
          <w:tcPr>
            <w:tcW w:w="4219" w:type="dxa"/>
          </w:tcPr>
          <w:p w:rsidR="00C12B86" w:rsidRPr="00790CA0" w:rsidRDefault="00C12B86" w:rsidP="00C12B86">
            <w:pPr>
              <w:jc w:val="both"/>
              <w:rPr>
                <w:rFonts w:ascii="Times New Roman" w:hAnsi="Times New Roman"/>
                <w:bCs/>
                <w:sz w:val="20"/>
                <w:szCs w:val="20"/>
              </w:rPr>
            </w:pPr>
            <w:r w:rsidRPr="00790CA0">
              <w:rPr>
                <w:rFonts w:ascii="Times New Roman" w:hAnsi="Times New Roman"/>
                <w:bCs/>
                <w:sz w:val="20"/>
                <w:szCs w:val="20"/>
              </w:rPr>
              <w:t>Articole științifice originale in extenso ca prim autor sau autor corespondent, conform mențiunilor de pe articol</w:t>
            </w:r>
          </w:p>
        </w:tc>
        <w:tc>
          <w:tcPr>
            <w:tcW w:w="2123" w:type="dxa"/>
          </w:tcPr>
          <w:p w:rsidR="00C12B86" w:rsidRPr="00790CA0" w:rsidRDefault="00C12B86" w:rsidP="00C12B86">
            <w:pPr>
              <w:jc w:val="both"/>
              <w:rPr>
                <w:rFonts w:ascii="Times New Roman" w:hAnsi="Times New Roman"/>
                <w:bCs/>
                <w:sz w:val="24"/>
                <w:szCs w:val="24"/>
              </w:rPr>
            </w:pPr>
            <w:r w:rsidRPr="00790CA0">
              <w:rPr>
                <w:rFonts w:ascii="Times New Roman" w:hAnsi="Times New Roman"/>
                <w:bCs/>
                <w:sz w:val="24"/>
                <w:szCs w:val="24"/>
              </w:rPr>
              <w:t>P≥2</w:t>
            </w:r>
          </w:p>
        </w:tc>
        <w:tc>
          <w:tcPr>
            <w:tcW w:w="1563" w:type="dxa"/>
          </w:tcPr>
          <w:p w:rsidR="00C12B86" w:rsidRPr="00790CA0" w:rsidRDefault="00C12B86" w:rsidP="00C12B86">
            <w:pPr>
              <w:jc w:val="both"/>
              <w:rPr>
                <w:rFonts w:ascii="Times New Roman" w:hAnsi="Times New Roman"/>
                <w:bCs/>
                <w:sz w:val="24"/>
                <w:szCs w:val="24"/>
              </w:rPr>
            </w:pPr>
            <w:r w:rsidRPr="00790CA0">
              <w:rPr>
                <w:rFonts w:ascii="Times New Roman" w:hAnsi="Times New Roman"/>
                <w:bCs/>
                <w:sz w:val="24"/>
                <w:szCs w:val="24"/>
              </w:rPr>
              <w:t>P≥4</w:t>
            </w:r>
          </w:p>
        </w:tc>
        <w:tc>
          <w:tcPr>
            <w:tcW w:w="708" w:type="dxa"/>
          </w:tcPr>
          <w:p w:rsidR="00C12B86" w:rsidRPr="00790CA0" w:rsidRDefault="00C12B86" w:rsidP="00C12B86">
            <w:pPr>
              <w:jc w:val="both"/>
              <w:rPr>
                <w:rFonts w:ascii="Times New Roman" w:hAnsi="Times New Roman"/>
                <w:bCs/>
                <w:sz w:val="24"/>
                <w:szCs w:val="24"/>
              </w:rPr>
            </w:pPr>
          </w:p>
        </w:tc>
        <w:tc>
          <w:tcPr>
            <w:tcW w:w="709" w:type="dxa"/>
          </w:tcPr>
          <w:p w:rsidR="00C12B86" w:rsidRPr="00790CA0" w:rsidRDefault="00C12B86" w:rsidP="00C12B86">
            <w:pPr>
              <w:jc w:val="both"/>
              <w:rPr>
                <w:rFonts w:ascii="Times New Roman" w:hAnsi="Times New Roman"/>
                <w:bCs/>
                <w:sz w:val="24"/>
                <w:szCs w:val="24"/>
              </w:rPr>
            </w:pPr>
          </w:p>
        </w:tc>
      </w:tr>
      <w:tr w:rsidR="00C12B86" w:rsidRPr="00790CA0" w:rsidTr="00C12B86">
        <w:tc>
          <w:tcPr>
            <w:tcW w:w="4219" w:type="dxa"/>
          </w:tcPr>
          <w:p w:rsidR="00C12B86" w:rsidRPr="00790CA0" w:rsidRDefault="00C12B86" w:rsidP="00C12B86">
            <w:pPr>
              <w:jc w:val="both"/>
              <w:rPr>
                <w:rFonts w:ascii="Times New Roman" w:hAnsi="Times New Roman"/>
                <w:bCs/>
                <w:sz w:val="24"/>
                <w:szCs w:val="24"/>
              </w:rPr>
            </w:pPr>
          </w:p>
        </w:tc>
        <w:tc>
          <w:tcPr>
            <w:tcW w:w="2123" w:type="dxa"/>
          </w:tcPr>
          <w:p w:rsidR="00C12B86" w:rsidRPr="00790CA0" w:rsidRDefault="00C12B86" w:rsidP="00C12B86">
            <w:pPr>
              <w:jc w:val="both"/>
              <w:rPr>
                <w:rFonts w:ascii="Times New Roman" w:hAnsi="Times New Roman"/>
                <w:bCs/>
                <w:sz w:val="24"/>
                <w:szCs w:val="24"/>
              </w:rPr>
            </w:pPr>
          </w:p>
        </w:tc>
        <w:tc>
          <w:tcPr>
            <w:tcW w:w="1563" w:type="dxa"/>
          </w:tcPr>
          <w:p w:rsidR="00C12B86" w:rsidRPr="00790CA0" w:rsidRDefault="00C12B86" w:rsidP="00C12B86">
            <w:pPr>
              <w:jc w:val="both"/>
              <w:rPr>
                <w:rFonts w:ascii="Times New Roman" w:hAnsi="Times New Roman"/>
                <w:bCs/>
                <w:sz w:val="24"/>
                <w:szCs w:val="24"/>
              </w:rPr>
            </w:pPr>
          </w:p>
        </w:tc>
        <w:tc>
          <w:tcPr>
            <w:tcW w:w="708" w:type="dxa"/>
          </w:tcPr>
          <w:p w:rsidR="00C12B86" w:rsidRPr="00790CA0" w:rsidRDefault="00C12B86" w:rsidP="00C12B86">
            <w:pPr>
              <w:jc w:val="both"/>
              <w:rPr>
                <w:rFonts w:ascii="Times New Roman" w:hAnsi="Times New Roman"/>
                <w:bCs/>
                <w:sz w:val="24"/>
                <w:szCs w:val="24"/>
              </w:rPr>
            </w:pPr>
          </w:p>
        </w:tc>
        <w:tc>
          <w:tcPr>
            <w:tcW w:w="709" w:type="dxa"/>
          </w:tcPr>
          <w:p w:rsidR="00C12B86" w:rsidRPr="00790CA0" w:rsidRDefault="00C12B86" w:rsidP="00C12B86">
            <w:pPr>
              <w:jc w:val="both"/>
              <w:rPr>
                <w:rFonts w:ascii="Times New Roman" w:hAnsi="Times New Roman"/>
                <w:bCs/>
                <w:sz w:val="24"/>
                <w:szCs w:val="24"/>
              </w:rPr>
            </w:pPr>
          </w:p>
        </w:tc>
      </w:tr>
      <w:tr w:rsidR="00C12B86" w:rsidRPr="00790CA0" w:rsidTr="00C12B86">
        <w:tc>
          <w:tcPr>
            <w:tcW w:w="4219" w:type="dxa"/>
          </w:tcPr>
          <w:p w:rsidR="00C12B86" w:rsidRPr="00790CA0" w:rsidRDefault="00C12B86" w:rsidP="00C12B86">
            <w:pPr>
              <w:jc w:val="both"/>
              <w:rPr>
                <w:rFonts w:ascii="Times New Roman" w:hAnsi="Times New Roman"/>
                <w:bCs/>
                <w:sz w:val="20"/>
                <w:szCs w:val="20"/>
              </w:rPr>
            </w:pPr>
            <w:r w:rsidRPr="00790CA0">
              <w:rPr>
                <w:rFonts w:ascii="Times New Roman" w:hAnsi="Times New Roman"/>
                <w:b/>
                <w:bCs/>
                <w:sz w:val="20"/>
                <w:szCs w:val="20"/>
              </w:rPr>
              <w:t>3.Recunoasterea impactului activității</w:t>
            </w:r>
          </w:p>
        </w:tc>
        <w:tc>
          <w:tcPr>
            <w:tcW w:w="2123" w:type="dxa"/>
          </w:tcPr>
          <w:p w:rsidR="00C12B86" w:rsidRPr="00790CA0" w:rsidRDefault="00C12B86" w:rsidP="00C12B86">
            <w:pPr>
              <w:jc w:val="both"/>
              <w:rPr>
                <w:rFonts w:ascii="Times New Roman" w:hAnsi="Times New Roman"/>
                <w:b/>
                <w:bCs/>
                <w:sz w:val="20"/>
                <w:szCs w:val="20"/>
              </w:rPr>
            </w:pPr>
            <w:r w:rsidRPr="00790CA0">
              <w:rPr>
                <w:rFonts w:ascii="Times New Roman" w:hAnsi="Times New Roman"/>
                <w:b/>
                <w:bCs/>
                <w:sz w:val="20"/>
                <w:szCs w:val="20"/>
              </w:rPr>
              <w:t>Conferențiar/CSII</w:t>
            </w:r>
          </w:p>
        </w:tc>
        <w:tc>
          <w:tcPr>
            <w:tcW w:w="1563" w:type="dxa"/>
          </w:tcPr>
          <w:p w:rsidR="00C12B86" w:rsidRPr="00790CA0" w:rsidRDefault="00C12B86" w:rsidP="00C12B86">
            <w:pPr>
              <w:jc w:val="both"/>
              <w:rPr>
                <w:rFonts w:ascii="Times New Roman" w:hAnsi="Times New Roman"/>
                <w:b/>
                <w:bCs/>
                <w:sz w:val="20"/>
                <w:szCs w:val="20"/>
              </w:rPr>
            </w:pPr>
            <w:r w:rsidRPr="00790CA0">
              <w:rPr>
                <w:rFonts w:ascii="Times New Roman" w:hAnsi="Times New Roman"/>
                <w:b/>
                <w:bCs/>
                <w:sz w:val="20"/>
                <w:szCs w:val="20"/>
              </w:rPr>
              <w:t>Profesor/CSI</w:t>
            </w:r>
          </w:p>
        </w:tc>
        <w:tc>
          <w:tcPr>
            <w:tcW w:w="708" w:type="dxa"/>
          </w:tcPr>
          <w:p w:rsidR="00C12B86" w:rsidRPr="00790CA0" w:rsidRDefault="00C12B86" w:rsidP="00C12B86">
            <w:pPr>
              <w:jc w:val="both"/>
              <w:rPr>
                <w:rFonts w:ascii="Times New Roman" w:hAnsi="Times New Roman"/>
                <w:bCs/>
                <w:sz w:val="20"/>
                <w:szCs w:val="20"/>
              </w:rPr>
            </w:pPr>
          </w:p>
        </w:tc>
        <w:tc>
          <w:tcPr>
            <w:tcW w:w="709" w:type="dxa"/>
          </w:tcPr>
          <w:p w:rsidR="00C12B86" w:rsidRPr="00790CA0" w:rsidRDefault="00C12B86" w:rsidP="00C12B86">
            <w:pPr>
              <w:jc w:val="both"/>
              <w:rPr>
                <w:rFonts w:ascii="Times New Roman" w:hAnsi="Times New Roman"/>
                <w:bCs/>
                <w:sz w:val="20"/>
                <w:szCs w:val="20"/>
              </w:rPr>
            </w:pPr>
          </w:p>
        </w:tc>
      </w:tr>
      <w:tr w:rsidR="00C12B86" w:rsidRPr="00790CA0" w:rsidTr="00C12B86">
        <w:tc>
          <w:tcPr>
            <w:tcW w:w="4219" w:type="dxa"/>
          </w:tcPr>
          <w:p w:rsidR="00C12B86" w:rsidRPr="00790CA0" w:rsidRDefault="00C12B86" w:rsidP="00C12B86">
            <w:pPr>
              <w:jc w:val="both"/>
              <w:rPr>
                <w:rFonts w:ascii="Times New Roman" w:hAnsi="Times New Roman"/>
                <w:bCs/>
                <w:sz w:val="20"/>
                <w:szCs w:val="20"/>
              </w:rPr>
            </w:pPr>
            <w:r w:rsidRPr="00790CA0">
              <w:rPr>
                <w:rFonts w:ascii="Times New Roman" w:hAnsi="Times New Roman"/>
                <w:bCs/>
                <w:sz w:val="20"/>
                <w:szCs w:val="20"/>
              </w:rPr>
              <w:t>Citări în reviste științifice cu factor de impact care se regăsesc în InCites Journal Citation Reports sau în cărți în edituri recunoscute Web of Science.</w:t>
            </w:r>
          </w:p>
        </w:tc>
        <w:tc>
          <w:tcPr>
            <w:tcW w:w="2123" w:type="dxa"/>
          </w:tcPr>
          <w:p w:rsidR="00C12B86" w:rsidRPr="00790CA0" w:rsidRDefault="00C12B86" w:rsidP="00C12B86">
            <w:pPr>
              <w:jc w:val="both"/>
              <w:rPr>
                <w:rFonts w:ascii="Times New Roman" w:hAnsi="Times New Roman"/>
                <w:bCs/>
                <w:sz w:val="24"/>
                <w:szCs w:val="24"/>
              </w:rPr>
            </w:pPr>
            <w:r w:rsidRPr="00790CA0">
              <w:rPr>
                <w:rFonts w:ascii="Times New Roman" w:hAnsi="Times New Roman"/>
                <w:bCs/>
                <w:sz w:val="24"/>
                <w:szCs w:val="24"/>
              </w:rPr>
              <w:t>C≥20</w:t>
            </w:r>
          </w:p>
        </w:tc>
        <w:tc>
          <w:tcPr>
            <w:tcW w:w="1563" w:type="dxa"/>
          </w:tcPr>
          <w:p w:rsidR="00C12B86" w:rsidRPr="00790CA0" w:rsidRDefault="00C12B86" w:rsidP="00C12B86">
            <w:pPr>
              <w:jc w:val="both"/>
              <w:rPr>
                <w:rFonts w:ascii="Times New Roman" w:hAnsi="Times New Roman"/>
                <w:bCs/>
                <w:sz w:val="24"/>
                <w:szCs w:val="24"/>
              </w:rPr>
            </w:pPr>
            <w:r w:rsidRPr="00790CA0">
              <w:rPr>
                <w:rFonts w:ascii="Times New Roman" w:hAnsi="Times New Roman"/>
                <w:bCs/>
                <w:sz w:val="24"/>
                <w:szCs w:val="24"/>
              </w:rPr>
              <w:t>C≥40</w:t>
            </w:r>
          </w:p>
        </w:tc>
        <w:tc>
          <w:tcPr>
            <w:tcW w:w="708" w:type="dxa"/>
          </w:tcPr>
          <w:p w:rsidR="00C12B86" w:rsidRPr="00790CA0" w:rsidRDefault="00C12B86" w:rsidP="00C12B86">
            <w:pPr>
              <w:jc w:val="both"/>
              <w:rPr>
                <w:rFonts w:ascii="Times New Roman" w:hAnsi="Times New Roman"/>
                <w:bCs/>
                <w:sz w:val="24"/>
                <w:szCs w:val="24"/>
              </w:rPr>
            </w:pPr>
          </w:p>
        </w:tc>
        <w:tc>
          <w:tcPr>
            <w:tcW w:w="709" w:type="dxa"/>
          </w:tcPr>
          <w:p w:rsidR="00C12B86" w:rsidRPr="00790CA0" w:rsidRDefault="00C12B86" w:rsidP="00C12B86">
            <w:pPr>
              <w:jc w:val="both"/>
              <w:rPr>
                <w:rFonts w:ascii="Times New Roman" w:hAnsi="Times New Roman"/>
                <w:bCs/>
                <w:sz w:val="24"/>
                <w:szCs w:val="24"/>
              </w:rPr>
            </w:pPr>
          </w:p>
        </w:tc>
      </w:tr>
      <w:tr w:rsidR="00C12B86" w:rsidRPr="00790CA0" w:rsidTr="00C12B86">
        <w:tc>
          <w:tcPr>
            <w:tcW w:w="4219" w:type="dxa"/>
          </w:tcPr>
          <w:p w:rsidR="00C12B86" w:rsidRPr="00790CA0" w:rsidRDefault="00C12B86" w:rsidP="00C12B86">
            <w:pPr>
              <w:jc w:val="both"/>
              <w:rPr>
                <w:rFonts w:ascii="Times New Roman" w:hAnsi="Times New Roman"/>
                <w:bCs/>
                <w:sz w:val="20"/>
                <w:szCs w:val="20"/>
              </w:rPr>
            </w:pPr>
            <w:r w:rsidRPr="00790CA0">
              <w:rPr>
                <w:rFonts w:ascii="Times New Roman" w:hAnsi="Times New Roman"/>
                <w:bCs/>
                <w:sz w:val="20"/>
                <w:szCs w:val="20"/>
              </w:rPr>
              <w:t>Indicele Hirsch</w:t>
            </w:r>
          </w:p>
        </w:tc>
        <w:tc>
          <w:tcPr>
            <w:tcW w:w="2123" w:type="dxa"/>
          </w:tcPr>
          <w:p w:rsidR="00C12B86" w:rsidRPr="00790CA0" w:rsidRDefault="00C12B86" w:rsidP="00C12B86">
            <w:pPr>
              <w:jc w:val="both"/>
              <w:rPr>
                <w:rFonts w:ascii="Times New Roman" w:hAnsi="Times New Roman"/>
                <w:bCs/>
                <w:sz w:val="24"/>
                <w:szCs w:val="24"/>
              </w:rPr>
            </w:pPr>
            <w:r w:rsidRPr="00790CA0">
              <w:rPr>
                <w:rFonts w:ascii="Times New Roman" w:hAnsi="Times New Roman"/>
                <w:bCs/>
                <w:sz w:val="24"/>
                <w:szCs w:val="24"/>
              </w:rPr>
              <w:t>h≥5</w:t>
            </w:r>
          </w:p>
        </w:tc>
        <w:tc>
          <w:tcPr>
            <w:tcW w:w="1563" w:type="dxa"/>
          </w:tcPr>
          <w:p w:rsidR="00C12B86" w:rsidRPr="00790CA0" w:rsidRDefault="00C12B86" w:rsidP="00C12B86">
            <w:pPr>
              <w:jc w:val="both"/>
              <w:rPr>
                <w:rFonts w:ascii="Times New Roman" w:hAnsi="Times New Roman"/>
                <w:bCs/>
                <w:sz w:val="24"/>
                <w:szCs w:val="24"/>
              </w:rPr>
            </w:pPr>
            <w:r w:rsidRPr="00790CA0">
              <w:rPr>
                <w:rFonts w:ascii="Times New Roman" w:hAnsi="Times New Roman"/>
                <w:bCs/>
                <w:sz w:val="24"/>
                <w:szCs w:val="24"/>
              </w:rPr>
              <w:t>h≥12</w:t>
            </w:r>
          </w:p>
        </w:tc>
        <w:tc>
          <w:tcPr>
            <w:tcW w:w="708" w:type="dxa"/>
          </w:tcPr>
          <w:p w:rsidR="00C12B86" w:rsidRPr="00790CA0" w:rsidRDefault="00C12B86" w:rsidP="00C12B86">
            <w:pPr>
              <w:jc w:val="both"/>
              <w:rPr>
                <w:rFonts w:ascii="Times New Roman" w:hAnsi="Times New Roman"/>
                <w:bCs/>
                <w:sz w:val="24"/>
                <w:szCs w:val="24"/>
              </w:rPr>
            </w:pPr>
          </w:p>
        </w:tc>
        <w:tc>
          <w:tcPr>
            <w:tcW w:w="709" w:type="dxa"/>
          </w:tcPr>
          <w:p w:rsidR="00C12B86" w:rsidRPr="00790CA0" w:rsidRDefault="00C12B86" w:rsidP="00C12B86">
            <w:pPr>
              <w:jc w:val="both"/>
              <w:rPr>
                <w:rFonts w:ascii="Times New Roman" w:hAnsi="Times New Roman"/>
                <w:bCs/>
                <w:sz w:val="24"/>
                <w:szCs w:val="24"/>
              </w:rPr>
            </w:pPr>
          </w:p>
        </w:tc>
      </w:tr>
      <w:tr w:rsidR="00C12B86" w:rsidRPr="00790CA0" w:rsidTr="00C12B86">
        <w:tc>
          <w:tcPr>
            <w:tcW w:w="4219" w:type="dxa"/>
          </w:tcPr>
          <w:p w:rsidR="00C12B86" w:rsidRPr="00790CA0" w:rsidRDefault="00C12B86" w:rsidP="00C12B86">
            <w:pPr>
              <w:jc w:val="both"/>
              <w:rPr>
                <w:rFonts w:ascii="Times New Roman" w:hAnsi="Times New Roman"/>
                <w:bCs/>
                <w:sz w:val="20"/>
                <w:szCs w:val="20"/>
              </w:rPr>
            </w:pPr>
          </w:p>
        </w:tc>
        <w:tc>
          <w:tcPr>
            <w:tcW w:w="2123" w:type="dxa"/>
          </w:tcPr>
          <w:p w:rsidR="00C12B86" w:rsidRPr="00790CA0" w:rsidRDefault="00C12B86" w:rsidP="00C12B86">
            <w:pPr>
              <w:jc w:val="both"/>
              <w:rPr>
                <w:rFonts w:ascii="Times New Roman" w:hAnsi="Times New Roman"/>
                <w:bCs/>
                <w:sz w:val="24"/>
                <w:szCs w:val="24"/>
              </w:rPr>
            </w:pPr>
          </w:p>
        </w:tc>
        <w:tc>
          <w:tcPr>
            <w:tcW w:w="1563" w:type="dxa"/>
          </w:tcPr>
          <w:p w:rsidR="00C12B86" w:rsidRPr="00790CA0" w:rsidRDefault="00C12B86" w:rsidP="00C12B86">
            <w:pPr>
              <w:jc w:val="both"/>
              <w:rPr>
                <w:rFonts w:ascii="Times New Roman" w:hAnsi="Times New Roman"/>
                <w:bCs/>
                <w:sz w:val="24"/>
                <w:szCs w:val="24"/>
              </w:rPr>
            </w:pPr>
          </w:p>
        </w:tc>
        <w:tc>
          <w:tcPr>
            <w:tcW w:w="708" w:type="dxa"/>
          </w:tcPr>
          <w:p w:rsidR="00C12B86" w:rsidRPr="00790CA0" w:rsidRDefault="00C12B86" w:rsidP="00C12B86">
            <w:pPr>
              <w:jc w:val="both"/>
              <w:rPr>
                <w:rFonts w:ascii="Times New Roman" w:hAnsi="Times New Roman"/>
                <w:bCs/>
                <w:sz w:val="24"/>
                <w:szCs w:val="24"/>
              </w:rPr>
            </w:pPr>
          </w:p>
        </w:tc>
        <w:tc>
          <w:tcPr>
            <w:tcW w:w="709" w:type="dxa"/>
          </w:tcPr>
          <w:p w:rsidR="00C12B86" w:rsidRPr="00790CA0" w:rsidRDefault="00C12B86" w:rsidP="00C12B86">
            <w:pPr>
              <w:jc w:val="both"/>
              <w:rPr>
                <w:rFonts w:ascii="Times New Roman" w:hAnsi="Times New Roman"/>
                <w:bCs/>
                <w:sz w:val="24"/>
                <w:szCs w:val="24"/>
              </w:rPr>
            </w:pPr>
          </w:p>
        </w:tc>
      </w:tr>
      <w:tr w:rsidR="00C12B86" w:rsidRPr="00790CA0" w:rsidTr="00C12B86">
        <w:tc>
          <w:tcPr>
            <w:tcW w:w="4219" w:type="dxa"/>
          </w:tcPr>
          <w:p w:rsidR="00C12B86" w:rsidRPr="00790CA0" w:rsidRDefault="00C12B86" w:rsidP="00C12B86">
            <w:pPr>
              <w:jc w:val="both"/>
              <w:rPr>
                <w:rFonts w:ascii="Times New Roman" w:hAnsi="Times New Roman"/>
                <w:b/>
                <w:bCs/>
                <w:sz w:val="20"/>
                <w:szCs w:val="20"/>
              </w:rPr>
            </w:pPr>
            <w:r w:rsidRPr="00790CA0">
              <w:rPr>
                <w:rFonts w:ascii="Times New Roman" w:hAnsi="Times New Roman"/>
                <w:b/>
                <w:bCs/>
                <w:sz w:val="20"/>
                <w:szCs w:val="20"/>
              </w:rPr>
              <w:t>PUNCTAJ TOTAL CNATDCU: T=A+P/2+I/2+C/20+h/5</w:t>
            </w:r>
          </w:p>
        </w:tc>
        <w:tc>
          <w:tcPr>
            <w:tcW w:w="2123" w:type="dxa"/>
          </w:tcPr>
          <w:p w:rsidR="00C12B86" w:rsidRPr="00790CA0" w:rsidRDefault="00C12B86" w:rsidP="00C12B86">
            <w:pPr>
              <w:jc w:val="both"/>
              <w:rPr>
                <w:rFonts w:ascii="Times New Roman" w:hAnsi="Times New Roman"/>
                <w:b/>
                <w:bCs/>
                <w:sz w:val="20"/>
                <w:szCs w:val="20"/>
              </w:rPr>
            </w:pPr>
            <w:r w:rsidRPr="00790CA0">
              <w:rPr>
                <w:rFonts w:ascii="Times New Roman" w:hAnsi="Times New Roman"/>
                <w:b/>
                <w:bCs/>
                <w:sz w:val="20"/>
                <w:szCs w:val="20"/>
              </w:rPr>
              <w:t>T≥5</w:t>
            </w:r>
          </w:p>
        </w:tc>
        <w:tc>
          <w:tcPr>
            <w:tcW w:w="1563" w:type="dxa"/>
          </w:tcPr>
          <w:p w:rsidR="00C12B86" w:rsidRPr="00790CA0" w:rsidRDefault="00C12B86" w:rsidP="00C12B86">
            <w:pPr>
              <w:jc w:val="both"/>
              <w:rPr>
                <w:rFonts w:ascii="Times New Roman" w:hAnsi="Times New Roman"/>
                <w:b/>
                <w:bCs/>
                <w:sz w:val="20"/>
                <w:szCs w:val="20"/>
              </w:rPr>
            </w:pPr>
            <w:r w:rsidRPr="00790CA0">
              <w:rPr>
                <w:rFonts w:ascii="Times New Roman" w:hAnsi="Times New Roman"/>
                <w:b/>
                <w:bCs/>
                <w:sz w:val="20"/>
                <w:szCs w:val="20"/>
              </w:rPr>
              <w:t>T≥12</w:t>
            </w:r>
          </w:p>
        </w:tc>
        <w:tc>
          <w:tcPr>
            <w:tcW w:w="708" w:type="dxa"/>
          </w:tcPr>
          <w:p w:rsidR="00C12B86" w:rsidRPr="00790CA0" w:rsidRDefault="00C12B86" w:rsidP="00C12B86">
            <w:pPr>
              <w:jc w:val="both"/>
              <w:rPr>
                <w:rFonts w:ascii="Times New Roman" w:hAnsi="Times New Roman"/>
                <w:b/>
                <w:bCs/>
                <w:sz w:val="20"/>
                <w:szCs w:val="20"/>
              </w:rPr>
            </w:pPr>
          </w:p>
        </w:tc>
        <w:tc>
          <w:tcPr>
            <w:tcW w:w="709" w:type="dxa"/>
          </w:tcPr>
          <w:p w:rsidR="00C12B86" w:rsidRPr="00790CA0" w:rsidRDefault="00C12B86" w:rsidP="00C12B86">
            <w:pPr>
              <w:jc w:val="both"/>
              <w:rPr>
                <w:rFonts w:ascii="Times New Roman" w:hAnsi="Times New Roman"/>
                <w:b/>
                <w:bCs/>
                <w:sz w:val="20"/>
                <w:szCs w:val="20"/>
              </w:rPr>
            </w:pPr>
          </w:p>
        </w:tc>
      </w:tr>
    </w:tbl>
    <w:p w:rsidR="007619CC" w:rsidRPr="00790CA0" w:rsidRDefault="007619CC" w:rsidP="00C12B86">
      <w:pPr>
        <w:spacing w:after="0" w:line="240" w:lineRule="auto"/>
        <w:jc w:val="both"/>
        <w:rPr>
          <w:rFonts w:ascii="Times New Roman" w:hAnsi="Times New Roman"/>
          <w:bCs/>
          <w:sz w:val="24"/>
          <w:szCs w:val="24"/>
        </w:rPr>
      </w:pPr>
    </w:p>
    <w:p w:rsidR="00787CF0" w:rsidRPr="00790CA0" w:rsidRDefault="00787CF0" w:rsidP="00787CF0">
      <w:pPr>
        <w:spacing w:after="0" w:line="360" w:lineRule="auto"/>
        <w:jc w:val="both"/>
        <w:rPr>
          <w:rFonts w:ascii="Times New Roman" w:hAnsi="Times New Roman"/>
          <w:b/>
          <w:bCs/>
          <w:sz w:val="24"/>
          <w:szCs w:val="24"/>
        </w:rPr>
      </w:pPr>
      <w:r w:rsidRPr="00790CA0">
        <w:rPr>
          <w:rFonts w:ascii="Times New Roman" w:hAnsi="Times New Roman"/>
          <w:b/>
          <w:bCs/>
          <w:sz w:val="24"/>
          <w:szCs w:val="24"/>
        </w:rPr>
        <w:t>V. DATE PRIVIND ÎNDEPLINIREA STANDARDELOR MINIMALE SPECIFICE</w:t>
      </w:r>
    </w:p>
    <w:tbl>
      <w:tblPr>
        <w:tblStyle w:val="TableGrid"/>
        <w:tblW w:w="9606" w:type="dxa"/>
        <w:tblLook w:val="04A0"/>
      </w:tblPr>
      <w:tblGrid>
        <w:gridCol w:w="4219"/>
        <w:gridCol w:w="2123"/>
        <w:gridCol w:w="1563"/>
        <w:gridCol w:w="1701"/>
      </w:tblGrid>
      <w:tr w:rsidR="00787CF0" w:rsidRPr="00790CA0" w:rsidTr="00787CF0">
        <w:tc>
          <w:tcPr>
            <w:tcW w:w="4219" w:type="dxa"/>
          </w:tcPr>
          <w:p w:rsidR="00787CF0" w:rsidRPr="00790CA0" w:rsidRDefault="00787CF0" w:rsidP="00887C82">
            <w:pPr>
              <w:jc w:val="both"/>
              <w:rPr>
                <w:rFonts w:ascii="Times New Roman" w:hAnsi="Times New Roman"/>
                <w:b/>
                <w:bCs/>
                <w:sz w:val="20"/>
                <w:szCs w:val="20"/>
              </w:rPr>
            </w:pPr>
            <w:r w:rsidRPr="00790CA0">
              <w:rPr>
                <w:rFonts w:ascii="Times New Roman" w:hAnsi="Times New Roman"/>
                <w:b/>
                <w:bCs/>
                <w:sz w:val="20"/>
                <w:szCs w:val="20"/>
              </w:rPr>
              <w:t>1.Activitatea didactica si profesionala</w:t>
            </w:r>
          </w:p>
        </w:tc>
        <w:tc>
          <w:tcPr>
            <w:tcW w:w="2123" w:type="dxa"/>
          </w:tcPr>
          <w:p w:rsidR="00787CF0" w:rsidRPr="00790CA0" w:rsidRDefault="00787CF0" w:rsidP="00887C82">
            <w:pPr>
              <w:jc w:val="both"/>
              <w:rPr>
                <w:rFonts w:ascii="Times New Roman" w:hAnsi="Times New Roman"/>
                <w:bCs/>
                <w:sz w:val="20"/>
                <w:szCs w:val="20"/>
              </w:rPr>
            </w:pPr>
            <w:r w:rsidRPr="00790CA0">
              <w:rPr>
                <w:rFonts w:ascii="Times New Roman" w:hAnsi="Times New Roman"/>
                <w:b/>
                <w:bCs/>
                <w:sz w:val="20"/>
                <w:szCs w:val="20"/>
              </w:rPr>
              <w:t>Conferențiar/CSII</w:t>
            </w:r>
          </w:p>
        </w:tc>
        <w:tc>
          <w:tcPr>
            <w:tcW w:w="1563" w:type="dxa"/>
          </w:tcPr>
          <w:p w:rsidR="00787CF0" w:rsidRPr="00790CA0" w:rsidRDefault="00787CF0" w:rsidP="00887C82">
            <w:pPr>
              <w:jc w:val="both"/>
              <w:rPr>
                <w:rFonts w:ascii="Times New Roman" w:hAnsi="Times New Roman"/>
                <w:bCs/>
                <w:sz w:val="20"/>
                <w:szCs w:val="20"/>
              </w:rPr>
            </w:pPr>
            <w:r w:rsidRPr="00790CA0">
              <w:rPr>
                <w:rFonts w:ascii="Times New Roman" w:hAnsi="Times New Roman"/>
                <w:b/>
                <w:bCs/>
                <w:sz w:val="20"/>
                <w:szCs w:val="20"/>
              </w:rPr>
              <w:t>Profesor/CSI</w:t>
            </w:r>
          </w:p>
        </w:tc>
        <w:tc>
          <w:tcPr>
            <w:tcW w:w="1701" w:type="dxa"/>
          </w:tcPr>
          <w:p w:rsidR="00787CF0" w:rsidRPr="00790CA0" w:rsidRDefault="00787CF0" w:rsidP="00887C82">
            <w:pPr>
              <w:jc w:val="both"/>
              <w:rPr>
                <w:rFonts w:ascii="Times New Roman" w:hAnsi="Times New Roman"/>
                <w:bCs/>
                <w:sz w:val="20"/>
                <w:szCs w:val="20"/>
              </w:rPr>
            </w:pPr>
            <w:r w:rsidRPr="00790CA0">
              <w:rPr>
                <w:rFonts w:ascii="Times New Roman" w:hAnsi="Times New Roman"/>
                <w:bCs/>
                <w:sz w:val="24"/>
                <w:szCs w:val="24"/>
              </w:rPr>
              <w:t>Punctajul candidatului</w:t>
            </w:r>
          </w:p>
        </w:tc>
      </w:tr>
      <w:tr w:rsidR="00787CF0" w:rsidRPr="00790CA0" w:rsidTr="00787CF0">
        <w:tc>
          <w:tcPr>
            <w:tcW w:w="4219" w:type="dxa"/>
          </w:tcPr>
          <w:p w:rsidR="00787CF0" w:rsidRPr="00790CA0" w:rsidRDefault="00787CF0" w:rsidP="00887C82">
            <w:pPr>
              <w:pStyle w:val="ListParagraph"/>
              <w:jc w:val="both"/>
              <w:rPr>
                <w:rFonts w:ascii="Times New Roman" w:hAnsi="Times New Roman"/>
                <w:bCs/>
                <w:sz w:val="24"/>
                <w:szCs w:val="24"/>
              </w:rPr>
            </w:pPr>
            <w:r w:rsidRPr="00790CA0">
              <w:rPr>
                <w:rFonts w:ascii="Times New Roman" w:hAnsi="Times New Roman"/>
                <w:bCs/>
                <w:sz w:val="24"/>
                <w:szCs w:val="24"/>
              </w:rPr>
              <w:t>A</w:t>
            </w:r>
          </w:p>
        </w:tc>
        <w:tc>
          <w:tcPr>
            <w:tcW w:w="2123" w:type="dxa"/>
          </w:tcPr>
          <w:p w:rsidR="00787CF0" w:rsidRPr="00790CA0" w:rsidRDefault="00787CF0" w:rsidP="00887C82">
            <w:pPr>
              <w:jc w:val="both"/>
              <w:rPr>
                <w:rFonts w:ascii="Times New Roman" w:hAnsi="Times New Roman"/>
                <w:bCs/>
                <w:sz w:val="24"/>
                <w:szCs w:val="24"/>
                <w:vertAlign w:val="superscript"/>
              </w:rPr>
            </w:pPr>
            <w:r w:rsidRPr="00790CA0">
              <w:rPr>
                <w:rFonts w:ascii="Times New Roman" w:hAnsi="Times New Roman"/>
                <w:bCs/>
                <w:sz w:val="24"/>
                <w:szCs w:val="24"/>
              </w:rPr>
              <w:t>A=∑A</w:t>
            </w:r>
            <w:r w:rsidRPr="00790CA0">
              <w:rPr>
                <w:rFonts w:ascii="Times New Roman" w:hAnsi="Times New Roman"/>
                <w:bCs/>
                <w:sz w:val="24"/>
                <w:szCs w:val="24"/>
                <w:vertAlign w:val="subscript"/>
              </w:rPr>
              <w:t>i</w:t>
            </w:r>
            <w:r w:rsidRPr="00790CA0">
              <w:rPr>
                <w:rFonts w:ascii="Times New Roman" w:hAnsi="Times New Roman"/>
                <w:bCs/>
                <w:sz w:val="24"/>
                <w:szCs w:val="24"/>
              </w:rPr>
              <w:t>≥1</w:t>
            </w:r>
          </w:p>
        </w:tc>
        <w:tc>
          <w:tcPr>
            <w:tcW w:w="1563" w:type="dxa"/>
          </w:tcPr>
          <w:p w:rsidR="00787CF0" w:rsidRPr="00790CA0" w:rsidRDefault="00787CF0" w:rsidP="00887C82">
            <w:pPr>
              <w:jc w:val="both"/>
              <w:rPr>
                <w:rFonts w:ascii="Times New Roman" w:hAnsi="Times New Roman"/>
                <w:bCs/>
                <w:sz w:val="24"/>
                <w:szCs w:val="24"/>
              </w:rPr>
            </w:pPr>
            <w:r w:rsidRPr="00790CA0">
              <w:rPr>
                <w:rFonts w:ascii="Times New Roman" w:hAnsi="Times New Roman"/>
                <w:bCs/>
                <w:sz w:val="24"/>
                <w:szCs w:val="24"/>
              </w:rPr>
              <w:t>A=∑A</w:t>
            </w:r>
            <w:r w:rsidRPr="00790CA0">
              <w:rPr>
                <w:rFonts w:ascii="Times New Roman" w:hAnsi="Times New Roman"/>
                <w:bCs/>
                <w:sz w:val="24"/>
                <w:szCs w:val="24"/>
                <w:vertAlign w:val="subscript"/>
              </w:rPr>
              <w:t>i</w:t>
            </w:r>
            <w:r w:rsidRPr="00790CA0">
              <w:rPr>
                <w:rFonts w:ascii="Times New Roman" w:hAnsi="Times New Roman"/>
                <w:bCs/>
                <w:sz w:val="24"/>
                <w:szCs w:val="24"/>
              </w:rPr>
              <w:t>≥2</w:t>
            </w:r>
          </w:p>
        </w:tc>
        <w:tc>
          <w:tcPr>
            <w:tcW w:w="1701" w:type="dxa"/>
          </w:tcPr>
          <w:p w:rsidR="00787CF0" w:rsidRPr="00790CA0" w:rsidRDefault="00787CF0" w:rsidP="00887C82">
            <w:pPr>
              <w:jc w:val="both"/>
              <w:rPr>
                <w:rFonts w:ascii="Times New Roman" w:hAnsi="Times New Roman"/>
                <w:bCs/>
                <w:sz w:val="24"/>
                <w:szCs w:val="24"/>
              </w:rPr>
            </w:pPr>
          </w:p>
        </w:tc>
      </w:tr>
      <w:tr w:rsidR="00787CF0" w:rsidRPr="00790CA0" w:rsidTr="00787CF0">
        <w:tc>
          <w:tcPr>
            <w:tcW w:w="4219" w:type="dxa"/>
          </w:tcPr>
          <w:p w:rsidR="00787CF0" w:rsidRPr="00790CA0" w:rsidRDefault="00787CF0" w:rsidP="00887C82">
            <w:pPr>
              <w:jc w:val="both"/>
              <w:rPr>
                <w:rFonts w:ascii="Times New Roman" w:hAnsi="Times New Roman"/>
                <w:bCs/>
                <w:sz w:val="24"/>
                <w:szCs w:val="24"/>
              </w:rPr>
            </w:pPr>
          </w:p>
        </w:tc>
        <w:tc>
          <w:tcPr>
            <w:tcW w:w="2123" w:type="dxa"/>
          </w:tcPr>
          <w:p w:rsidR="00787CF0" w:rsidRPr="00790CA0" w:rsidRDefault="00787CF0" w:rsidP="00887C82">
            <w:pPr>
              <w:jc w:val="both"/>
              <w:rPr>
                <w:rFonts w:ascii="Times New Roman" w:hAnsi="Times New Roman"/>
                <w:bCs/>
                <w:sz w:val="24"/>
                <w:szCs w:val="24"/>
              </w:rPr>
            </w:pPr>
          </w:p>
        </w:tc>
        <w:tc>
          <w:tcPr>
            <w:tcW w:w="1563" w:type="dxa"/>
          </w:tcPr>
          <w:p w:rsidR="00787CF0" w:rsidRPr="00790CA0" w:rsidRDefault="00787CF0" w:rsidP="00887C82">
            <w:pPr>
              <w:jc w:val="both"/>
              <w:rPr>
                <w:rFonts w:ascii="Times New Roman" w:hAnsi="Times New Roman"/>
                <w:bCs/>
                <w:sz w:val="24"/>
                <w:szCs w:val="24"/>
              </w:rPr>
            </w:pPr>
          </w:p>
        </w:tc>
        <w:tc>
          <w:tcPr>
            <w:tcW w:w="1701" w:type="dxa"/>
          </w:tcPr>
          <w:p w:rsidR="00787CF0" w:rsidRPr="00790CA0" w:rsidRDefault="00787CF0" w:rsidP="00887C82">
            <w:pPr>
              <w:jc w:val="both"/>
              <w:rPr>
                <w:rFonts w:ascii="Times New Roman" w:hAnsi="Times New Roman"/>
                <w:bCs/>
                <w:sz w:val="24"/>
                <w:szCs w:val="24"/>
              </w:rPr>
            </w:pPr>
          </w:p>
        </w:tc>
      </w:tr>
      <w:tr w:rsidR="00787CF0" w:rsidRPr="00790CA0" w:rsidTr="00787CF0">
        <w:tc>
          <w:tcPr>
            <w:tcW w:w="4219" w:type="dxa"/>
          </w:tcPr>
          <w:p w:rsidR="00787CF0" w:rsidRPr="00790CA0" w:rsidRDefault="00787CF0" w:rsidP="00887C82">
            <w:pPr>
              <w:jc w:val="both"/>
              <w:rPr>
                <w:rFonts w:ascii="Times New Roman" w:hAnsi="Times New Roman"/>
                <w:bCs/>
                <w:sz w:val="20"/>
                <w:szCs w:val="20"/>
              </w:rPr>
            </w:pPr>
            <w:r w:rsidRPr="00790CA0">
              <w:rPr>
                <w:rFonts w:ascii="Times New Roman" w:hAnsi="Times New Roman"/>
                <w:b/>
                <w:bCs/>
                <w:sz w:val="20"/>
                <w:szCs w:val="20"/>
              </w:rPr>
              <w:t>2.Activitatea de cercetare</w:t>
            </w:r>
          </w:p>
        </w:tc>
        <w:tc>
          <w:tcPr>
            <w:tcW w:w="2123" w:type="dxa"/>
          </w:tcPr>
          <w:p w:rsidR="00787CF0" w:rsidRPr="00790CA0" w:rsidRDefault="00787CF0" w:rsidP="00887C82">
            <w:pPr>
              <w:jc w:val="both"/>
              <w:rPr>
                <w:rFonts w:ascii="Times New Roman" w:hAnsi="Times New Roman"/>
                <w:b/>
                <w:bCs/>
                <w:sz w:val="20"/>
                <w:szCs w:val="20"/>
              </w:rPr>
            </w:pPr>
            <w:r w:rsidRPr="00790CA0">
              <w:rPr>
                <w:rFonts w:ascii="Times New Roman" w:hAnsi="Times New Roman"/>
                <w:b/>
                <w:bCs/>
                <w:sz w:val="20"/>
                <w:szCs w:val="20"/>
              </w:rPr>
              <w:t>Conferențiar/CSII</w:t>
            </w:r>
          </w:p>
        </w:tc>
        <w:tc>
          <w:tcPr>
            <w:tcW w:w="1563" w:type="dxa"/>
          </w:tcPr>
          <w:p w:rsidR="00787CF0" w:rsidRPr="00790CA0" w:rsidRDefault="00787CF0" w:rsidP="00887C82">
            <w:pPr>
              <w:jc w:val="both"/>
              <w:rPr>
                <w:rFonts w:ascii="Times New Roman" w:hAnsi="Times New Roman"/>
                <w:b/>
                <w:bCs/>
                <w:sz w:val="20"/>
                <w:szCs w:val="20"/>
              </w:rPr>
            </w:pPr>
            <w:r w:rsidRPr="00790CA0">
              <w:rPr>
                <w:rFonts w:ascii="Times New Roman" w:hAnsi="Times New Roman"/>
                <w:b/>
                <w:bCs/>
                <w:sz w:val="20"/>
                <w:szCs w:val="20"/>
              </w:rPr>
              <w:t>Profesor/CSI</w:t>
            </w:r>
          </w:p>
        </w:tc>
        <w:tc>
          <w:tcPr>
            <w:tcW w:w="1701" w:type="dxa"/>
          </w:tcPr>
          <w:p w:rsidR="00787CF0" w:rsidRPr="00790CA0" w:rsidRDefault="00787CF0" w:rsidP="00887C82">
            <w:pPr>
              <w:jc w:val="both"/>
              <w:rPr>
                <w:rFonts w:ascii="Times New Roman" w:hAnsi="Times New Roman"/>
                <w:bCs/>
                <w:sz w:val="20"/>
                <w:szCs w:val="20"/>
              </w:rPr>
            </w:pPr>
          </w:p>
        </w:tc>
      </w:tr>
      <w:tr w:rsidR="00787CF0" w:rsidRPr="00790CA0" w:rsidTr="00787CF0">
        <w:tc>
          <w:tcPr>
            <w:tcW w:w="4219" w:type="dxa"/>
          </w:tcPr>
          <w:p w:rsidR="00787CF0" w:rsidRPr="00790CA0" w:rsidRDefault="00787CF0" w:rsidP="00887C82">
            <w:pPr>
              <w:jc w:val="both"/>
              <w:rPr>
                <w:rFonts w:ascii="Times New Roman" w:hAnsi="Times New Roman"/>
                <w:bCs/>
                <w:sz w:val="20"/>
                <w:szCs w:val="20"/>
              </w:rPr>
            </w:pPr>
            <w:r w:rsidRPr="00790CA0">
              <w:rPr>
                <w:rFonts w:ascii="Times New Roman" w:hAnsi="Times New Roman"/>
                <w:bCs/>
                <w:sz w:val="20"/>
                <w:szCs w:val="20"/>
              </w:rPr>
              <w:t>Articole științifice originale in extenso ca autor</w:t>
            </w:r>
          </w:p>
        </w:tc>
        <w:tc>
          <w:tcPr>
            <w:tcW w:w="2123" w:type="dxa"/>
          </w:tcPr>
          <w:p w:rsidR="00787CF0" w:rsidRPr="00790CA0" w:rsidRDefault="00787CF0" w:rsidP="00887C82">
            <w:pPr>
              <w:jc w:val="both"/>
              <w:rPr>
                <w:rFonts w:ascii="Times New Roman" w:hAnsi="Times New Roman"/>
                <w:bCs/>
                <w:sz w:val="24"/>
                <w:szCs w:val="24"/>
              </w:rPr>
            </w:pPr>
            <w:r w:rsidRPr="00790CA0">
              <w:rPr>
                <w:rFonts w:ascii="Times New Roman" w:hAnsi="Times New Roman"/>
                <w:bCs/>
                <w:sz w:val="24"/>
                <w:szCs w:val="24"/>
              </w:rPr>
              <w:t>I≥2</w:t>
            </w:r>
          </w:p>
        </w:tc>
        <w:tc>
          <w:tcPr>
            <w:tcW w:w="1563" w:type="dxa"/>
          </w:tcPr>
          <w:p w:rsidR="00787CF0" w:rsidRPr="00790CA0" w:rsidRDefault="00787CF0" w:rsidP="00887C82">
            <w:pPr>
              <w:jc w:val="both"/>
              <w:rPr>
                <w:rFonts w:ascii="Times New Roman" w:hAnsi="Times New Roman"/>
                <w:bCs/>
                <w:sz w:val="24"/>
                <w:szCs w:val="24"/>
              </w:rPr>
            </w:pPr>
            <w:r w:rsidRPr="00790CA0">
              <w:rPr>
                <w:rFonts w:ascii="Times New Roman" w:hAnsi="Times New Roman"/>
                <w:bCs/>
                <w:sz w:val="24"/>
                <w:szCs w:val="24"/>
              </w:rPr>
              <w:t>I≥4</w:t>
            </w:r>
          </w:p>
        </w:tc>
        <w:tc>
          <w:tcPr>
            <w:tcW w:w="1701" w:type="dxa"/>
          </w:tcPr>
          <w:p w:rsidR="00787CF0" w:rsidRPr="00790CA0" w:rsidRDefault="00787CF0" w:rsidP="00887C82">
            <w:pPr>
              <w:jc w:val="both"/>
              <w:rPr>
                <w:rFonts w:ascii="Times New Roman" w:hAnsi="Times New Roman"/>
                <w:bCs/>
                <w:sz w:val="24"/>
                <w:szCs w:val="24"/>
              </w:rPr>
            </w:pPr>
          </w:p>
        </w:tc>
      </w:tr>
      <w:tr w:rsidR="00787CF0" w:rsidRPr="00790CA0" w:rsidTr="00787CF0">
        <w:tc>
          <w:tcPr>
            <w:tcW w:w="4219" w:type="dxa"/>
          </w:tcPr>
          <w:p w:rsidR="00787CF0" w:rsidRPr="00790CA0" w:rsidRDefault="00787CF0" w:rsidP="00887C82">
            <w:pPr>
              <w:jc w:val="both"/>
              <w:rPr>
                <w:rFonts w:ascii="Times New Roman" w:hAnsi="Times New Roman"/>
                <w:bCs/>
                <w:sz w:val="20"/>
                <w:szCs w:val="20"/>
              </w:rPr>
            </w:pPr>
            <w:r w:rsidRPr="00790CA0">
              <w:rPr>
                <w:rFonts w:ascii="Times New Roman" w:hAnsi="Times New Roman"/>
                <w:bCs/>
                <w:sz w:val="20"/>
                <w:szCs w:val="20"/>
              </w:rPr>
              <w:t>Articole științifice originale in extenso ca prim autor sau autor corespondent, conform mențiunilor de pe articol</w:t>
            </w:r>
          </w:p>
        </w:tc>
        <w:tc>
          <w:tcPr>
            <w:tcW w:w="2123" w:type="dxa"/>
          </w:tcPr>
          <w:p w:rsidR="00787CF0" w:rsidRPr="00790CA0" w:rsidRDefault="00787CF0" w:rsidP="00887C82">
            <w:pPr>
              <w:jc w:val="both"/>
              <w:rPr>
                <w:rFonts w:ascii="Times New Roman" w:hAnsi="Times New Roman"/>
                <w:bCs/>
                <w:sz w:val="24"/>
                <w:szCs w:val="24"/>
              </w:rPr>
            </w:pPr>
            <w:r w:rsidRPr="00790CA0">
              <w:rPr>
                <w:rFonts w:ascii="Times New Roman" w:hAnsi="Times New Roman"/>
                <w:bCs/>
                <w:sz w:val="24"/>
                <w:szCs w:val="24"/>
              </w:rPr>
              <w:t>P≥2</w:t>
            </w:r>
          </w:p>
        </w:tc>
        <w:tc>
          <w:tcPr>
            <w:tcW w:w="1563" w:type="dxa"/>
          </w:tcPr>
          <w:p w:rsidR="00787CF0" w:rsidRPr="00790CA0" w:rsidRDefault="00787CF0" w:rsidP="00887C82">
            <w:pPr>
              <w:jc w:val="both"/>
              <w:rPr>
                <w:rFonts w:ascii="Times New Roman" w:hAnsi="Times New Roman"/>
                <w:bCs/>
                <w:sz w:val="24"/>
                <w:szCs w:val="24"/>
              </w:rPr>
            </w:pPr>
            <w:r w:rsidRPr="00790CA0">
              <w:rPr>
                <w:rFonts w:ascii="Times New Roman" w:hAnsi="Times New Roman"/>
                <w:bCs/>
                <w:sz w:val="24"/>
                <w:szCs w:val="24"/>
              </w:rPr>
              <w:t>P≥4</w:t>
            </w:r>
          </w:p>
        </w:tc>
        <w:tc>
          <w:tcPr>
            <w:tcW w:w="1701" w:type="dxa"/>
          </w:tcPr>
          <w:p w:rsidR="00787CF0" w:rsidRPr="00790CA0" w:rsidRDefault="00787CF0" w:rsidP="00887C82">
            <w:pPr>
              <w:jc w:val="both"/>
              <w:rPr>
                <w:rFonts w:ascii="Times New Roman" w:hAnsi="Times New Roman"/>
                <w:bCs/>
                <w:sz w:val="24"/>
                <w:szCs w:val="24"/>
              </w:rPr>
            </w:pPr>
          </w:p>
        </w:tc>
      </w:tr>
      <w:tr w:rsidR="00787CF0" w:rsidRPr="00790CA0" w:rsidTr="00787CF0">
        <w:tc>
          <w:tcPr>
            <w:tcW w:w="4219" w:type="dxa"/>
          </w:tcPr>
          <w:p w:rsidR="00787CF0" w:rsidRPr="00790CA0" w:rsidRDefault="00787CF0" w:rsidP="00887C82">
            <w:pPr>
              <w:jc w:val="both"/>
              <w:rPr>
                <w:rFonts w:ascii="Times New Roman" w:hAnsi="Times New Roman"/>
                <w:bCs/>
                <w:sz w:val="24"/>
                <w:szCs w:val="24"/>
              </w:rPr>
            </w:pPr>
          </w:p>
        </w:tc>
        <w:tc>
          <w:tcPr>
            <w:tcW w:w="2123" w:type="dxa"/>
          </w:tcPr>
          <w:p w:rsidR="00787CF0" w:rsidRPr="00790CA0" w:rsidRDefault="00787CF0" w:rsidP="00887C82">
            <w:pPr>
              <w:jc w:val="both"/>
              <w:rPr>
                <w:rFonts w:ascii="Times New Roman" w:hAnsi="Times New Roman"/>
                <w:bCs/>
                <w:sz w:val="24"/>
                <w:szCs w:val="24"/>
              </w:rPr>
            </w:pPr>
          </w:p>
        </w:tc>
        <w:tc>
          <w:tcPr>
            <w:tcW w:w="1563" w:type="dxa"/>
          </w:tcPr>
          <w:p w:rsidR="00787CF0" w:rsidRPr="00790CA0" w:rsidRDefault="00787CF0" w:rsidP="00887C82">
            <w:pPr>
              <w:jc w:val="both"/>
              <w:rPr>
                <w:rFonts w:ascii="Times New Roman" w:hAnsi="Times New Roman"/>
                <w:bCs/>
                <w:sz w:val="24"/>
                <w:szCs w:val="24"/>
              </w:rPr>
            </w:pPr>
          </w:p>
        </w:tc>
        <w:tc>
          <w:tcPr>
            <w:tcW w:w="1701" w:type="dxa"/>
          </w:tcPr>
          <w:p w:rsidR="00787CF0" w:rsidRPr="00790CA0" w:rsidRDefault="00787CF0" w:rsidP="00887C82">
            <w:pPr>
              <w:jc w:val="both"/>
              <w:rPr>
                <w:rFonts w:ascii="Times New Roman" w:hAnsi="Times New Roman"/>
                <w:bCs/>
                <w:sz w:val="24"/>
                <w:szCs w:val="24"/>
              </w:rPr>
            </w:pPr>
          </w:p>
        </w:tc>
      </w:tr>
      <w:tr w:rsidR="00787CF0" w:rsidRPr="00790CA0" w:rsidTr="00787CF0">
        <w:tc>
          <w:tcPr>
            <w:tcW w:w="4219" w:type="dxa"/>
          </w:tcPr>
          <w:p w:rsidR="00787CF0" w:rsidRPr="00790CA0" w:rsidRDefault="00787CF0" w:rsidP="00887C82">
            <w:pPr>
              <w:jc w:val="both"/>
              <w:rPr>
                <w:rFonts w:ascii="Times New Roman" w:hAnsi="Times New Roman"/>
                <w:bCs/>
                <w:sz w:val="20"/>
                <w:szCs w:val="20"/>
              </w:rPr>
            </w:pPr>
            <w:r w:rsidRPr="00790CA0">
              <w:rPr>
                <w:rFonts w:ascii="Times New Roman" w:hAnsi="Times New Roman"/>
                <w:b/>
                <w:bCs/>
                <w:sz w:val="20"/>
                <w:szCs w:val="20"/>
              </w:rPr>
              <w:t>3.Recunoasterea impactului activității</w:t>
            </w:r>
          </w:p>
        </w:tc>
        <w:tc>
          <w:tcPr>
            <w:tcW w:w="2123" w:type="dxa"/>
          </w:tcPr>
          <w:p w:rsidR="00787CF0" w:rsidRPr="00790CA0" w:rsidRDefault="00787CF0" w:rsidP="00887C82">
            <w:pPr>
              <w:jc w:val="both"/>
              <w:rPr>
                <w:rFonts w:ascii="Times New Roman" w:hAnsi="Times New Roman"/>
                <w:b/>
                <w:bCs/>
                <w:sz w:val="20"/>
                <w:szCs w:val="20"/>
              </w:rPr>
            </w:pPr>
            <w:r w:rsidRPr="00790CA0">
              <w:rPr>
                <w:rFonts w:ascii="Times New Roman" w:hAnsi="Times New Roman"/>
                <w:b/>
                <w:bCs/>
                <w:sz w:val="20"/>
                <w:szCs w:val="20"/>
              </w:rPr>
              <w:t>Conferențiar/CSII</w:t>
            </w:r>
          </w:p>
        </w:tc>
        <w:tc>
          <w:tcPr>
            <w:tcW w:w="1563" w:type="dxa"/>
          </w:tcPr>
          <w:p w:rsidR="00787CF0" w:rsidRPr="00790CA0" w:rsidRDefault="00787CF0" w:rsidP="00887C82">
            <w:pPr>
              <w:jc w:val="both"/>
              <w:rPr>
                <w:rFonts w:ascii="Times New Roman" w:hAnsi="Times New Roman"/>
                <w:b/>
                <w:bCs/>
                <w:sz w:val="20"/>
                <w:szCs w:val="20"/>
              </w:rPr>
            </w:pPr>
            <w:r w:rsidRPr="00790CA0">
              <w:rPr>
                <w:rFonts w:ascii="Times New Roman" w:hAnsi="Times New Roman"/>
                <w:b/>
                <w:bCs/>
                <w:sz w:val="20"/>
                <w:szCs w:val="20"/>
              </w:rPr>
              <w:t>Profesor/CSI</w:t>
            </w:r>
          </w:p>
        </w:tc>
        <w:tc>
          <w:tcPr>
            <w:tcW w:w="1701" w:type="dxa"/>
          </w:tcPr>
          <w:p w:rsidR="00787CF0" w:rsidRPr="00790CA0" w:rsidRDefault="00787CF0" w:rsidP="00887C82">
            <w:pPr>
              <w:jc w:val="both"/>
              <w:rPr>
                <w:rFonts w:ascii="Times New Roman" w:hAnsi="Times New Roman"/>
                <w:bCs/>
                <w:sz w:val="20"/>
                <w:szCs w:val="20"/>
              </w:rPr>
            </w:pPr>
          </w:p>
        </w:tc>
      </w:tr>
      <w:tr w:rsidR="00787CF0" w:rsidRPr="00790CA0" w:rsidTr="00787CF0">
        <w:tc>
          <w:tcPr>
            <w:tcW w:w="4219" w:type="dxa"/>
          </w:tcPr>
          <w:p w:rsidR="00787CF0" w:rsidRPr="00790CA0" w:rsidRDefault="00787CF0" w:rsidP="00887C82">
            <w:pPr>
              <w:jc w:val="both"/>
              <w:rPr>
                <w:rFonts w:ascii="Times New Roman" w:hAnsi="Times New Roman"/>
                <w:bCs/>
                <w:sz w:val="20"/>
                <w:szCs w:val="20"/>
              </w:rPr>
            </w:pPr>
            <w:r w:rsidRPr="00790CA0">
              <w:rPr>
                <w:rFonts w:ascii="Times New Roman" w:hAnsi="Times New Roman"/>
                <w:bCs/>
                <w:sz w:val="20"/>
                <w:szCs w:val="20"/>
              </w:rPr>
              <w:t>Citări în reviste științifice cu factor de impact care se regăsesc în InCites Journal Citation Reports sau în cărți în edituri recunoscute Web of Science.</w:t>
            </w:r>
          </w:p>
        </w:tc>
        <w:tc>
          <w:tcPr>
            <w:tcW w:w="2123" w:type="dxa"/>
          </w:tcPr>
          <w:p w:rsidR="00787CF0" w:rsidRPr="00790CA0" w:rsidRDefault="00787CF0" w:rsidP="00887C82">
            <w:pPr>
              <w:jc w:val="both"/>
              <w:rPr>
                <w:rFonts w:ascii="Times New Roman" w:hAnsi="Times New Roman"/>
                <w:bCs/>
                <w:sz w:val="24"/>
                <w:szCs w:val="24"/>
              </w:rPr>
            </w:pPr>
            <w:r w:rsidRPr="00790CA0">
              <w:rPr>
                <w:rFonts w:ascii="Times New Roman" w:hAnsi="Times New Roman"/>
                <w:bCs/>
                <w:sz w:val="24"/>
                <w:szCs w:val="24"/>
              </w:rPr>
              <w:t>C≥20</w:t>
            </w:r>
          </w:p>
        </w:tc>
        <w:tc>
          <w:tcPr>
            <w:tcW w:w="1563" w:type="dxa"/>
          </w:tcPr>
          <w:p w:rsidR="00787CF0" w:rsidRPr="00790CA0" w:rsidRDefault="00787CF0" w:rsidP="00887C82">
            <w:pPr>
              <w:jc w:val="both"/>
              <w:rPr>
                <w:rFonts w:ascii="Times New Roman" w:hAnsi="Times New Roman"/>
                <w:bCs/>
                <w:sz w:val="24"/>
                <w:szCs w:val="24"/>
              </w:rPr>
            </w:pPr>
            <w:r w:rsidRPr="00790CA0">
              <w:rPr>
                <w:rFonts w:ascii="Times New Roman" w:hAnsi="Times New Roman"/>
                <w:bCs/>
                <w:sz w:val="24"/>
                <w:szCs w:val="24"/>
              </w:rPr>
              <w:t>C≥40</w:t>
            </w:r>
          </w:p>
        </w:tc>
        <w:tc>
          <w:tcPr>
            <w:tcW w:w="1701" w:type="dxa"/>
          </w:tcPr>
          <w:p w:rsidR="00787CF0" w:rsidRPr="00790CA0" w:rsidRDefault="00787CF0" w:rsidP="00887C82">
            <w:pPr>
              <w:jc w:val="both"/>
              <w:rPr>
                <w:rFonts w:ascii="Times New Roman" w:hAnsi="Times New Roman"/>
                <w:bCs/>
                <w:sz w:val="24"/>
                <w:szCs w:val="24"/>
              </w:rPr>
            </w:pPr>
          </w:p>
        </w:tc>
      </w:tr>
      <w:tr w:rsidR="00787CF0" w:rsidRPr="00790CA0" w:rsidTr="00787CF0">
        <w:tc>
          <w:tcPr>
            <w:tcW w:w="4219" w:type="dxa"/>
          </w:tcPr>
          <w:p w:rsidR="00787CF0" w:rsidRPr="00790CA0" w:rsidRDefault="00787CF0" w:rsidP="00887C82">
            <w:pPr>
              <w:jc w:val="both"/>
              <w:rPr>
                <w:rFonts w:ascii="Times New Roman" w:hAnsi="Times New Roman"/>
                <w:bCs/>
                <w:sz w:val="20"/>
                <w:szCs w:val="20"/>
              </w:rPr>
            </w:pPr>
            <w:r w:rsidRPr="00790CA0">
              <w:rPr>
                <w:rFonts w:ascii="Times New Roman" w:hAnsi="Times New Roman"/>
                <w:bCs/>
                <w:sz w:val="20"/>
                <w:szCs w:val="20"/>
              </w:rPr>
              <w:t>Indicele Hirsch</w:t>
            </w:r>
          </w:p>
        </w:tc>
        <w:tc>
          <w:tcPr>
            <w:tcW w:w="2123" w:type="dxa"/>
          </w:tcPr>
          <w:p w:rsidR="00787CF0" w:rsidRPr="00790CA0" w:rsidRDefault="00787CF0" w:rsidP="00887C82">
            <w:pPr>
              <w:jc w:val="both"/>
              <w:rPr>
                <w:rFonts w:ascii="Times New Roman" w:hAnsi="Times New Roman"/>
                <w:bCs/>
                <w:sz w:val="24"/>
                <w:szCs w:val="24"/>
              </w:rPr>
            </w:pPr>
            <w:r w:rsidRPr="00790CA0">
              <w:rPr>
                <w:rFonts w:ascii="Times New Roman" w:hAnsi="Times New Roman"/>
                <w:bCs/>
                <w:sz w:val="24"/>
                <w:szCs w:val="24"/>
              </w:rPr>
              <w:t>h≥5</w:t>
            </w:r>
          </w:p>
        </w:tc>
        <w:tc>
          <w:tcPr>
            <w:tcW w:w="1563" w:type="dxa"/>
          </w:tcPr>
          <w:p w:rsidR="00787CF0" w:rsidRPr="00790CA0" w:rsidRDefault="00787CF0" w:rsidP="00887C82">
            <w:pPr>
              <w:jc w:val="both"/>
              <w:rPr>
                <w:rFonts w:ascii="Times New Roman" w:hAnsi="Times New Roman"/>
                <w:bCs/>
                <w:sz w:val="24"/>
                <w:szCs w:val="24"/>
              </w:rPr>
            </w:pPr>
            <w:r w:rsidRPr="00790CA0">
              <w:rPr>
                <w:rFonts w:ascii="Times New Roman" w:hAnsi="Times New Roman"/>
                <w:bCs/>
                <w:sz w:val="24"/>
                <w:szCs w:val="24"/>
              </w:rPr>
              <w:t>h≥12</w:t>
            </w:r>
          </w:p>
        </w:tc>
        <w:tc>
          <w:tcPr>
            <w:tcW w:w="1701" w:type="dxa"/>
          </w:tcPr>
          <w:p w:rsidR="00787CF0" w:rsidRPr="00790CA0" w:rsidRDefault="00787CF0" w:rsidP="00887C82">
            <w:pPr>
              <w:jc w:val="both"/>
              <w:rPr>
                <w:rFonts w:ascii="Times New Roman" w:hAnsi="Times New Roman"/>
                <w:bCs/>
                <w:sz w:val="24"/>
                <w:szCs w:val="24"/>
              </w:rPr>
            </w:pPr>
          </w:p>
        </w:tc>
      </w:tr>
      <w:tr w:rsidR="00787CF0" w:rsidRPr="00790CA0" w:rsidTr="00787CF0">
        <w:tc>
          <w:tcPr>
            <w:tcW w:w="4219" w:type="dxa"/>
          </w:tcPr>
          <w:p w:rsidR="00787CF0" w:rsidRPr="00790CA0" w:rsidRDefault="00787CF0" w:rsidP="00887C82">
            <w:pPr>
              <w:jc w:val="both"/>
              <w:rPr>
                <w:rFonts w:ascii="Times New Roman" w:hAnsi="Times New Roman"/>
                <w:bCs/>
                <w:sz w:val="20"/>
                <w:szCs w:val="20"/>
              </w:rPr>
            </w:pPr>
          </w:p>
        </w:tc>
        <w:tc>
          <w:tcPr>
            <w:tcW w:w="2123" w:type="dxa"/>
          </w:tcPr>
          <w:p w:rsidR="00787CF0" w:rsidRPr="00790CA0" w:rsidRDefault="00787CF0" w:rsidP="00887C82">
            <w:pPr>
              <w:jc w:val="both"/>
              <w:rPr>
                <w:rFonts w:ascii="Times New Roman" w:hAnsi="Times New Roman"/>
                <w:bCs/>
                <w:sz w:val="24"/>
                <w:szCs w:val="24"/>
              </w:rPr>
            </w:pPr>
          </w:p>
        </w:tc>
        <w:tc>
          <w:tcPr>
            <w:tcW w:w="1563" w:type="dxa"/>
          </w:tcPr>
          <w:p w:rsidR="00787CF0" w:rsidRPr="00790CA0" w:rsidRDefault="00787CF0" w:rsidP="00887C82">
            <w:pPr>
              <w:jc w:val="both"/>
              <w:rPr>
                <w:rFonts w:ascii="Times New Roman" w:hAnsi="Times New Roman"/>
                <w:bCs/>
                <w:sz w:val="24"/>
                <w:szCs w:val="24"/>
              </w:rPr>
            </w:pPr>
          </w:p>
        </w:tc>
        <w:tc>
          <w:tcPr>
            <w:tcW w:w="1701" w:type="dxa"/>
          </w:tcPr>
          <w:p w:rsidR="00787CF0" w:rsidRPr="00790CA0" w:rsidRDefault="00787CF0" w:rsidP="00887C82">
            <w:pPr>
              <w:jc w:val="both"/>
              <w:rPr>
                <w:rFonts w:ascii="Times New Roman" w:hAnsi="Times New Roman"/>
                <w:bCs/>
                <w:sz w:val="24"/>
                <w:szCs w:val="24"/>
              </w:rPr>
            </w:pPr>
          </w:p>
        </w:tc>
      </w:tr>
      <w:tr w:rsidR="00787CF0" w:rsidRPr="00790CA0" w:rsidTr="00787CF0">
        <w:tc>
          <w:tcPr>
            <w:tcW w:w="4219" w:type="dxa"/>
          </w:tcPr>
          <w:p w:rsidR="00787CF0" w:rsidRPr="00790CA0" w:rsidRDefault="00787CF0" w:rsidP="00887C82">
            <w:pPr>
              <w:jc w:val="both"/>
              <w:rPr>
                <w:rFonts w:ascii="Times New Roman" w:hAnsi="Times New Roman"/>
                <w:b/>
                <w:bCs/>
                <w:sz w:val="20"/>
                <w:szCs w:val="20"/>
              </w:rPr>
            </w:pPr>
            <w:r w:rsidRPr="00790CA0">
              <w:rPr>
                <w:rFonts w:ascii="Times New Roman" w:hAnsi="Times New Roman"/>
                <w:b/>
                <w:bCs/>
                <w:sz w:val="20"/>
                <w:szCs w:val="20"/>
              </w:rPr>
              <w:t>PUNCTAJ TOTAL CNATDCU: T=A+P/2+I/2+C/20+h/5</w:t>
            </w:r>
          </w:p>
        </w:tc>
        <w:tc>
          <w:tcPr>
            <w:tcW w:w="2123" w:type="dxa"/>
          </w:tcPr>
          <w:p w:rsidR="00787CF0" w:rsidRPr="00790CA0" w:rsidRDefault="00787CF0" w:rsidP="00887C82">
            <w:pPr>
              <w:jc w:val="both"/>
              <w:rPr>
                <w:rFonts w:ascii="Times New Roman" w:hAnsi="Times New Roman"/>
                <w:b/>
                <w:bCs/>
                <w:sz w:val="20"/>
                <w:szCs w:val="20"/>
              </w:rPr>
            </w:pPr>
            <w:r w:rsidRPr="00790CA0">
              <w:rPr>
                <w:rFonts w:ascii="Times New Roman" w:hAnsi="Times New Roman"/>
                <w:b/>
                <w:bCs/>
                <w:sz w:val="20"/>
                <w:szCs w:val="20"/>
              </w:rPr>
              <w:t>T≥5</w:t>
            </w:r>
          </w:p>
        </w:tc>
        <w:tc>
          <w:tcPr>
            <w:tcW w:w="1563" w:type="dxa"/>
          </w:tcPr>
          <w:p w:rsidR="00787CF0" w:rsidRPr="00790CA0" w:rsidRDefault="00787CF0" w:rsidP="00887C82">
            <w:pPr>
              <w:jc w:val="both"/>
              <w:rPr>
                <w:rFonts w:ascii="Times New Roman" w:hAnsi="Times New Roman"/>
                <w:b/>
                <w:bCs/>
                <w:sz w:val="20"/>
                <w:szCs w:val="20"/>
              </w:rPr>
            </w:pPr>
            <w:r w:rsidRPr="00790CA0">
              <w:rPr>
                <w:rFonts w:ascii="Times New Roman" w:hAnsi="Times New Roman"/>
                <w:b/>
                <w:bCs/>
                <w:sz w:val="20"/>
                <w:szCs w:val="20"/>
              </w:rPr>
              <w:t>T≥12</w:t>
            </w:r>
          </w:p>
        </w:tc>
        <w:tc>
          <w:tcPr>
            <w:tcW w:w="1701" w:type="dxa"/>
          </w:tcPr>
          <w:p w:rsidR="00787CF0" w:rsidRPr="00790CA0" w:rsidRDefault="00787CF0" w:rsidP="00887C82">
            <w:pPr>
              <w:jc w:val="both"/>
              <w:rPr>
                <w:rFonts w:ascii="Times New Roman" w:hAnsi="Times New Roman"/>
                <w:b/>
                <w:bCs/>
                <w:sz w:val="20"/>
                <w:szCs w:val="20"/>
              </w:rPr>
            </w:pPr>
          </w:p>
        </w:tc>
      </w:tr>
    </w:tbl>
    <w:p w:rsidR="00C12B86" w:rsidRPr="00790CA0" w:rsidRDefault="00C12B86" w:rsidP="00C12B86">
      <w:pPr>
        <w:spacing w:after="0" w:line="240" w:lineRule="auto"/>
        <w:jc w:val="both"/>
        <w:rPr>
          <w:rFonts w:ascii="Times New Roman" w:hAnsi="Times New Roman"/>
          <w:i/>
          <w:iCs/>
          <w:sz w:val="24"/>
          <w:szCs w:val="24"/>
        </w:rPr>
      </w:pPr>
      <w:r w:rsidRPr="00790CA0">
        <w:rPr>
          <w:rFonts w:ascii="Times New Roman" w:hAnsi="Times New Roman"/>
          <w:b/>
          <w:bCs/>
          <w:i/>
          <w:iCs/>
          <w:sz w:val="24"/>
          <w:szCs w:val="24"/>
        </w:rPr>
        <w:tab/>
      </w:r>
      <w:r w:rsidRPr="00790CA0">
        <w:rPr>
          <w:rFonts w:ascii="Times New Roman" w:hAnsi="Times New Roman"/>
          <w:i/>
          <w:iCs/>
          <w:sz w:val="24"/>
          <w:szCs w:val="24"/>
        </w:rPr>
        <w:t>Confirm prin prezenta că datele mai sus menţionate sunt reale şi se referă la propria mea activitate profesională şi ştiinţifică.</w:t>
      </w:r>
    </w:p>
    <w:p w:rsidR="00787CF0" w:rsidRPr="00790CA0" w:rsidRDefault="00C12B86" w:rsidP="00CE43B9">
      <w:pPr>
        <w:spacing w:after="0" w:line="240" w:lineRule="auto"/>
        <w:jc w:val="both"/>
        <w:rPr>
          <w:rFonts w:ascii="Times New Roman" w:hAnsi="Times New Roman"/>
          <w:b/>
          <w:bCs/>
          <w:sz w:val="24"/>
          <w:szCs w:val="24"/>
        </w:rPr>
      </w:pPr>
      <w:r w:rsidRPr="00790CA0">
        <w:rPr>
          <w:rFonts w:ascii="Times New Roman" w:hAnsi="Times New Roman"/>
          <w:sz w:val="24"/>
          <w:szCs w:val="24"/>
        </w:rPr>
        <w:t>Data___________________</w:t>
      </w:r>
      <w:r w:rsidRPr="00790CA0">
        <w:rPr>
          <w:rFonts w:ascii="Times New Roman" w:hAnsi="Times New Roman"/>
          <w:sz w:val="24"/>
          <w:szCs w:val="24"/>
        </w:rPr>
        <w:tab/>
      </w:r>
      <w:r w:rsidRPr="00790CA0">
        <w:rPr>
          <w:rFonts w:ascii="Times New Roman" w:hAnsi="Times New Roman"/>
          <w:sz w:val="24"/>
          <w:szCs w:val="24"/>
        </w:rPr>
        <w:tab/>
      </w:r>
      <w:r w:rsidRPr="00790CA0">
        <w:rPr>
          <w:rFonts w:ascii="Times New Roman" w:hAnsi="Times New Roman"/>
          <w:sz w:val="24"/>
          <w:szCs w:val="24"/>
        </w:rPr>
        <w:tab/>
      </w:r>
      <w:r w:rsidRPr="00790CA0">
        <w:rPr>
          <w:rFonts w:ascii="Times New Roman" w:hAnsi="Times New Roman"/>
          <w:sz w:val="24"/>
          <w:szCs w:val="24"/>
        </w:rPr>
        <w:tab/>
        <w:t>Candidat______________________</w:t>
      </w:r>
      <w:r w:rsidR="00787CF0" w:rsidRPr="00790CA0">
        <w:rPr>
          <w:rFonts w:ascii="Times New Roman" w:hAnsi="Times New Roman"/>
          <w:b/>
          <w:bCs/>
          <w:sz w:val="24"/>
          <w:szCs w:val="24"/>
        </w:rPr>
        <w:br w:type="page"/>
      </w:r>
    </w:p>
    <w:p w:rsidR="00C12B86" w:rsidRPr="00790CA0" w:rsidRDefault="00C12B86" w:rsidP="00C12B86">
      <w:pPr>
        <w:spacing w:after="0" w:line="360" w:lineRule="auto"/>
        <w:rPr>
          <w:rFonts w:ascii="Times New Roman" w:hAnsi="Times New Roman"/>
          <w:sz w:val="24"/>
          <w:szCs w:val="24"/>
        </w:rPr>
      </w:pPr>
      <w:r w:rsidRPr="00790CA0">
        <w:rPr>
          <w:rFonts w:ascii="Times New Roman" w:hAnsi="Times New Roman"/>
          <w:b/>
          <w:bCs/>
          <w:sz w:val="24"/>
          <w:szCs w:val="24"/>
        </w:rPr>
        <w:lastRenderedPageBreak/>
        <w:t>IV. DATE PRIVIND ÎNDEPLINIREA STANDARDELOR MINIMALE NAŢIONALE COMISIA CHIMIE</w:t>
      </w:r>
    </w:p>
    <w:p w:rsidR="00C12B86" w:rsidRPr="00790CA0" w:rsidRDefault="00C12B86" w:rsidP="00C12B86">
      <w:pPr>
        <w:spacing w:after="0" w:line="240" w:lineRule="auto"/>
        <w:jc w:val="both"/>
        <w:rPr>
          <w:rFonts w:ascii="Times New Roman" w:hAnsi="Times New Roman"/>
          <w:b/>
          <w:bCs/>
          <w:sz w:val="24"/>
          <w:szCs w:val="24"/>
        </w:rPr>
      </w:pPr>
    </w:p>
    <w:p w:rsidR="00C12B86" w:rsidRPr="00790CA0" w:rsidRDefault="00C12B86" w:rsidP="00C12B86">
      <w:pPr>
        <w:jc w:val="center"/>
        <w:rPr>
          <w:rFonts w:ascii="Times New Roman" w:hAnsi="Times New Roman"/>
          <w:b/>
          <w:i/>
          <w:sz w:val="24"/>
          <w:szCs w:val="24"/>
          <w:u w:val="single"/>
        </w:rPr>
      </w:pPr>
      <w:r w:rsidRPr="00790CA0">
        <w:rPr>
          <w:rFonts w:ascii="Times New Roman" w:hAnsi="Times New Roman"/>
          <w:b/>
          <w:i/>
          <w:sz w:val="24"/>
          <w:szCs w:val="24"/>
          <w:u w:val="single"/>
        </w:rPr>
        <w:t xml:space="preserve">FIȘA DE ÎNDEPLINIRE A STANDARDELOR MINIMALE LA </w:t>
      </w:r>
    </w:p>
    <w:p w:rsidR="00C12B86" w:rsidRPr="00790CA0" w:rsidRDefault="00C12B86" w:rsidP="00C12B86">
      <w:pPr>
        <w:jc w:val="center"/>
        <w:rPr>
          <w:rFonts w:ascii="Times New Roman" w:hAnsi="Times New Roman"/>
          <w:b/>
          <w:i/>
          <w:sz w:val="24"/>
          <w:szCs w:val="24"/>
          <w:u w:val="single"/>
        </w:rPr>
      </w:pPr>
      <w:r w:rsidRPr="00790CA0">
        <w:rPr>
          <w:rFonts w:ascii="Times New Roman" w:hAnsi="Times New Roman"/>
          <w:b/>
          <w:i/>
          <w:sz w:val="24"/>
          <w:szCs w:val="24"/>
          <w:u w:val="single"/>
        </w:rPr>
        <w:t xml:space="preserve">COMISIA CHIMIE </w:t>
      </w:r>
    </w:p>
    <w:p w:rsidR="00C12B86" w:rsidRPr="00790CA0" w:rsidRDefault="00C12B86" w:rsidP="00C12B86">
      <w:pPr>
        <w:spacing w:after="0" w:line="240" w:lineRule="auto"/>
        <w:jc w:val="both"/>
        <w:rPr>
          <w:rFonts w:ascii="Times New Roman" w:hAnsi="Times New Roman"/>
          <w:b/>
          <w:bCs/>
          <w:sz w:val="12"/>
          <w:szCs w:val="12"/>
        </w:rPr>
      </w:pPr>
    </w:p>
    <w:p w:rsidR="00C12B86" w:rsidRPr="00790CA0" w:rsidRDefault="00C12B86" w:rsidP="00C12B86">
      <w:pPr>
        <w:spacing w:after="0" w:line="240" w:lineRule="auto"/>
        <w:jc w:val="both"/>
        <w:rPr>
          <w:rFonts w:ascii="Times New Roman" w:hAnsi="Times New Roman"/>
          <w:bCs/>
          <w:sz w:val="24"/>
          <w:szCs w:val="24"/>
        </w:rPr>
      </w:pPr>
      <w:r w:rsidRPr="00790CA0">
        <w:rPr>
          <w:rFonts w:ascii="Times New Roman" w:hAnsi="Times New Roman"/>
          <w:bCs/>
          <w:sz w:val="24"/>
          <w:szCs w:val="24"/>
        </w:rPr>
        <w:t>Pe baza standardelor minimale și obligatorii aprobate prin OM nr.6129/2016, anexa 4, și a metodologiei au fost stabilite următoarele valori minime:</w:t>
      </w:r>
    </w:p>
    <w:p w:rsidR="00C12B86" w:rsidRPr="00790CA0" w:rsidRDefault="00C12B86" w:rsidP="00C12B86">
      <w:pPr>
        <w:spacing w:after="0" w:line="240" w:lineRule="auto"/>
        <w:jc w:val="both"/>
        <w:rPr>
          <w:rFonts w:ascii="Times New Roman" w:hAnsi="Times New Roman"/>
          <w:bCs/>
          <w:sz w:val="24"/>
          <w:szCs w:val="24"/>
        </w:rPr>
      </w:pPr>
    </w:p>
    <w:p w:rsidR="00C12B86" w:rsidRPr="00790CA0" w:rsidRDefault="00C12B86" w:rsidP="00C12B86">
      <w:pPr>
        <w:spacing w:after="0" w:line="240" w:lineRule="auto"/>
        <w:jc w:val="both"/>
        <w:rPr>
          <w:rFonts w:ascii="Times New Roman" w:hAnsi="Times New Roman"/>
          <w:bCs/>
          <w:sz w:val="24"/>
          <w:szCs w:val="24"/>
        </w:rPr>
      </w:pPr>
      <w:r w:rsidRPr="00790CA0">
        <w:rPr>
          <w:rFonts w:ascii="Times New Roman" w:hAnsi="Times New Roman"/>
          <w:b/>
          <w:bCs/>
          <w:sz w:val="24"/>
          <w:szCs w:val="24"/>
        </w:rPr>
        <w:t>Modelul fișelor de verificare a îndeplinirii standardelor minimale</w:t>
      </w:r>
    </w:p>
    <w:p w:rsidR="00C12B86" w:rsidRPr="00790CA0" w:rsidRDefault="00C12B86" w:rsidP="00C12B86">
      <w:pPr>
        <w:spacing w:after="0" w:line="240" w:lineRule="auto"/>
        <w:jc w:val="both"/>
        <w:rPr>
          <w:rFonts w:ascii="Times New Roman" w:hAnsi="Times New Roman"/>
          <w:bCs/>
          <w:sz w:val="24"/>
          <w:szCs w:val="24"/>
        </w:rPr>
      </w:pPr>
    </w:p>
    <w:tbl>
      <w:tblPr>
        <w:tblStyle w:val="TableGrid"/>
        <w:tblW w:w="0" w:type="auto"/>
        <w:tblInd w:w="392" w:type="dxa"/>
        <w:tblLook w:val="04A0"/>
      </w:tblPr>
      <w:tblGrid>
        <w:gridCol w:w="3612"/>
        <w:gridCol w:w="2043"/>
        <w:gridCol w:w="1589"/>
        <w:gridCol w:w="843"/>
        <w:gridCol w:w="809"/>
      </w:tblGrid>
      <w:tr w:rsidR="00C12B86" w:rsidRPr="00790CA0" w:rsidTr="00C12B86">
        <w:tc>
          <w:tcPr>
            <w:tcW w:w="3685" w:type="dxa"/>
          </w:tcPr>
          <w:p w:rsidR="00C12B86" w:rsidRPr="00790CA0" w:rsidRDefault="00C12B86" w:rsidP="00C12B86">
            <w:pPr>
              <w:jc w:val="both"/>
              <w:rPr>
                <w:rFonts w:ascii="Times New Roman" w:hAnsi="Times New Roman"/>
                <w:b/>
                <w:bCs/>
                <w:sz w:val="24"/>
                <w:szCs w:val="24"/>
              </w:rPr>
            </w:pPr>
            <w:r w:rsidRPr="00790CA0">
              <w:rPr>
                <w:rFonts w:ascii="Times New Roman" w:hAnsi="Times New Roman"/>
                <w:b/>
                <w:bCs/>
                <w:sz w:val="24"/>
                <w:szCs w:val="24"/>
              </w:rPr>
              <w:t>Categorie</w:t>
            </w:r>
          </w:p>
        </w:tc>
        <w:tc>
          <w:tcPr>
            <w:tcW w:w="1985" w:type="dxa"/>
          </w:tcPr>
          <w:p w:rsidR="00C12B86" w:rsidRPr="00790CA0" w:rsidRDefault="00C12B86" w:rsidP="00C12B86">
            <w:pPr>
              <w:jc w:val="both"/>
              <w:rPr>
                <w:rFonts w:ascii="Times New Roman" w:hAnsi="Times New Roman"/>
                <w:b/>
                <w:bCs/>
                <w:sz w:val="24"/>
                <w:szCs w:val="24"/>
              </w:rPr>
            </w:pPr>
            <w:r w:rsidRPr="00790CA0">
              <w:rPr>
                <w:rFonts w:ascii="Times New Roman" w:hAnsi="Times New Roman"/>
                <w:b/>
                <w:bCs/>
                <w:sz w:val="24"/>
                <w:szCs w:val="24"/>
              </w:rPr>
              <w:t>Conferențiar/CS2</w:t>
            </w:r>
          </w:p>
        </w:tc>
        <w:tc>
          <w:tcPr>
            <w:tcW w:w="1559" w:type="dxa"/>
          </w:tcPr>
          <w:p w:rsidR="00C12B86" w:rsidRPr="00790CA0" w:rsidRDefault="00C12B86" w:rsidP="00C12B86">
            <w:pPr>
              <w:jc w:val="both"/>
              <w:rPr>
                <w:rFonts w:ascii="Times New Roman" w:hAnsi="Times New Roman"/>
                <w:b/>
                <w:bCs/>
                <w:sz w:val="24"/>
                <w:szCs w:val="24"/>
              </w:rPr>
            </w:pPr>
            <w:r w:rsidRPr="00790CA0">
              <w:rPr>
                <w:rFonts w:ascii="Times New Roman" w:hAnsi="Times New Roman"/>
                <w:b/>
                <w:bCs/>
                <w:sz w:val="24"/>
                <w:szCs w:val="24"/>
              </w:rPr>
              <w:t>Profesor/CS1</w:t>
            </w:r>
          </w:p>
        </w:tc>
        <w:tc>
          <w:tcPr>
            <w:tcW w:w="851" w:type="dxa"/>
          </w:tcPr>
          <w:p w:rsidR="00C12B86" w:rsidRPr="00790CA0" w:rsidRDefault="00C12B86" w:rsidP="00C12B86">
            <w:pPr>
              <w:jc w:val="both"/>
              <w:rPr>
                <w:rFonts w:ascii="Times New Roman" w:hAnsi="Times New Roman"/>
                <w:b/>
                <w:bCs/>
                <w:sz w:val="24"/>
                <w:szCs w:val="24"/>
              </w:rPr>
            </w:pPr>
            <w:r w:rsidRPr="00790CA0">
              <w:rPr>
                <w:rFonts w:ascii="Times New Roman" w:hAnsi="Times New Roman"/>
                <w:b/>
                <w:bCs/>
                <w:sz w:val="24"/>
                <w:szCs w:val="24"/>
              </w:rPr>
              <w:t>DA</w:t>
            </w:r>
          </w:p>
        </w:tc>
        <w:tc>
          <w:tcPr>
            <w:tcW w:w="816" w:type="dxa"/>
          </w:tcPr>
          <w:p w:rsidR="00C12B86" w:rsidRPr="00790CA0" w:rsidRDefault="00C12B86" w:rsidP="00C12B86">
            <w:pPr>
              <w:jc w:val="both"/>
              <w:rPr>
                <w:rFonts w:ascii="Times New Roman" w:hAnsi="Times New Roman"/>
                <w:b/>
                <w:bCs/>
                <w:sz w:val="24"/>
                <w:szCs w:val="24"/>
              </w:rPr>
            </w:pPr>
            <w:r w:rsidRPr="00790CA0">
              <w:rPr>
                <w:rFonts w:ascii="Times New Roman" w:hAnsi="Times New Roman"/>
                <w:b/>
                <w:bCs/>
                <w:sz w:val="24"/>
                <w:szCs w:val="24"/>
              </w:rPr>
              <w:t>NU</w:t>
            </w:r>
          </w:p>
        </w:tc>
      </w:tr>
      <w:tr w:rsidR="00C12B86" w:rsidRPr="00790CA0" w:rsidTr="00C12B86">
        <w:tc>
          <w:tcPr>
            <w:tcW w:w="3685" w:type="dxa"/>
          </w:tcPr>
          <w:p w:rsidR="00C12B86" w:rsidRPr="00790CA0" w:rsidRDefault="00C12B86" w:rsidP="00C12B86">
            <w:pPr>
              <w:jc w:val="both"/>
              <w:rPr>
                <w:rFonts w:ascii="Times New Roman" w:hAnsi="Times New Roman"/>
                <w:bCs/>
                <w:sz w:val="24"/>
                <w:szCs w:val="24"/>
                <w:vertAlign w:val="subscript"/>
              </w:rPr>
            </w:pPr>
            <w:r w:rsidRPr="00790CA0">
              <w:rPr>
                <w:rFonts w:ascii="Times New Roman" w:hAnsi="Times New Roman"/>
                <w:bCs/>
                <w:sz w:val="24"/>
                <w:szCs w:val="24"/>
              </w:rPr>
              <w:t>N</w:t>
            </w:r>
            <w:r w:rsidRPr="00790CA0">
              <w:rPr>
                <w:rFonts w:ascii="Times New Roman" w:hAnsi="Times New Roman"/>
                <w:bCs/>
                <w:sz w:val="24"/>
                <w:szCs w:val="24"/>
                <w:vertAlign w:val="subscript"/>
              </w:rPr>
              <w:t>max</w:t>
            </w:r>
          </w:p>
        </w:tc>
        <w:tc>
          <w:tcPr>
            <w:tcW w:w="1985" w:type="dxa"/>
          </w:tcPr>
          <w:p w:rsidR="00C12B86" w:rsidRPr="00790CA0" w:rsidRDefault="00C12B86" w:rsidP="00C12B86">
            <w:pPr>
              <w:jc w:val="both"/>
              <w:rPr>
                <w:rFonts w:ascii="Times New Roman" w:hAnsi="Times New Roman"/>
                <w:bCs/>
                <w:sz w:val="24"/>
                <w:szCs w:val="24"/>
              </w:rPr>
            </w:pPr>
            <w:r w:rsidRPr="00790CA0">
              <w:rPr>
                <w:rFonts w:ascii="Times New Roman" w:hAnsi="Times New Roman"/>
                <w:bCs/>
                <w:sz w:val="24"/>
                <w:szCs w:val="24"/>
              </w:rPr>
              <w:t>30</w:t>
            </w:r>
          </w:p>
        </w:tc>
        <w:tc>
          <w:tcPr>
            <w:tcW w:w="1559" w:type="dxa"/>
          </w:tcPr>
          <w:p w:rsidR="00C12B86" w:rsidRPr="00790CA0" w:rsidRDefault="00C12B86" w:rsidP="00C12B86">
            <w:pPr>
              <w:jc w:val="both"/>
              <w:rPr>
                <w:rFonts w:ascii="Times New Roman" w:hAnsi="Times New Roman"/>
                <w:bCs/>
                <w:sz w:val="24"/>
                <w:szCs w:val="24"/>
              </w:rPr>
            </w:pPr>
            <w:r w:rsidRPr="00790CA0">
              <w:rPr>
                <w:rFonts w:ascii="Times New Roman" w:hAnsi="Times New Roman"/>
                <w:bCs/>
                <w:sz w:val="24"/>
                <w:szCs w:val="24"/>
              </w:rPr>
              <w:t>50</w:t>
            </w:r>
          </w:p>
        </w:tc>
        <w:tc>
          <w:tcPr>
            <w:tcW w:w="851" w:type="dxa"/>
          </w:tcPr>
          <w:p w:rsidR="00C12B86" w:rsidRPr="00790CA0" w:rsidRDefault="00C12B86" w:rsidP="00C12B86">
            <w:pPr>
              <w:jc w:val="both"/>
              <w:rPr>
                <w:rFonts w:ascii="Times New Roman" w:hAnsi="Times New Roman"/>
                <w:bCs/>
                <w:sz w:val="24"/>
                <w:szCs w:val="24"/>
              </w:rPr>
            </w:pPr>
          </w:p>
        </w:tc>
        <w:tc>
          <w:tcPr>
            <w:tcW w:w="816" w:type="dxa"/>
          </w:tcPr>
          <w:p w:rsidR="00C12B86" w:rsidRPr="00790CA0" w:rsidRDefault="00C12B86" w:rsidP="00C12B86">
            <w:pPr>
              <w:jc w:val="both"/>
              <w:rPr>
                <w:rFonts w:ascii="Times New Roman" w:hAnsi="Times New Roman"/>
                <w:bCs/>
                <w:sz w:val="24"/>
                <w:szCs w:val="24"/>
              </w:rPr>
            </w:pPr>
          </w:p>
        </w:tc>
      </w:tr>
      <w:tr w:rsidR="00C12B86" w:rsidRPr="00790CA0" w:rsidTr="00C12B86">
        <w:tc>
          <w:tcPr>
            <w:tcW w:w="3685" w:type="dxa"/>
          </w:tcPr>
          <w:p w:rsidR="00C12B86" w:rsidRPr="00790CA0" w:rsidRDefault="00C12B86" w:rsidP="00C12B86">
            <w:pPr>
              <w:jc w:val="both"/>
              <w:rPr>
                <w:rFonts w:ascii="Times New Roman" w:hAnsi="Times New Roman"/>
                <w:bCs/>
                <w:sz w:val="24"/>
                <w:szCs w:val="24"/>
              </w:rPr>
            </w:pPr>
            <w:r w:rsidRPr="00790CA0">
              <w:rPr>
                <w:rFonts w:ascii="Times New Roman" w:hAnsi="Times New Roman"/>
                <w:bCs/>
                <w:sz w:val="24"/>
                <w:szCs w:val="24"/>
              </w:rPr>
              <w:t>FIC</w:t>
            </w:r>
          </w:p>
        </w:tc>
        <w:tc>
          <w:tcPr>
            <w:tcW w:w="1985" w:type="dxa"/>
          </w:tcPr>
          <w:p w:rsidR="00C12B86" w:rsidRPr="00790CA0" w:rsidRDefault="00C12B86" w:rsidP="00C12B86">
            <w:pPr>
              <w:jc w:val="both"/>
              <w:rPr>
                <w:rFonts w:ascii="Times New Roman" w:hAnsi="Times New Roman"/>
                <w:bCs/>
                <w:sz w:val="24"/>
                <w:szCs w:val="24"/>
              </w:rPr>
            </w:pPr>
            <w:r w:rsidRPr="00790CA0">
              <w:rPr>
                <w:rFonts w:ascii="Times New Roman" w:hAnsi="Times New Roman"/>
                <w:bCs/>
                <w:sz w:val="24"/>
                <w:szCs w:val="24"/>
              </w:rPr>
              <w:t>50</w:t>
            </w:r>
          </w:p>
        </w:tc>
        <w:tc>
          <w:tcPr>
            <w:tcW w:w="1559" w:type="dxa"/>
          </w:tcPr>
          <w:p w:rsidR="00C12B86" w:rsidRPr="00790CA0" w:rsidRDefault="00C12B86" w:rsidP="00C12B86">
            <w:pPr>
              <w:jc w:val="both"/>
              <w:rPr>
                <w:rFonts w:ascii="Times New Roman" w:hAnsi="Times New Roman"/>
                <w:bCs/>
                <w:sz w:val="24"/>
                <w:szCs w:val="24"/>
              </w:rPr>
            </w:pPr>
            <w:r w:rsidRPr="00790CA0">
              <w:rPr>
                <w:rFonts w:ascii="Times New Roman" w:hAnsi="Times New Roman"/>
                <w:bCs/>
                <w:sz w:val="24"/>
                <w:szCs w:val="24"/>
              </w:rPr>
              <w:t>100</w:t>
            </w:r>
          </w:p>
        </w:tc>
        <w:tc>
          <w:tcPr>
            <w:tcW w:w="851" w:type="dxa"/>
          </w:tcPr>
          <w:p w:rsidR="00C12B86" w:rsidRPr="00790CA0" w:rsidRDefault="00C12B86" w:rsidP="00C12B86">
            <w:pPr>
              <w:jc w:val="both"/>
              <w:rPr>
                <w:rFonts w:ascii="Times New Roman" w:hAnsi="Times New Roman"/>
                <w:bCs/>
                <w:sz w:val="24"/>
                <w:szCs w:val="24"/>
              </w:rPr>
            </w:pPr>
          </w:p>
        </w:tc>
        <w:tc>
          <w:tcPr>
            <w:tcW w:w="816" w:type="dxa"/>
          </w:tcPr>
          <w:p w:rsidR="00C12B86" w:rsidRPr="00790CA0" w:rsidRDefault="00C12B86" w:rsidP="00C12B86">
            <w:pPr>
              <w:jc w:val="both"/>
              <w:rPr>
                <w:rFonts w:ascii="Times New Roman" w:hAnsi="Times New Roman"/>
                <w:bCs/>
                <w:sz w:val="24"/>
                <w:szCs w:val="24"/>
              </w:rPr>
            </w:pPr>
          </w:p>
        </w:tc>
      </w:tr>
      <w:tr w:rsidR="00C12B86" w:rsidRPr="00790CA0" w:rsidTr="00C12B86">
        <w:tc>
          <w:tcPr>
            <w:tcW w:w="3685" w:type="dxa"/>
          </w:tcPr>
          <w:p w:rsidR="00C12B86" w:rsidRPr="00790CA0" w:rsidRDefault="00C12B86" w:rsidP="00C12B86">
            <w:pPr>
              <w:jc w:val="both"/>
              <w:rPr>
                <w:rFonts w:ascii="Times New Roman" w:hAnsi="Times New Roman"/>
                <w:bCs/>
                <w:sz w:val="24"/>
                <w:szCs w:val="24"/>
                <w:vertAlign w:val="subscript"/>
              </w:rPr>
            </w:pPr>
            <w:r w:rsidRPr="00790CA0">
              <w:rPr>
                <w:rFonts w:ascii="Times New Roman" w:hAnsi="Times New Roman"/>
                <w:bCs/>
                <w:sz w:val="24"/>
                <w:szCs w:val="24"/>
              </w:rPr>
              <w:t>FIC</w:t>
            </w:r>
            <w:r w:rsidRPr="00790CA0">
              <w:rPr>
                <w:rFonts w:ascii="Times New Roman" w:hAnsi="Times New Roman"/>
                <w:bCs/>
                <w:sz w:val="24"/>
                <w:szCs w:val="24"/>
                <w:vertAlign w:val="subscript"/>
              </w:rPr>
              <w:t>D</w:t>
            </w:r>
          </w:p>
        </w:tc>
        <w:tc>
          <w:tcPr>
            <w:tcW w:w="1985" w:type="dxa"/>
          </w:tcPr>
          <w:p w:rsidR="00C12B86" w:rsidRPr="00790CA0" w:rsidRDefault="00C12B86" w:rsidP="00C12B86">
            <w:pPr>
              <w:jc w:val="both"/>
              <w:rPr>
                <w:rFonts w:ascii="Times New Roman" w:hAnsi="Times New Roman"/>
                <w:bCs/>
                <w:sz w:val="24"/>
                <w:szCs w:val="24"/>
              </w:rPr>
            </w:pPr>
            <w:r w:rsidRPr="00790CA0">
              <w:rPr>
                <w:rFonts w:ascii="Times New Roman" w:hAnsi="Times New Roman"/>
                <w:bCs/>
                <w:sz w:val="24"/>
                <w:szCs w:val="24"/>
              </w:rPr>
              <w:t>-</w:t>
            </w:r>
          </w:p>
        </w:tc>
        <w:tc>
          <w:tcPr>
            <w:tcW w:w="1559" w:type="dxa"/>
          </w:tcPr>
          <w:p w:rsidR="00C12B86" w:rsidRPr="00790CA0" w:rsidRDefault="00C12B86" w:rsidP="00C12B86">
            <w:pPr>
              <w:jc w:val="both"/>
              <w:rPr>
                <w:rFonts w:ascii="Times New Roman" w:hAnsi="Times New Roman"/>
                <w:bCs/>
                <w:sz w:val="24"/>
                <w:szCs w:val="24"/>
              </w:rPr>
            </w:pPr>
            <w:r w:rsidRPr="00790CA0">
              <w:rPr>
                <w:rFonts w:ascii="Times New Roman" w:hAnsi="Times New Roman"/>
                <w:bCs/>
                <w:sz w:val="24"/>
                <w:szCs w:val="24"/>
              </w:rPr>
              <w:t>50</w:t>
            </w:r>
          </w:p>
        </w:tc>
        <w:tc>
          <w:tcPr>
            <w:tcW w:w="851" w:type="dxa"/>
          </w:tcPr>
          <w:p w:rsidR="00C12B86" w:rsidRPr="00790CA0" w:rsidRDefault="00C12B86" w:rsidP="00C12B86">
            <w:pPr>
              <w:jc w:val="both"/>
              <w:rPr>
                <w:rFonts w:ascii="Times New Roman" w:hAnsi="Times New Roman"/>
                <w:bCs/>
                <w:sz w:val="24"/>
                <w:szCs w:val="24"/>
              </w:rPr>
            </w:pPr>
          </w:p>
        </w:tc>
        <w:tc>
          <w:tcPr>
            <w:tcW w:w="816" w:type="dxa"/>
          </w:tcPr>
          <w:p w:rsidR="00C12B86" w:rsidRPr="00790CA0" w:rsidRDefault="00C12B86" w:rsidP="00C12B86">
            <w:pPr>
              <w:jc w:val="both"/>
              <w:rPr>
                <w:rFonts w:ascii="Times New Roman" w:hAnsi="Times New Roman"/>
                <w:bCs/>
                <w:sz w:val="24"/>
                <w:szCs w:val="24"/>
              </w:rPr>
            </w:pPr>
          </w:p>
        </w:tc>
      </w:tr>
      <w:tr w:rsidR="00C12B86" w:rsidRPr="00790CA0" w:rsidTr="00C12B86">
        <w:tc>
          <w:tcPr>
            <w:tcW w:w="3685" w:type="dxa"/>
          </w:tcPr>
          <w:p w:rsidR="00C12B86" w:rsidRPr="00790CA0" w:rsidRDefault="00C12B86" w:rsidP="00C12B86">
            <w:pPr>
              <w:jc w:val="both"/>
              <w:rPr>
                <w:rFonts w:ascii="Times New Roman" w:hAnsi="Times New Roman"/>
                <w:bCs/>
                <w:sz w:val="24"/>
                <w:szCs w:val="24"/>
                <w:vertAlign w:val="subscript"/>
              </w:rPr>
            </w:pPr>
            <w:r w:rsidRPr="00790CA0">
              <w:rPr>
                <w:rFonts w:ascii="Times New Roman" w:hAnsi="Times New Roman"/>
                <w:bCs/>
                <w:sz w:val="24"/>
                <w:szCs w:val="24"/>
              </w:rPr>
              <w:t>FIC</w:t>
            </w:r>
            <w:r w:rsidRPr="00790CA0">
              <w:rPr>
                <w:rFonts w:ascii="Times New Roman" w:hAnsi="Times New Roman"/>
                <w:bCs/>
                <w:sz w:val="24"/>
                <w:szCs w:val="24"/>
                <w:vertAlign w:val="subscript"/>
              </w:rPr>
              <w:t>AP</w:t>
            </w:r>
          </w:p>
        </w:tc>
        <w:tc>
          <w:tcPr>
            <w:tcW w:w="1985" w:type="dxa"/>
          </w:tcPr>
          <w:p w:rsidR="00C12B86" w:rsidRPr="00790CA0" w:rsidRDefault="00C12B86" w:rsidP="00C12B86">
            <w:pPr>
              <w:jc w:val="both"/>
              <w:rPr>
                <w:rFonts w:ascii="Times New Roman" w:hAnsi="Times New Roman"/>
                <w:bCs/>
                <w:sz w:val="24"/>
                <w:szCs w:val="24"/>
              </w:rPr>
            </w:pPr>
            <w:r w:rsidRPr="00790CA0">
              <w:rPr>
                <w:rFonts w:ascii="Times New Roman" w:hAnsi="Times New Roman"/>
                <w:bCs/>
                <w:sz w:val="24"/>
                <w:szCs w:val="24"/>
              </w:rPr>
              <w:t>20</w:t>
            </w:r>
          </w:p>
        </w:tc>
        <w:tc>
          <w:tcPr>
            <w:tcW w:w="1559" w:type="dxa"/>
          </w:tcPr>
          <w:p w:rsidR="00C12B86" w:rsidRPr="00790CA0" w:rsidRDefault="00C12B86" w:rsidP="00C12B86">
            <w:pPr>
              <w:jc w:val="both"/>
              <w:rPr>
                <w:rFonts w:ascii="Times New Roman" w:hAnsi="Times New Roman"/>
                <w:bCs/>
                <w:sz w:val="24"/>
                <w:szCs w:val="24"/>
              </w:rPr>
            </w:pPr>
            <w:r w:rsidRPr="00790CA0">
              <w:rPr>
                <w:rFonts w:ascii="Times New Roman" w:hAnsi="Times New Roman"/>
                <w:bCs/>
                <w:sz w:val="24"/>
                <w:szCs w:val="24"/>
              </w:rPr>
              <w:t>50</w:t>
            </w:r>
          </w:p>
        </w:tc>
        <w:tc>
          <w:tcPr>
            <w:tcW w:w="851" w:type="dxa"/>
          </w:tcPr>
          <w:p w:rsidR="00C12B86" w:rsidRPr="00790CA0" w:rsidRDefault="00C12B86" w:rsidP="00C12B86">
            <w:pPr>
              <w:jc w:val="both"/>
              <w:rPr>
                <w:rFonts w:ascii="Times New Roman" w:hAnsi="Times New Roman"/>
                <w:bCs/>
                <w:sz w:val="24"/>
                <w:szCs w:val="24"/>
              </w:rPr>
            </w:pPr>
          </w:p>
        </w:tc>
        <w:tc>
          <w:tcPr>
            <w:tcW w:w="816" w:type="dxa"/>
          </w:tcPr>
          <w:p w:rsidR="00C12B86" w:rsidRPr="00790CA0" w:rsidRDefault="00C12B86" w:rsidP="00C12B86">
            <w:pPr>
              <w:jc w:val="both"/>
              <w:rPr>
                <w:rFonts w:ascii="Times New Roman" w:hAnsi="Times New Roman"/>
                <w:bCs/>
                <w:sz w:val="24"/>
                <w:szCs w:val="24"/>
              </w:rPr>
            </w:pPr>
          </w:p>
        </w:tc>
      </w:tr>
      <w:tr w:rsidR="00C12B86" w:rsidRPr="00790CA0" w:rsidTr="00C12B86">
        <w:tc>
          <w:tcPr>
            <w:tcW w:w="3685" w:type="dxa"/>
          </w:tcPr>
          <w:p w:rsidR="00C12B86" w:rsidRPr="00790CA0" w:rsidRDefault="00C12B86" w:rsidP="00C12B86">
            <w:pPr>
              <w:jc w:val="both"/>
              <w:rPr>
                <w:rFonts w:ascii="Times New Roman" w:hAnsi="Times New Roman"/>
                <w:bCs/>
                <w:sz w:val="24"/>
                <w:szCs w:val="24"/>
                <w:vertAlign w:val="subscript"/>
              </w:rPr>
            </w:pPr>
            <w:r w:rsidRPr="00790CA0">
              <w:rPr>
                <w:rFonts w:ascii="Times New Roman" w:hAnsi="Times New Roman"/>
                <w:bCs/>
                <w:sz w:val="24"/>
                <w:szCs w:val="24"/>
              </w:rPr>
              <w:t>FIC</w:t>
            </w:r>
            <w:r w:rsidRPr="00790CA0">
              <w:rPr>
                <w:rFonts w:ascii="Times New Roman" w:hAnsi="Times New Roman"/>
                <w:bCs/>
                <w:sz w:val="24"/>
                <w:szCs w:val="24"/>
                <w:vertAlign w:val="subscript"/>
              </w:rPr>
              <w:t>AC</w:t>
            </w:r>
          </w:p>
        </w:tc>
        <w:tc>
          <w:tcPr>
            <w:tcW w:w="1985" w:type="dxa"/>
          </w:tcPr>
          <w:p w:rsidR="00C12B86" w:rsidRPr="00790CA0" w:rsidRDefault="00C12B86" w:rsidP="00C12B86">
            <w:pPr>
              <w:jc w:val="both"/>
              <w:rPr>
                <w:rFonts w:ascii="Times New Roman" w:hAnsi="Times New Roman"/>
                <w:bCs/>
                <w:sz w:val="24"/>
                <w:szCs w:val="24"/>
              </w:rPr>
            </w:pPr>
            <w:r w:rsidRPr="00790CA0">
              <w:rPr>
                <w:rFonts w:ascii="Times New Roman" w:hAnsi="Times New Roman"/>
                <w:bCs/>
                <w:sz w:val="24"/>
                <w:szCs w:val="24"/>
              </w:rPr>
              <w:t>-</w:t>
            </w:r>
          </w:p>
        </w:tc>
        <w:tc>
          <w:tcPr>
            <w:tcW w:w="1559" w:type="dxa"/>
          </w:tcPr>
          <w:p w:rsidR="00C12B86" w:rsidRPr="00790CA0" w:rsidRDefault="00C12B86" w:rsidP="00C12B86">
            <w:pPr>
              <w:jc w:val="both"/>
              <w:rPr>
                <w:rFonts w:ascii="Times New Roman" w:hAnsi="Times New Roman"/>
                <w:bCs/>
                <w:sz w:val="24"/>
                <w:szCs w:val="24"/>
              </w:rPr>
            </w:pPr>
            <w:r w:rsidRPr="00790CA0">
              <w:rPr>
                <w:rFonts w:ascii="Times New Roman" w:hAnsi="Times New Roman"/>
                <w:bCs/>
                <w:sz w:val="24"/>
                <w:szCs w:val="24"/>
              </w:rPr>
              <w:t>25</w:t>
            </w:r>
          </w:p>
        </w:tc>
        <w:tc>
          <w:tcPr>
            <w:tcW w:w="851" w:type="dxa"/>
          </w:tcPr>
          <w:p w:rsidR="00C12B86" w:rsidRPr="00790CA0" w:rsidRDefault="00C12B86" w:rsidP="00C12B86">
            <w:pPr>
              <w:jc w:val="both"/>
              <w:rPr>
                <w:rFonts w:ascii="Times New Roman" w:hAnsi="Times New Roman"/>
                <w:bCs/>
                <w:sz w:val="24"/>
                <w:szCs w:val="24"/>
              </w:rPr>
            </w:pPr>
          </w:p>
        </w:tc>
        <w:tc>
          <w:tcPr>
            <w:tcW w:w="816" w:type="dxa"/>
          </w:tcPr>
          <w:p w:rsidR="00C12B86" w:rsidRPr="00790CA0" w:rsidRDefault="00C12B86" w:rsidP="00C12B86">
            <w:pPr>
              <w:jc w:val="both"/>
              <w:rPr>
                <w:rFonts w:ascii="Times New Roman" w:hAnsi="Times New Roman"/>
                <w:bCs/>
                <w:sz w:val="24"/>
                <w:szCs w:val="24"/>
              </w:rPr>
            </w:pPr>
          </w:p>
        </w:tc>
      </w:tr>
      <w:tr w:rsidR="00C12B86" w:rsidRPr="00790CA0" w:rsidTr="00C12B86">
        <w:tc>
          <w:tcPr>
            <w:tcW w:w="3685" w:type="dxa"/>
          </w:tcPr>
          <w:p w:rsidR="00C12B86" w:rsidRPr="00790CA0" w:rsidRDefault="00C12B86" w:rsidP="00C12B86">
            <w:pPr>
              <w:jc w:val="both"/>
              <w:rPr>
                <w:rFonts w:ascii="Times New Roman" w:hAnsi="Times New Roman"/>
                <w:bCs/>
                <w:sz w:val="24"/>
                <w:szCs w:val="24"/>
              </w:rPr>
            </w:pPr>
            <w:r w:rsidRPr="00790CA0">
              <w:rPr>
                <w:rFonts w:ascii="Times New Roman" w:hAnsi="Times New Roman"/>
                <w:bCs/>
                <w:sz w:val="24"/>
                <w:szCs w:val="24"/>
              </w:rPr>
              <w:t>h</w:t>
            </w:r>
          </w:p>
        </w:tc>
        <w:tc>
          <w:tcPr>
            <w:tcW w:w="1985" w:type="dxa"/>
          </w:tcPr>
          <w:p w:rsidR="00C12B86" w:rsidRPr="00790CA0" w:rsidRDefault="00C12B86" w:rsidP="00C12B86">
            <w:pPr>
              <w:jc w:val="both"/>
              <w:rPr>
                <w:rFonts w:ascii="Times New Roman" w:hAnsi="Times New Roman"/>
                <w:bCs/>
                <w:sz w:val="24"/>
                <w:szCs w:val="24"/>
              </w:rPr>
            </w:pPr>
            <w:r w:rsidRPr="00790CA0">
              <w:rPr>
                <w:rFonts w:ascii="Times New Roman" w:hAnsi="Times New Roman"/>
                <w:bCs/>
                <w:sz w:val="24"/>
                <w:szCs w:val="24"/>
              </w:rPr>
              <w:t>9</w:t>
            </w:r>
          </w:p>
        </w:tc>
        <w:tc>
          <w:tcPr>
            <w:tcW w:w="1559" w:type="dxa"/>
          </w:tcPr>
          <w:p w:rsidR="00C12B86" w:rsidRPr="00790CA0" w:rsidRDefault="00C12B86" w:rsidP="00C12B86">
            <w:pPr>
              <w:jc w:val="both"/>
              <w:rPr>
                <w:rFonts w:ascii="Times New Roman" w:hAnsi="Times New Roman"/>
                <w:bCs/>
                <w:sz w:val="24"/>
                <w:szCs w:val="24"/>
              </w:rPr>
            </w:pPr>
            <w:r w:rsidRPr="00790CA0">
              <w:rPr>
                <w:rFonts w:ascii="Times New Roman" w:hAnsi="Times New Roman"/>
                <w:bCs/>
                <w:sz w:val="24"/>
                <w:szCs w:val="24"/>
              </w:rPr>
              <w:t>13</w:t>
            </w:r>
          </w:p>
        </w:tc>
        <w:tc>
          <w:tcPr>
            <w:tcW w:w="851" w:type="dxa"/>
          </w:tcPr>
          <w:p w:rsidR="00C12B86" w:rsidRPr="00790CA0" w:rsidRDefault="00C12B86" w:rsidP="00C12B86">
            <w:pPr>
              <w:jc w:val="both"/>
              <w:rPr>
                <w:rFonts w:ascii="Times New Roman" w:hAnsi="Times New Roman"/>
                <w:bCs/>
                <w:sz w:val="24"/>
                <w:szCs w:val="24"/>
              </w:rPr>
            </w:pPr>
          </w:p>
        </w:tc>
        <w:tc>
          <w:tcPr>
            <w:tcW w:w="816" w:type="dxa"/>
          </w:tcPr>
          <w:p w:rsidR="00C12B86" w:rsidRPr="00790CA0" w:rsidRDefault="00C12B86" w:rsidP="00C12B86">
            <w:pPr>
              <w:jc w:val="both"/>
              <w:rPr>
                <w:rFonts w:ascii="Times New Roman" w:hAnsi="Times New Roman"/>
                <w:bCs/>
                <w:sz w:val="24"/>
                <w:szCs w:val="24"/>
              </w:rPr>
            </w:pPr>
          </w:p>
        </w:tc>
      </w:tr>
    </w:tbl>
    <w:p w:rsidR="00C12B86" w:rsidRPr="00790CA0" w:rsidRDefault="00C12B86" w:rsidP="00C12B86">
      <w:pPr>
        <w:spacing w:after="0" w:line="240" w:lineRule="auto"/>
        <w:jc w:val="both"/>
        <w:rPr>
          <w:rFonts w:ascii="Times New Roman" w:hAnsi="Times New Roman"/>
          <w:bCs/>
          <w:sz w:val="24"/>
          <w:szCs w:val="24"/>
        </w:rPr>
      </w:pPr>
    </w:p>
    <w:p w:rsidR="00C12B86" w:rsidRPr="00790CA0" w:rsidRDefault="00C12B86" w:rsidP="00C12B86">
      <w:pPr>
        <w:spacing w:after="0" w:line="240" w:lineRule="auto"/>
        <w:jc w:val="both"/>
        <w:rPr>
          <w:rFonts w:ascii="Times New Roman" w:hAnsi="Times New Roman"/>
          <w:bCs/>
          <w:sz w:val="20"/>
          <w:szCs w:val="20"/>
        </w:rPr>
      </w:pPr>
      <w:r w:rsidRPr="00790CA0">
        <w:rPr>
          <w:rFonts w:ascii="Times New Roman" w:hAnsi="Times New Roman"/>
          <w:bCs/>
          <w:sz w:val="20"/>
          <w:szCs w:val="20"/>
        </w:rPr>
        <w:t>N</w:t>
      </w:r>
      <w:r w:rsidRPr="00790CA0">
        <w:rPr>
          <w:rFonts w:ascii="Times New Roman" w:hAnsi="Times New Roman"/>
          <w:bCs/>
          <w:sz w:val="20"/>
          <w:szCs w:val="20"/>
          <w:vertAlign w:val="subscript"/>
        </w:rPr>
        <w:t>max</w:t>
      </w:r>
      <w:r w:rsidRPr="00790CA0">
        <w:rPr>
          <w:rFonts w:ascii="Times New Roman" w:hAnsi="Times New Roman"/>
          <w:bCs/>
          <w:sz w:val="20"/>
          <w:szCs w:val="20"/>
        </w:rPr>
        <w:t xml:space="preserve"> – primele maxim 10 lucrări</w:t>
      </w:r>
    </w:p>
    <w:p w:rsidR="00C12B86" w:rsidRPr="00790CA0" w:rsidRDefault="00C12B86" w:rsidP="00C12B86">
      <w:pPr>
        <w:spacing w:after="0" w:line="240" w:lineRule="auto"/>
        <w:jc w:val="both"/>
        <w:rPr>
          <w:rFonts w:ascii="Times New Roman" w:hAnsi="Times New Roman"/>
          <w:bCs/>
          <w:sz w:val="20"/>
          <w:szCs w:val="20"/>
        </w:rPr>
      </w:pPr>
      <w:r w:rsidRPr="00790CA0">
        <w:rPr>
          <w:rFonts w:ascii="Times New Roman" w:hAnsi="Times New Roman"/>
          <w:bCs/>
          <w:sz w:val="20"/>
          <w:szCs w:val="20"/>
        </w:rPr>
        <w:t>FIC- factorul de impact cumulat minimal al revistelor în care au fost publicate lucrările în cauza</w:t>
      </w:r>
    </w:p>
    <w:p w:rsidR="00C12B86" w:rsidRPr="00790CA0" w:rsidRDefault="00C12B86" w:rsidP="00C12B86">
      <w:pPr>
        <w:spacing w:after="0" w:line="240" w:lineRule="auto"/>
        <w:jc w:val="both"/>
        <w:rPr>
          <w:rFonts w:ascii="Times New Roman" w:hAnsi="Times New Roman"/>
          <w:bCs/>
          <w:sz w:val="20"/>
          <w:szCs w:val="20"/>
        </w:rPr>
      </w:pPr>
      <w:r w:rsidRPr="00790CA0">
        <w:rPr>
          <w:rFonts w:ascii="Times New Roman" w:hAnsi="Times New Roman"/>
          <w:bCs/>
          <w:sz w:val="20"/>
          <w:szCs w:val="20"/>
        </w:rPr>
        <w:t>FIC</w:t>
      </w:r>
      <w:r w:rsidRPr="00790CA0">
        <w:rPr>
          <w:rFonts w:ascii="Times New Roman" w:hAnsi="Times New Roman"/>
          <w:bCs/>
          <w:sz w:val="20"/>
          <w:szCs w:val="20"/>
          <w:vertAlign w:val="subscript"/>
        </w:rPr>
        <w:t>D</w:t>
      </w:r>
      <w:r w:rsidRPr="00790CA0">
        <w:rPr>
          <w:rFonts w:ascii="Times New Roman" w:hAnsi="Times New Roman"/>
          <w:bCs/>
          <w:sz w:val="20"/>
          <w:szCs w:val="20"/>
        </w:rPr>
        <w:t>- factorul de impact cumulat minimal din publicații în domeniile de cercetare declarate</w:t>
      </w:r>
    </w:p>
    <w:p w:rsidR="00C12B86" w:rsidRPr="00790CA0" w:rsidRDefault="00C12B86" w:rsidP="00C12B86">
      <w:pPr>
        <w:spacing w:after="0" w:line="240" w:lineRule="auto"/>
        <w:jc w:val="both"/>
        <w:rPr>
          <w:rFonts w:ascii="Times New Roman" w:hAnsi="Times New Roman"/>
          <w:bCs/>
          <w:sz w:val="20"/>
          <w:szCs w:val="20"/>
        </w:rPr>
      </w:pPr>
      <w:r w:rsidRPr="00790CA0">
        <w:rPr>
          <w:rFonts w:ascii="Times New Roman" w:hAnsi="Times New Roman"/>
          <w:bCs/>
          <w:sz w:val="20"/>
          <w:szCs w:val="20"/>
        </w:rPr>
        <w:t>FIC</w:t>
      </w:r>
      <w:r w:rsidRPr="00790CA0">
        <w:rPr>
          <w:rFonts w:ascii="Times New Roman" w:hAnsi="Times New Roman"/>
          <w:bCs/>
          <w:sz w:val="20"/>
          <w:szCs w:val="20"/>
          <w:vertAlign w:val="subscript"/>
        </w:rPr>
        <w:t>AP</w:t>
      </w:r>
      <w:r w:rsidRPr="00790CA0">
        <w:rPr>
          <w:rFonts w:ascii="Times New Roman" w:hAnsi="Times New Roman"/>
          <w:bCs/>
          <w:sz w:val="20"/>
          <w:szCs w:val="20"/>
        </w:rPr>
        <w:t>- factorul de impact cumulat minimal din publicații în calitate de autor principal (prim-autor și autor principal)</w:t>
      </w:r>
    </w:p>
    <w:p w:rsidR="00C12B86" w:rsidRPr="00790CA0" w:rsidRDefault="00C12B86" w:rsidP="00C12B86">
      <w:pPr>
        <w:spacing w:after="0" w:line="240" w:lineRule="auto"/>
        <w:jc w:val="both"/>
        <w:rPr>
          <w:rFonts w:ascii="Times New Roman" w:hAnsi="Times New Roman"/>
          <w:bCs/>
          <w:sz w:val="20"/>
          <w:szCs w:val="20"/>
        </w:rPr>
      </w:pPr>
      <w:r w:rsidRPr="00790CA0">
        <w:rPr>
          <w:rFonts w:ascii="Times New Roman" w:hAnsi="Times New Roman"/>
          <w:bCs/>
          <w:sz w:val="20"/>
          <w:szCs w:val="20"/>
        </w:rPr>
        <w:t>FIC</w:t>
      </w:r>
      <w:r w:rsidRPr="00790CA0">
        <w:rPr>
          <w:rFonts w:ascii="Times New Roman" w:hAnsi="Times New Roman"/>
          <w:bCs/>
          <w:sz w:val="20"/>
          <w:szCs w:val="20"/>
          <w:vertAlign w:val="subscript"/>
        </w:rPr>
        <w:t>AC</w:t>
      </w:r>
      <w:r w:rsidRPr="00790CA0">
        <w:rPr>
          <w:rFonts w:ascii="Times New Roman" w:hAnsi="Times New Roman"/>
          <w:bCs/>
          <w:sz w:val="20"/>
          <w:szCs w:val="20"/>
        </w:rPr>
        <w:t>- factorul de impact cumulat minimal din publicații în calitate de autor de corespondenta</w:t>
      </w:r>
    </w:p>
    <w:p w:rsidR="00787CF0" w:rsidRPr="00790CA0" w:rsidRDefault="00787CF0" w:rsidP="00C12B86">
      <w:pPr>
        <w:spacing w:after="0" w:line="240" w:lineRule="auto"/>
        <w:jc w:val="both"/>
        <w:rPr>
          <w:rFonts w:ascii="Times New Roman" w:hAnsi="Times New Roman"/>
          <w:bCs/>
          <w:sz w:val="20"/>
          <w:szCs w:val="20"/>
        </w:rPr>
      </w:pPr>
    </w:p>
    <w:p w:rsidR="00C12B86" w:rsidRPr="00790CA0" w:rsidRDefault="00787CF0" w:rsidP="00787CF0">
      <w:pPr>
        <w:spacing w:after="0" w:line="360" w:lineRule="auto"/>
        <w:jc w:val="both"/>
        <w:rPr>
          <w:rFonts w:ascii="Times New Roman" w:hAnsi="Times New Roman"/>
          <w:b/>
          <w:bCs/>
          <w:sz w:val="24"/>
          <w:szCs w:val="24"/>
        </w:rPr>
      </w:pPr>
      <w:r w:rsidRPr="00790CA0">
        <w:rPr>
          <w:rFonts w:ascii="Times New Roman" w:hAnsi="Times New Roman"/>
          <w:b/>
          <w:bCs/>
          <w:sz w:val="24"/>
          <w:szCs w:val="24"/>
        </w:rPr>
        <w:t>V. DATE PRIVIND ÎNDEPLINIREA STANDARDELOR MINIMALE SPECIFICE</w:t>
      </w:r>
    </w:p>
    <w:p w:rsidR="00C12B86" w:rsidRPr="00790CA0" w:rsidRDefault="00C12B86" w:rsidP="00C12B86">
      <w:pPr>
        <w:spacing w:after="0" w:line="240" w:lineRule="auto"/>
        <w:jc w:val="both"/>
        <w:rPr>
          <w:rFonts w:ascii="Times New Roman" w:hAnsi="Times New Roman"/>
          <w:b/>
          <w:bCs/>
          <w:sz w:val="12"/>
          <w:szCs w:val="12"/>
        </w:rPr>
      </w:pPr>
    </w:p>
    <w:tbl>
      <w:tblPr>
        <w:tblStyle w:val="TableGrid"/>
        <w:tblW w:w="0" w:type="auto"/>
        <w:tblInd w:w="392" w:type="dxa"/>
        <w:tblLook w:val="04A0"/>
      </w:tblPr>
      <w:tblGrid>
        <w:gridCol w:w="3652"/>
        <w:gridCol w:w="2043"/>
        <w:gridCol w:w="1589"/>
        <w:gridCol w:w="1612"/>
      </w:tblGrid>
      <w:tr w:rsidR="00787CF0" w:rsidRPr="00790CA0" w:rsidTr="00787CF0">
        <w:tc>
          <w:tcPr>
            <w:tcW w:w="3685" w:type="dxa"/>
          </w:tcPr>
          <w:p w:rsidR="00787CF0" w:rsidRPr="00790CA0" w:rsidRDefault="00787CF0" w:rsidP="00887C82">
            <w:pPr>
              <w:jc w:val="both"/>
              <w:rPr>
                <w:rFonts w:ascii="Times New Roman" w:hAnsi="Times New Roman"/>
                <w:b/>
                <w:bCs/>
                <w:sz w:val="24"/>
                <w:szCs w:val="24"/>
              </w:rPr>
            </w:pPr>
            <w:r w:rsidRPr="00790CA0">
              <w:rPr>
                <w:rFonts w:ascii="Times New Roman" w:hAnsi="Times New Roman"/>
                <w:b/>
                <w:bCs/>
                <w:sz w:val="24"/>
                <w:szCs w:val="24"/>
              </w:rPr>
              <w:t>Categorie</w:t>
            </w:r>
          </w:p>
        </w:tc>
        <w:tc>
          <w:tcPr>
            <w:tcW w:w="2043" w:type="dxa"/>
          </w:tcPr>
          <w:p w:rsidR="00787CF0" w:rsidRPr="00790CA0" w:rsidRDefault="00787CF0" w:rsidP="00887C82">
            <w:pPr>
              <w:jc w:val="both"/>
              <w:rPr>
                <w:rFonts w:ascii="Times New Roman" w:hAnsi="Times New Roman"/>
                <w:b/>
                <w:bCs/>
                <w:sz w:val="24"/>
                <w:szCs w:val="24"/>
              </w:rPr>
            </w:pPr>
            <w:r w:rsidRPr="00790CA0">
              <w:rPr>
                <w:rFonts w:ascii="Times New Roman" w:hAnsi="Times New Roman"/>
                <w:b/>
                <w:bCs/>
                <w:sz w:val="24"/>
                <w:szCs w:val="24"/>
              </w:rPr>
              <w:t>Conferențiar/CS2</w:t>
            </w:r>
          </w:p>
        </w:tc>
        <w:tc>
          <w:tcPr>
            <w:tcW w:w="1589" w:type="dxa"/>
          </w:tcPr>
          <w:p w:rsidR="00787CF0" w:rsidRPr="00790CA0" w:rsidRDefault="00787CF0" w:rsidP="00887C82">
            <w:pPr>
              <w:jc w:val="both"/>
              <w:rPr>
                <w:rFonts w:ascii="Times New Roman" w:hAnsi="Times New Roman"/>
                <w:b/>
                <w:bCs/>
                <w:sz w:val="24"/>
                <w:szCs w:val="24"/>
              </w:rPr>
            </w:pPr>
            <w:r w:rsidRPr="00790CA0">
              <w:rPr>
                <w:rFonts w:ascii="Times New Roman" w:hAnsi="Times New Roman"/>
                <w:b/>
                <w:bCs/>
                <w:sz w:val="24"/>
                <w:szCs w:val="24"/>
              </w:rPr>
              <w:t>Profesor/CS1</w:t>
            </w:r>
          </w:p>
        </w:tc>
        <w:tc>
          <w:tcPr>
            <w:tcW w:w="1613" w:type="dxa"/>
          </w:tcPr>
          <w:p w:rsidR="00787CF0" w:rsidRPr="00790CA0" w:rsidRDefault="00787CF0" w:rsidP="00887C82">
            <w:pPr>
              <w:jc w:val="both"/>
              <w:rPr>
                <w:rFonts w:ascii="Times New Roman" w:hAnsi="Times New Roman"/>
                <w:b/>
                <w:bCs/>
                <w:sz w:val="24"/>
                <w:szCs w:val="24"/>
              </w:rPr>
            </w:pPr>
            <w:r w:rsidRPr="00790CA0">
              <w:rPr>
                <w:rFonts w:ascii="Times New Roman" w:hAnsi="Times New Roman"/>
                <w:b/>
                <w:bCs/>
                <w:sz w:val="24"/>
                <w:szCs w:val="24"/>
              </w:rPr>
              <w:t>Punctajul candidatului</w:t>
            </w:r>
          </w:p>
        </w:tc>
      </w:tr>
      <w:tr w:rsidR="00787CF0" w:rsidRPr="00790CA0" w:rsidTr="00787CF0">
        <w:tc>
          <w:tcPr>
            <w:tcW w:w="3685" w:type="dxa"/>
          </w:tcPr>
          <w:p w:rsidR="00787CF0" w:rsidRPr="00790CA0" w:rsidRDefault="00787CF0" w:rsidP="00887C82">
            <w:pPr>
              <w:jc w:val="both"/>
              <w:rPr>
                <w:rFonts w:ascii="Times New Roman" w:hAnsi="Times New Roman"/>
                <w:bCs/>
                <w:sz w:val="24"/>
                <w:szCs w:val="24"/>
                <w:vertAlign w:val="subscript"/>
              </w:rPr>
            </w:pPr>
            <w:r w:rsidRPr="00790CA0">
              <w:rPr>
                <w:rFonts w:ascii="Times New Roman" w:hAnsi="Times New Roman"/>
                <w:bCs/>
                <w:sz w:val="24"/>
                <w:szCs w:val="24"/>
              </w:rPr>
              <w:t>N</w:t>
            </w:r>
            <w:r w:rsidRPr="00790CA0">
              <w:rPr>
                <w:rFonts w:ascii="Times New Roman" w:hAnsi="Times New Roman"/>
                <w:bCs/>
                <w:sz w:val="24"/>
                <w:szCs w:val="24"/>
                <w:vertAlign w:val="subscript"/>
              </w:rPr>
              <w:t>max</w:t>
            </w:r>
          </w:p>
        </w:tc>
        <w:tc>
          <w:tcPr>
            <w:tcW w:w="2043" w:type="dxa"/>
          </w:tcPr>
          <w:p w:rsidR="00787CF0" w:rsidRPr="00790CA0" w:rsidRDefault="00787CF0" w:rsidP="00887C82">
            <w:pPr>
              <w:jc w:val="both"/>
              <w:rPr>
                <w:rFonts w:ascii="Times New Roman" w:hAnsi="Times New Roman"/>
                <w:bCs/>
                <w:sz w:val="24"/>
                <w:szCs w:val="24"/>
              </w:rPr>
            </w:pPr>
            <w:r w:rsidRPr="00790CA0">
              <w:rPr>
                <w:rFonts w:ascii="Times New Roman" w:hAnsi="Times New Roman"/>
                <w:bCs/>
                <w:sz w:val="24"/>
                <w:szCs w:val="24"/>
              </w:rPr>
              <w:t>30</w:t>
            </w:r>
          </w:p>
        </w:tc>
        <w:tc>
          <w:tcPr>
            <w:tcW w:w="1589" w:type="dxa"/>
          </w:tcPr>
          <w:p w:rsidR="00787CF0" w:rsidRPr="00790CA0" w:rsidRDefault="00787CF0" w:rsidP="00887C82">
            <w:pPr>
              <w:jc w:val="both"/>
              <w:rPr>
                <w:rFonts w:ascii="Times New Roman" w:hAnsi="Times New Roman"/>
                <w:bCs/>
                <w:sz w:val="24"/>
                <w:szCs w:val="24"/>
              </w:rPr>
            </w:pPr>
            <w:r w:rsidRPr="00790CA0">
              <w:rPr>
                <w:rFonts w:ascii="Times New Roman" w:hAnsi="Times New Roman"/>
                <w:bCs/>
                <w:sz w:val="24"/>
                <w:szCs w:val="24"/>
              </w:rPr>
              <w:t>50</w:t>
            </w:r>
          </w:p>
        </w:tc>
        <w:tc>
          <w:tcPr>
            <w:tcW w:w="1613" w:type="dxa"/>
          </w:tcPr>
          <w:p w:rsidR="00787CF0" w:rsidRPr="00790CA0" w:rsidRDefault="00787CF0" w:rsidP="00887C82">
            <w:pPr>
              <w:jc w:val="both"/>
              <w:rPr>
                <w:rFonts w:ascii="Times New Roman" w:hAnsi="Times New Roman"/>
                <w:bCs/>
                <w:sz w:val="24"/>
                <w:szCs w:val="24"/>
              </w:rPr>
            </w:pPr>
          </w:p>
        </w:tc>
      </w:tr>
      <w:tr w:rsidR="00787CF0" w:rsidRPr="00790CA0" w:rsidTr="00787CF0">
        <w:tc>
          <w:tcPr>
            <w:tcW w:w="3685" w:type="dxa"/>
          </w:tcPr>
          <w:p w:rsidR="00787CF0" w:rsidRPr="00790CA0" w:rsidRDefault="00787CF0" w:rsidP="00887C82">
            <w:pPr>
              <w:jc w:val="both"/>
              <w:rPr>
                <w:rFonts w:ascii="Times New Roman" w:hAnsi="Times New Roman"/>
                <w:bCs/>
                <w:sz w:val="24"/>
                <w:szCs w:val="24"/>
              </w:rPr>
            </w:pPr>
            <w:r w:rsidRPr="00790CA0">
              <w:rPr>
                <w:rFonts w:ascii="Times New Roman" w:hAnsi="Times New Roman"/>
                <w:bCs/>
                <w:sz w:val="24"/>
                <w:szCs w:val="24"/>
              </w:rPr>
              <w:t>FIC</w:t>
            </w:r>
          </w:p>
        </w:tc>
        <w:tc>
          <w:tcPr>
            <w:tcW w:w="2043" w:type="dxa"/>
          </w:tcPr>
          <w:p w:rsidR="00787CF0" w:rsidRPr="00790CA0" w:rsidRDefault="00787CF0" w:rsidP="00887C82">
            <w:pPr>
              <w:jc w:val="both"/>
              <w:rPr>
                <w:rFonts w:ascii="Times New Roman" w:hAnsi="Times New Roman"/>
                <w:bCs/>
                <w:sz w:val="24"/>
                <w:szCs w:val="24"/>
              </w:rPr>
            </w:pPr>
            <w:r w:rsidRPr="00790CA0">
              <w:rPr>
                <w:rFonts w:ascii="Times New Roman" w:hAnsi="Times New Roman"/>
                <w:bCs/>
                <w:sz w:val="24"/>
                <w:szCs w:val="24"/>
              </w:rPr>
              <w:t>50</w:t>
            </w:r>
          </w:p>
        </w:tc>
        <w:tc>
          <w:tcPr>
            <w:tcW w:w="1589" w:type="dxa"/>
          </w:tcPr>
          <w:p w:rsidR="00787CF0" w:rsidRPr="00790CA0" w:rsidRDefault="00787CF0" w:rsidP="00887C82">
            <w:pPr>
              <w:jc w:val="both"/>
              <w:rPr>
                <w:rFonts w:ascii="Times New Roman" w:hAnsi="Times New Roman"/>
                <w:bCs/>
                <w:sz w:val="24"/>
                <w:szCs w:val="24"/>
              </w:rPr>
            </w:pPr>
            <w:r w:rsidRPr="00790CA0">
              <w:rPr>
                <w:rFonts w:ascii="Times New Roman" w:hAnsi="Times New Roman"/>
                <w:bCs/>
                <w:sz w:val="24"/>
                <w:szCs w:val="24"/>
              </w:rPr>
              <w:t>100</w:t>
            </w:r>
          </w:p>
        </w:tc>
        <w:tc>
          <w:tcPr>
            <w:tcW w:w="1613" w:type="dxa"/>
          </w:tcPr>
          <w:p w:rsidR="00787CF0" w:rsidRPr="00790CA0" w:rsidRDefault="00787CF0" w:rsidP="00887C82">
            <w:pPr>
              <w:jc w:val="both"/>
              <w:rPr>
                <w:rFonts w:ascii="Times New Roman" w:hAnsi="Times New Roman"/>
                <w:bCs/>
                <w:sz w:val="24"/>
                <w:szCs w:val="24"/>
              </w:rPr>
            </w:pPr>
          </w:p>
        </w:tc>
      </w:tr>
      <w:tr w:rsidR="00787CF0" w:rsidRPr="00790CA0" w:rsidTr="00787CF0">
        <w:tc>
          <w:tcPr>
            <w:tcW w:w="3685" w:type="dxa"/>
          </w:tcPr>
          <w:p w:rsidR="00787CF0" w:rsidRPr="00790CA0" w:rsidRDefault="00787CF0" w:rsidP="00887C82">
            <w:pPr>
              <w:jc w:val="both"/>
              <w:rPr>
                <w:rFonts w:ascii="Times New Roman" w:hAnsi="Times New Roman"/>
                <w:bCs/>
                <w:sz w:val="24"/>
                <w:szCs w:val="24"/>
                <w:vertAlign w:val="subscript"/>
              </w:rPr>
            </w:pPr>
            <w:r w:rsidRPr="00790CA0">
              <w:rPr>
                <w:rFonts w:ascii="Times New Roman" w:hAnsi="Times New Roman"/>
                <w:bCs/>
                <w:sz w:val="24"/>
                <w:szCs w:val="24"/>
              </w:rPr>
              <w:t>FIC</w:t>
            </w:r>
            <w:r w:rsidRPr="00790CA0">
              <w:rPr>
                <w:rFonts w:ascii="Times New Roman" w:hAnsi="Times New Roman"/>
                <w:bCs/>
                <w:sz w:val="24"/>
                <w:szCs w:val="24"/>
                <w:vertAlign w:val="subscript"/>
              </w:rPr>
              <w:t>D</w:t>
            </w:r>
          </w:p>
        </w:tc>
        <w:tc>
          <w:tcPr>
            <w:tcW w:w="2043" w:type="dxa"/>
          </w:tcPr>
          <w:p w:rsidR="00787CF0" w:rsidRPr="00790CA0" w:rsidRDefault="00787CF0" w:rsidP="00887C82">
            <w:pPr>
              <w:jc w:val="both"/>
              <w:rPr>
                <w:rFonts w:ascii="Times New Roman" w:hAnsi="Times New Roman"/>
                <w:bCs/>
                <w:sz w:val="24"/>
                <w:szCs w:val="24"/>
              </w:rPr>
            </w:pPr>
            <w:r w:rsidRPr="00790CA0">
              <w:rPr>
                <w:rFonts w:ascii="Times New Roman" w:hAnsi="Times New Roman"/>
                <w:bCs/>
                <w:sz w:val="24"/>
                <w:szCs w:val="24"/>
              </w:rPr>
              <w:t>-</w:t>
            </w:r>
          </w:p>
        </w:tc>
        <w:tc>
          <w:tcPr>
            <w:tcW w:w="1589" w:type="dxa"/>
          </w:tcPr>
          <w:p w:rsidR="00787CF0" w:rsidRPr="00790CA0" w:rsidRDefault="00787CF0" w:rsidP="00887C82">
            <w:pPr>
              <w:jc w:val="both"/>
              <w:rPr>
                <w:rFonts w:ascii="Times New Roman" w:hAnsi="Times New Roman"/>
                <w:bCs/>
                <w:sz w:val="24"/>
                <w:szCs w:val="24"/>
              </w:rPr>
            </w:pPr>
            <w:r w:rsidRPr="00790CA0">
              <w:rPr>
                <w:rFonts w:ascii="Times New Roman" w:hAnsi="Times New Roman"/>
                <w:bCs/>
                <w:sz w:val="24"/>
                <w:szCs w:val="24"/>
              </w:rPr>
              <w:t>50</w:t>
            </w:r>
          </w:p>
        </w:tc>
        <w:tc>
          <w:tcPr>
            <w:tcW w:w="1613" w:type="dxa"/>
          </w:tcPr>
          <w:p w:rsidR="00787CF0" w:rsidRPr="00790CA0" w:rsidRDefault="00787CF0" w:rsidP="00887C82">
            <w:pPr>
              <w:jc w:val="both"/>
              <w:rPr>
                <w:rFonts w:ascii="Times New Roman" w:hAnsi="Times New Roman"/>
                <w:bCs/>
                <w:sz w:val="24"/>
                <w:szCs w:val="24"/>
              </w:rPr>
            </w:pPr>
          </w:p>
        </w:tc>
      </w:tr>
      <w:tr w:rsidR="00787CF0" w:rsidRPr="00790CA0" w:rsidTr="00787CF0">
        <w:tc>
          <w:tcPr>
            <w:tcW w:w="3685" w:type="dxa"/>
          </w:tcPr>
          <w:p w:rsidR="00787CF0" w:rsidRPr="00790CA0" w:rsidRDefault="00787CF0" w:rsidP="00887C82">
            <w:pPr>
              <w:jc w:val="both"/>
              <w:rPr>
                <w:rFonts w:ascii="Times New Roman" w:hAnsi="Times New Roman"/>
                <w:bCs/>
                <w:sz w:val="24"/>
                <w:szCs w:val="24"/>
                <w:vertAlign w:val="subscript"/>
              </w:rPr>
            </w:pPr>
            <w:r w:rsidRPr="00790CA0">
              <w:rPr>
                <w:rFonts w:ascii="Times New Roman" w:hAnsi="Times New Roman"/>
                <w:bCs/>
                <w:sz w:val="24"/>
                <w:szCs w:val="24"/>
              </w:rPr>
              <w:t>FIC</w:t>
            </w:r>
            <w:r w:rsidRPr="00790CA0">
              <w:rPr>
                <w:rFonts w:ascii="Times New Roman" w:hAnsi="Times New Roman"/>
                <w:bCs/>
                <w:sz w:val="24"/>
                <w:szCs w:val="24"/>
                <w:vertAlign w:val="subscript"/>
              </w:rPr>
              <w:t>AP</w:t>
            </w:r>
          </w:p>
        </w:tc>
        <w:tc>
          <w:tcPr>
            <w:tcW w:w="2043" w:type="dxa"/>
          </w:tcPr>
          <w:p w:rsidR="00787CF0" w:rsidRPr="00790CA0" w:rsidRDefault="00787CF0" w:rsidP="00887C82">
            <w:pPr>
              <w:jc w:val="both"/>
              <w:rPr>
                <w:rFonts w:ascii="Times New Roman" w:hAnsi="Times New Roman"/>
                <w:bCs/>
                <w:sz w:val="24"/>
                <w:szCs w:val="24"/>
              </w:rPr>
            </w:pPr>
            <w:r w:rsidRPr="00790CA0">
              <w:rPr>
                <w:rFonts w:ascii="Times New Roman" w:hAnsi="Times New Roman"/>
                <w:bCs/>
                <w:sz w:val="24"/>
                <w:szCs w:val="24"/>
              </w:rPr>
              <w:t>20</w:t>
            </w:r>
          </w:p>
        </w:tc>
        <w:tc>
          <w:tcPr>
            <w:tcW w:w="1589" w:type="dxa"/>
          </w:tcPr>
          <w:p w:rsidR="00787CF0" w:rsidRPr="00790CA0" w:rsidRDefault="00787CF0" w:rsidP="00887C82">
            <w:pPr>
              <w:jc w:val="both"/>
              <w:rPr>
                <w:rFonts w:ascii="Times New Roman" w:hAnsi="Times New Roman"/>
                <w:bCs/>
                <w:sz w:val="24"/>
                <w:szCs w:val="24"/>
              </w:rPr>
            </w:pPr>
            <w:r w:rsidRPr="00790CA0">
              <w:rPr>
                <w:rFonts w:ascii="Times New Roman" w:hAnsi="Times New Roman"/>
                <w:bCs/>
                <w:sz w:val="24"/>
                <w:szCs w:val="24"/>
              </w:rPr>
              <w:t>50</w:t>
            </w:r>
          </w:p>
        </w:tc>
        <w:tc>
          <w:tcPr>
            <w:tcW w:w="1613" w:type="dxa"/>
          </w:tcPr>
          <w:p w:rsidR="00787CF0" w:rsidRPr="00790CA0" w:rsidRDefault="00787CF0" w:rsidP="00887C82">
            <w:pPr>
              <w:jc w:val="both"/>
              <w:rPr>
                <w:rFonts w:ascii="Times New Roman" w:hAnsi="Times New Roman"/>
                <w:bCs/>
                <w:sz w:val="24"/>
                <w:szCs w:val="24"/>
              </w:rPr>
            </w:pPr>
          </w:p>
        </w:tc>
      </w:tr>
      <w:tr w:rsidR="00787CF0" w:rsidRPr="00790CA0" w:rsidTr="00787CF0">
        <w:tc>
          <w:tcPr>
            <w:tcW w:w="3685" w:type="dxa"/>
          </w:tcPr>
          <w:p w:rsidR="00787CF0" w:rsidRPr="00790CA0" w:rsidRDefault="00787CF0" w:rsidP="00887C82">
            <w:pPr>
              <w:jc w:val="both"/>
              <w:rPr>
                <w:rFonts w:ascii="Times New Roman" w:hAnsi="Times New Roman"/>
                <w:bCs/>
                <w:sz w:val="24"/>
                <w:szCs w:val="24"/>
                <w:vertAlign w:val="subscript"/>
              </w:rPr>
            </w:pPr>
            <w:r w:rsidRPr="00790CA0">
              <w:rPr>
                <w:rFonts w:ascii="Times New Roman" w:hAnsi="Times New Roman"/>
                <w:bCs/>
                <w:sz w:val="24"/>
                <w:szCs w:val="24"/>
              </w:rPr>
              <w:t>FIC</w:t>
            </w:r>
            <w:r w:rsidRPr="00790CA0">
              <w:rPr>
                <w:rFonts w:ascii="Times New Roman" w:hAnsi="Times New Roman"/>
                <w:bCs/>
                <w:sz w:val="24"/>
                <w:szCs w:val="24"/>
                <w:vertAlign w:val="subscript"/>
              </w:rPr>
              <w:t>AC</w:t>
            </w:r>
          </w:p>
        </w:tc>
        <w:tc>
          <w:tcPr>
            <w:tcW w:w="2043" w:type="dxa"/>
          </w:tcPr>
          <w:p w:rsidR="00787CF0" w:rsidRPr="00790CA0" w:rsidRDefault="00787CF0" w:rsidP="00887C82">
            <w:pPr>
              <w:jc w:val="both"/>
              <w:rPr>
                <w:rFonts w:ascii="Times New Roman" w:hAnsi="Times New Roman"/>
                <w:bCs/>
                <w:sz w:val="24"/>
                <w:szCs w:val="24"/>
              </w:rPr>
            </w:pPr>
            <w:r w:rsidRPr="00790CA0">
              <w:rPr>
                <w:rFonts w:ascii="Times New Roman" w:hAnsi="Times New Roman"/>
                <w:bCs/>
                <w:sz w:val="24"/>
                <w:szCs w:val="24"/>
              </w:rPr>
              <w:t>-</w:t>
            </w:r>
          </w:p>
        </w:tc>
        <w:tc>
          <w:tcPr>
            <w:tcW w:w="1589" w:type="dxa"/>
          </w:tcPr>
          <w:p w:rsidR="00787CF0" w:rsidRPr="00790CA0" w:rsidRDefault="00787CF0" w:rsidP="00887C82">
            <w:pPr>
              <w:jc w:val="both"/>
              <w:rPr>
                <w:rFonts w:ascii="Times New Roman" w:hAnsi="Times New Roman"/>
                <w:bCs/>
                <w:sz w:val="24"/>
                <w:szCs w:val="24"/>
              </w:rPr>
            </w:pPr>
            <w:r w:rsidRPr="00790CA0">
              <w:rPr>
                <w:rFonts w:ascii="Times New Roman" w:hAnsi="Times New Roman"/>
                <w:bCs/>
                <w:sz w:val="24"/>
                <w:szCs w:val="24"/>
              </w:rPr>
              <w:t>25</w:t>
            </w:r>
          </w:p>
        </w:tc>
        <w:tc>
          <w:tcPr>
            <w:tcW w:w="1613" w:type="dxa"/>
          </w:tcPr>
          <w:p w:rsidR="00787CF0" w:rsidRPr="00790CA0" w:rsidRDefault="00787CF0" w:rsidP="00887C82">
            <w:pPr>
              <w:jc w:val="both"/>
              <w:rPr>
                <w:rFonts w:ascii="Times New Roman" w:hAnsi="Times New Roman"/>
                <w:bCs/>
                <w:sz w:val="24"/>
                <w:szCs w:val="24"/>
              </w:rPr>
            </w:pPr>
          </w:p>
        </w:tc>
      </w:tr>
      <w:tr w:rsidR="00787CF0" w:rsidRPr="00790CA0" w:rsidTr="00787CF0">
        <w:tc>
          <w:tcPr>
            <w:tcW w:w="3685" w:type="dxa"/>
          </w:tcPr>
          <w:p w:rsidR="00787CF0" w:rsidRPr="00790CA0" w:rsidRDefault="00787CF0" w:rsidP="00887C82">
            <w:pPr>
              <w:jc w:val="both"/>
              <w:rPr>
                <w:rFonts w:ascii="Times New Roman" w:hAnsi="Times New Roman"/>
                <w:bCs/>
                <w:sz w:val="24"/>
                <w:szCs w:val="24"/>
              </w:rPr>
            </w:pPr>
            <w:r w:rsidRPr="00790CA0">
              <w:rPr>
                <w:rFonts w:ascii="Times New Roman" w:hAnsi="Times New Roman"/>
                <w:bCs/>
                <w:sz w:val="24"/>
                <w:szCs w:val="24"/>
              </w:rPr>
              <w:t>h</w:t>
            </w:r>
          </w:p>
        </w:tc>
        <w:tc>
          <w:tcPr>
            <w:tcW w:w="2043" w:type="dxa"/>
          </w:tcPr>
          <w:p w:rsidR="00787CF0" w:rsidRPr="00790CA0" w:rsidRDefault="00787CF0" w:rsidP="00887C82">
            <w:pPr>
              <w:jc w:val="both"/>
              <w:rPr>
                <w:rFonts w:ascii="Times New Roman" w:hAnsi="Times New Roman"/>
                <w:bCs/>
                <w:sz w:val="24"/>
                <w:szCs w:val="24"/>
              </w:rPr>
            </w:pPr>
            <w:r w:rsidRPr="00790CA0">
              <w:rPr>
                <w:rFonts w:ascii="Times New Roman" w:hAnsi="Times New Roman"/>
                <w:bCs/>
                <w:sz w:val="24"/>
                <w:szCs w:val="24"/>
              </w:rPr>
              <w:t>9</w:t>
            </w:r>
          </w:p>
        </w:tc>
        <w:tc>
          <w:tcPr>
            <w:tcW w:w="1589" w:type="dxa"/>
          </w:tcPr>
          <w:p w:rsidR="00787CF0" w:rsidRPr="00790CA0" w:rsidRDefault="00787CF0" w:rsidP="00887C82">
            <w:pPr>
              <w:jc w:val="both"/>
              <w:rPr>
                <w:rFonts w:ascii="Times New Roman" w:hAnsi="Times New Roman"/>
                <w:bCs/>
                <w:sz w:val="24"/>
                <w:szCs w:val="24"/>
              </w:rPr>
            </w:pPr>
            <w:r w:rsidRPr="00790CA0">
              <w:rPr>
                <w:rFonts w:ascii="Times New Roman" w:hAnsi="Times New Roman"/>
                <w:bCs/>
                <w:sz w:val="24"/>
                <w:szCs w:val="24"/>
              </w:rPr>
              <w:t>13</w:t>
            </w:r>
          </w:p>
        </w:tc>
        <w:tc>
          <w:tcPr>
            <w:tcW w:w="1613" w:type="dxa"/>
          </w:tcPr>
          <w:p w:rsidR="00787CF0" w:rsidRPr="00790CA0" w:rsidRDefault="00787CF0" w:rsidP="00887C82">
            <w:pPr>
              <w:jc w:val="both"/>
              <w:rPr>
                <w:rFonts w:ascii="Times New Roman" w:hAnsi="Times New Roman"/>
                <w:bCs/>
                <w:sz w:val="24"/>
                <w:szCs w:val="24"/>
              </w:rPr>
            </w:pPr>
          </w:p>
        </w:tc>
      </w:tr>
    </w:tbl>
    <w:p w:rsidR="00C12B86" w:rsidRPr="00790CA0" w:rsidRDefault="00C12B86" w:rsidP="00C12B86">
      <w:pPr>
        <w:spacing w:after="0" w:line="240" w:lineRule="auto"/>
        <w:jc w:val="both"/>
        <w:rPr>
          <w:rFonts w:ascii="Times New Roman" w:hAnsi="Times New Roman"/>
          <w:b/>
          <w:bCs/>
          <w:sz w:val="12"/>
          <w:szCs w:val="12"/>
        </w:rPr>
      </w:pPr>
    </w:p>
    <w:p w:rsidR="00C12B86" w:rsidRPr="00790CA0" w:rsidRDefault="00C12B86" w:rsidP="00C12B86">
      <w:pPr>
        <w:spacing w:after="0" w:line="240" w:lineRule="auto"/>
        <w:jc w:val="both"/>
        <w:rPr>
          <w:rFonts w:ascii="Times New Roman" w:hAnsi="Times New Roman"/>
          <w:i/>
          <w:iCs/>
          <w:sz w:val="24"/>
          <w:szCs w:val="24"/>
        </w:rPr>
      </w:pPr>
      <w:r w:rsidRPr="00790CA0">
        <w:rPr>
          <w:rFonts w:ascii="Times New Roman" w:hAnsi="Times New Roman"/>
          <w:b/>
          <w:bCs/>
          <w:i/>
          <w:iCs/>
          <w:sz w:val="24"/>
          <w:szCs w:val="24"/>
        </w:rPr>
        <w:tab/>
      </w:r>
      <w:r w:rsidRPr="00790CA0">
        <w:rPr>
          <w:rFonts w:ascii="Times New Roman" w:hAnsi="Times New Roman"/>
          <w:i/>
          <w:iCs/>
          <w:sz w:val="24"/>
          <w:szCs w:val="24"/>
        </w:rPr>
        <w:t>Confirm prin prezenta că datele mai sus menţionate sunt reale şi se referă la propria mea activitate profesională şi ştiinţifică.</w:t>
      </w:r>
    </w:p>
    <w:p w:rsidR="00C12B86" w:rsidRPr="00790CA0" w:rsidRDefault="00C12B86" w:rsidP="00C12B86">
      <w:pPr>
        <w:spacing w:after="0" w:line="240" w:lineRule="auto"/>
        <w:jc w:val="both"/>
        <w:rPr>
          <w:rFonts w:ascii="Times New Roman" w:hAnsi="Times New Roman"/>
          <w:b/>
          <w:bCs/>
          <w:sz w:val="24"/>
          <w:szCs w:val="24"/>
        </w:rPr>
      </w:pPr>
    </w:p>
    <w:p w:rsidR="00C12B86" w:rsidRPr="00790CA0" w:rsidRDefault="00C12B86" w:rsidP="00C12B86">
      <w:pPr>
        <w:spacing w:after="0" w:line="240" w:lineRule="auto"/>
        <w:jc w:val="both"/>
        <w:rPr>
          <w:rFonts w:ascii="Times New Roman" w:hAnsi="Times New Roman"/>
          <w:sz w:val="24"/>
          <w:szCs w:val="24"/>
        </w:rPr>
      </w:pPr>
      <w:r w:rsidRPr="00790CA0">
        <w:rPr>
          <w:rFonts w:ascii="Times New Roman" w:hAnsi="Times New Roman"/>
          <w:sz w:val="24"/>
          <w:szCs w:val="24"/>
        </w:rPr>
        <w:t>Data___________________</w:t>
      </w:r>
      <w:r w:rsidRPr="00790CA0">
        <w:rPr>
          <w:rFonts w:ascii="Times New Roman" w:hAnsi="Times New Roman"/>
          <w:sz w:val="24"/>
          <w:szCs w:val="24"/>
        </w:rPr>
        <w:tab/>
      </w:r>
      <w:r w:rsidRPr="00790CA0">
        <w:rPr>
          <w:rFonts w:ascii="Times New Roman" w:hAnsi="Times New Roman"/>
          <w:sz w:val="24"/>
          <w:szCs w:val="24"/>
        </w:rPr>
        <w:tab/>
      </w:r>
      <w:r w:rsidRPr="00790CA0">
        <w:rPr>
          <w:rFonts w:ascii="Times New Roman" w:hAnsi="Times New Roman"/>
          <w:sz w:val="24"/>
          <w:szCs w:val="24"/>
        </w:rPr>
        <w:tab/>
      </w:r>
      <w:r w:rsidRPr="00790CA0">
        <w:rPr>
          <w:rFonts w:ascii="Times New Roman" w:hAnsi="Times New Roman"/>
          <w:sz w:val="24"/>
          <w:szCs w:val="24"/>
        </w:rPr>
        <w:tab/>
        <w:t>Candidat______________________</w:t>
      </w:r>
    </w:p>
    <w:p w:rsidR="00C12B86" w:rsidRPr="00790CA0" w:rsidRDefault="00C12B86" w:rsidP="00C12B86">
      <w:pPr>
        <w:spacing w:after="0" w:line="240" w:lineRule="auto"/>
        <w:jc w:val="both"/>
        <w:rPr>
          <w:rFonts w:ascii="Times New Roman" w:hAnsi="Times New Roman"/>
          <w:b/>
          <w:bCs/>
          <w:sz w:val="24"/>
          <w:szCs w:val="24"/>
        </w:rPr>
      </w:pPr>
    </w:p>
    <w:p w:rsidR="00C12B86" w:rsidRPr="00790CA0" w:rsidRDefault="00C12B86" w:rsidP="00C12B86">
      <w:pPr>
        <w:spacing w:after="0" w:line="240" w:lineRule="auto"/>
        <w:jc w:val="both"/>
        <w:rPr>
          <w:rFonts w:ascii="Times New Roman" w:hAnsi="Times New Roman"/>
          <w:b/>
          <w:bCs/>
          <w:sz w:val="24"/>
          <w:szCs w:val="24"/>
        </w:rPr>
      </w:pPr>
    </w:p>
    <w:p w:rsidR="00C12B86" w:rsidRPr="00790CA0" w:rsidRDefault="00C12B86" w:rsidP="00C12B86">
      <w:pPr>
        <w:suppressAutoHyphens w:val="0"/>
        <w:rPr>
          <w:rFonts w:ascii="Times New Roman" w:hAnsi="Times New Roman" w:cs="Arial"/>
          <w:i/>
          <w:iCs/>
          <w:sz w:val="24"/>
          <w:szCs w:val="24"/>
        </w:rPr>
      </w:pPr>
    </w:p>
    <w:p w:rsidR="00C12B86" w:rsidRPr="00790CA0" w:rsidRDefault="00C12B86">
      <w:pPr>
        <w:suppressAutoHyphens w:val="0"/>
        <w:rPr>
          <w:rFonts w:ascii="Times New Roman" w:hAnsi="Times New Roman" w:cs="Arial"/>
          <w:i/>
          <w:iCs/>
          <w:sz w:val="24"/>
          <w:szCs w:val="24"/>
        </w:rPr>
      </w:pPr>
      <w:r w:rsidRPr="00790CA0">
        <w:rPr>
          <w:rFonts w:ascii="Times New Roman" w:hAnsi="Times New Roman" w:cs="Arial"/>
          <w:i/>
          <w:iCs/>
          <w:sz w:val="24"/>
          <w:szCs w:val="24"/>
        </w:rPr>
        <w:br w:type="page"/>
      </w:r>
    </w:p>
    <w:p w:rsidR="00C12B86" w:rsidRPr="00790CA0" w:rsidRDefault="00C12B86" w:rsidP="00C12B86">
      <w:pPr>
        <w:spacing w:after="0" w:line="360" w:lineRule="auto"/>
        <w:rPr>
          <w:rFonts w:ascii="Times New Roman" w:hAnsi="Times New Roman"/>
          <w:sz w:val="24"/>
          <w:szCs w:val="24"/>
        </w:rPr>
      </w:pPr>
      <w:r w:rsidRPr="00790CA0">
        <w:rPr>
          <w:rFonts w:ascii="Times New Roman" w:hAnsi="Times New Roman"/>
          <w:b/>
          <w:bCs/>
          <w:sz w:val="24"/>
          <w:szCs w:val="24"/>
        </w:rPr>
        <w:lastRenderedPageBreak/>
        <w:t>IV. DATE PRIVIND ÎNDEPLINIREA STANDARDELOR MINIMALE NAŢIONALE COMISIA BIOLOGIE</w:t>
      </w:r>
    </w:p>
    <w:p w:rsidR="00C12B86" w:rsidRPr="00790CA0" w:rsidRDefault="00C12B86" w:rsidP="00C12B86">
      <w:pPr>
        <w:spacing w:after="0" w:line="240" w:lineRule="auto"/>
        <w:jc w:val="both"/>
        <w:rPr>
          <w:rFonts w:ascii="Times New Roman" w:hAnsi="Times New Roman"/>
          <w:b/>
          <w:bCs/>
          <w:sz w:val="24"/>
          <w:szCs w:val="24"/>
        </w:rPr>
      </w:pPr>
    </w:p>
    <w:p w:rsidR="00C12B86" w:rsidRPr="00790CA0" w:rsidRDefault="00C12B86" w:rsidP="00C12B86">
      <w:pPr>
        <w:jc w:val="center"/>
        <w:rPr>
          <w:rFonts w:ascii="Times New Roman" w:hAnsi="Times New Roman"/>
          <w:b/>
          <w:i/>
          <w:sz w:val="24"/>
          <w:szCs w:val="24"/>
          <w:u w:val="single"/>
        </w:rPr>
      </w:pPr>
      <w:r w:rsidRPr="00790CA0">
        <w:rPr>
          <w:rFonts w:ascii="Times New Roman" w:hAnsi="Times New Roman"/>
          <w:b/>
          <w:i/>
          <w:sz w:val="24"/>
          <w:szCs w:val="24"/>
          <w:u w:val="single"/>
        </w:rPr>
        <w:t xml:space="preserve">FIȘA DE ÎNDEPLINIRE A STANDARDELOR MINIMALE LA </w:t>
      </w:r>
    </w:p>
    <w:p w:rsidR="00C12B86" w:rsidRPr="00790CA0" w:rsidRDefault="00C12B86" w:rsidP="00C12B86">
      <w:pPr>
        <w:jc w:val="center"/>
        <w:rPr>
          <w:rFonts w:ascii="Times New Roman" w:hAnsi="Times New Roman"/>
          <w:b/>
          <w:i/>
          <w:sz w:val="24"/>
          <w:szCs w:val="24"/>
          <w:u w:val="single"/>
        </w:rPr>
      </w:pPr>
      <w:r w:rsidRPr="00790CA0">
        <w:rPr>
          <w:rFonts w:ascii="Times New Roman" w:hAnsi="Times New Roman"/>
          <w:b/>
          <w:i/>
          <w:sz w:val="24"/>
          <w:szCs w:val="24"/>
          <w:u w:val="single"/>
        </w:rPr>
        <w:t xml:space="preserve">COMISIA BIOLOGIE </w:t>
      </w:r>
    </w:p>
    <w:p w:rsidR="00C12B86" w:rsidRPr="00790CA0" w:rsidRDefault="00C12B86" w:rsidP="00C12B86">
      <w:pPr>
        <w:spacing w:after="0" w:line="240" w:lineRule="auto"/>
        <w:jc w:val="both"/>
        <w:rPr>
          <w:rFonts w:ascii="Times New Roman" w:hAnsi="Times New Roman"/>
          <w:b/>
          <w:bCs/>
          <w:sz w:val="12"/>
          <w:szCs w:val="12"/>
        </w:rPr>
      </w:pPr>
    </w:p>
    <w:p w:rsidR="00C12B86" w:rsidRPr="00790CA0" w:rsidRDefault="00C12B86" w:rsidP="00C12B86">
      <w:pPr>
        <w:spacing w:after="0" w:line="240" w:lineRule="auto"/>
        <w:jc w:val="both"/>
        <w:rPr>
          <w:rFonts w:ascii="Times New Roman" w:hAnsi="Times New Roman"/>
          <w:bCs/>
          <w:sz w:val="24"/>
          <w:szCs w:val="24"/>
        </w:rPr>
      </w:pPr>
      <w:r w:rsidRPr="00790CA0">
        <w:rPr>
          <w:rFonts w:ascii="Times New Roman" w:hAnsi="Times New Roman"/>
          <w:bCs/>
          <w:sz w:val="24"/>
          <w:szCs w:val="24"/>
        </w:rPr>
        <w:t>Pe baza standardelor minimale și obligatorii aprobate prin OM nr.6129/2016, anexa 19, și a metodologiei au fost stabilite următoarele valori minime:</w:t>
      </w:r>
    </w:p>
    <w:p w:rsidR="00C12B86" w:rsidRPr="00790CA0" w:rsidRDefault="00C12B86" w:rsidP="00C12B86">
      <w:pPr>
        <w:spacing w:after="0" w:line="240" w:lineRule="auto"/>
        <w:jc w:val="both"/>
        <w:rPr>
          <w:rFonts w:ascii="Times New Roman" w:hAnsi="Times New Roman"/>
          <w:bCs/>
          <w:sz w:val="24"/>
          <w:szCs w:val="24"/>
        </w:rPr>
      </w:pPr>
    </w:p>
    <w:p w:rsidR="00C12B86" w:rsidRPr="00790CA0" w:rsidRDefault="00C12B86" w:rsidP="00C12B86">
      <w:pPr>
        <w:spacing w:after="0" w:line="240" w:lineRule="auto"/>
        <w:jc w:val="both"/>
        <w:rPr>
          <w:rFonts w:ascii="Times New Roman" w:hAnsi="Times New Roman"/>
          <w:b/>
          <w:bCs/>
          <w:sz w:val="12"/>
          <w:szCs w:val="12"/>
        </w:rPr>
      </w:pPr>
      <w:r w:rsidRPr="00790CA0">
        <w:rPr>
          <w:rFonts w:ascii="Times New Roman" w:hAnsi="Times New Roman"/>
          <w:b/>
          <w:bCs/>
          <w:sz w:val="24"/>
          <w:szCs w:val="24"/>
        </w:rPr>
        <w:t>Modelul fișelor de verificare a îndeplinirii standardelor minimale</w:t>
      </w:r>
    </w:p>
    <w:p w:rsidR="00C12B86" w:rsidRPr="00790CA0" w:rsidRDefault="00C12B86" w:rsidP="00C12B86">
      <w:pPr>
        <w:spacing w:after="0" w:line="240" w:lineRule="auto"/>
        <w:jc w:val="both"/>
        <w:rPr>
          <w:rFonts w:ascii="Times New Roman" w:hAnsi="Times New Roman"/>
          <w:bCs/>
          <w:sz w:val="24"/>
          <w:szCs w:val="24"/>
        </w:rPr>
      </w:pPr>
    </w:p>
    <w:p w:rsidR="00C12B86" w:rsidRPr="00790CA0" w:rsidRDefault="00C12B86" w:rsidP="00C12B86">
      <w:pPr>
        <w:pStyle w:val="ListParagraph"/>
        <w:numPr>
          <w:ilvl w:val="0"/>
          <w:numId w:val="24"/>
        </w:numPr>
        <w:spacing w:after="0" w:line="240" w:lineRule="auto"/>
        <w:jc w:val="both"/>
        <w:rPr>
          <w:rFonts w:ascii="Times New Roman" w:hAnsi="Times New Roman"/>
          <w:b/>
          <w:bCs/>
          <w:sz w:val="24"/>
          <w:szCs w:val="24"/>
        </w:rPr>
      </w:pPr>
      <w:r w:rsidRPr="00790CA0">
        <w:rPr>
          <w:rFonts w:ascii="Times New Roman" w:hAnsi="Times New Roman"/>
          <w:b/>
          <w:bCs/>
          <w:sz w:val="24"/>
          <w:szCs w:val="24"/>
        </w:rPr>
        <w:t>Condiții preliminare obligatorii</w:t>
      </w:r>
    </w:p>
    <w:p w:rsidR="00C12B86" w:rsidRPr="00790CA0" w:rsidRDefault="00C12B86" w:rsidP="00C12B86">
      <w:pPr>
        <w:pStyle w:val="ListParagraph"/>
        <w:spacing w:after="0" w:line="240" w:lineRule="auto"/>
        <w:jc w:val="both"/>
        <w:rPr>
          <w:rFonts w:ascii="Times New Roman" w:hAnsi="Times New Roman"/>
          <w:bCs/>
          <w:sz w:val="24"/>
          <w:szCs w:val="24"/>
        </w:rPr>
      </w:pPr>
    </w:p>
    <w:tbl>
      <w:tblPr>
        <w:tblStyle w:val="TableGrid"/>
        <w:tblW w:w="0" w:type="auto"/>
        <w:tblInd w:w="108" w:type="dxa"/>
        <w:tblLayout w:type="fixed"/>
        <w:tblLook w:val="04A0"/>
      </w:tblPr>
      <w:tblGrid>
        <w:gridCol w:w="567"/>
        <w:gridCol w:w="2086"/>
        <w:gridCol w:w="2592"/>
        <w:gridCol w:w="2410"/>
        <w:gridCol w:w="709"/>
        <w:gridCol w:w="708"/>
      </w:tblGrid>
      <w:tr w:rsidR="00C12B86" w:rsidRPr="00790CA0" w:rsidTr="00C12B86">
        <w:tc>
          <w:tcPr>
            <w:tcW w:w="567" w:type="dxa"/>
          </w:tcPr>
          <w:p w:rsidR="00C12B86" w:rsidRPr="00790CA0" w:rsidRDefault="00C12B86" w:rsidP="00C12B86">
            <w:pPr>
              <w:pStyle w:val="ListParagraph"/>
              <w:ind w:left="0"/>
              <w:jc w:val="both"/>
              <w:rPr>
                <w:rFonts w:ascii="Times New Roman" w:hAnsi="Times New Roman"/>
                <w:b/>
                <w:bCs/>
                <w:sz w:val="20"/>
                <w:szCs w:val="20"/>
              </w:rPr>
            </w:pPr>
            <w:r w:rsidRPr="00790CA0">
              <w:rPr>
                <w:rFonts w:ascii="Times New Roman" w:hAnsi="Times New Roman"/>
                <w:b/>
                <w:bCs/>
                <w:sz w:val="20"/>
                <w:szCs w:val="20"/>
              </w:rPr>
              <w:t>Nr</w:t>
            </w:r>
          </w:p>
          <w:p w:rsidR="00C12B86" w:rsidRPr="00790CA0" w:rsidRDefault="00C12B86" w:rsidP="00C12B86">
            <w:pPr>
              <w:pStyle w:val="ListParagraph"/>
              <w:ind w:left="0"/>
              <w:jc w:val="both"/>
              <w:rPr>
                <w:rFonts w:ascii="Times New Roman" w:hAnsi="Times New Roman"/>
                <w:b/>
                <w:bCs/>
                <w:sz w:val="20"/>
                <w:szCs w:val="20"/>
              </w:rPr>
            </w:pPr>
            <w:r w:rsidRPr="00790CA0">
              <w:rPr>
                <w:rFonts w:ascii="Times New Roman" w:hAnsi="Times New Roman"/>
                <w:b/>
                <w:bCs/>
                <w:sz w:val="20"/>
                <w:szCs w:val="20"/>
              </w:rPr>
              <w:t>crt.</w:t>
            </w:r>
          </w:p>
        </w:tc>
        <w:tc>
          <w:tcPr>
            <w:tcW w:w="2086" w:type="dxa"/>
          </w:tcPr>
          <w:p w:rsidR="00C12B86" w:rsidRPr="00790CA0" w:rsidRDefault="00C12B86" w:rsidP="00C12B86">
            <w:pPr>
              <w:pStyle w:val="ListParagraph"/>
              <w:ind w:left="0"/>
              <w:jc w:val="both"/>
              <w:rPr>
                <w:rFonts w:ascii="Times New Roman" w:hAnsi="Times New Roman"/>
                <w:b/>
                <w:bCs/>
                <w:sz w:val="20"/>
                <w:szCs w:val="20"/>
              </w:rPr>
            </w:pPr>
            <w:r w:rsidRPr="00790CA0">
              <w:rPr>
                <w:rFonts w:ascii="Times New Roman" w:hAnsi="Times New Roman"/>
                <w:b/>
                <w:bCs/>
                <w:sz w:val="20"/>
                <w:szCs w:val="20"/>
              </w:rPr>
              <w:t>Criterii</w:t>
            </w:r>
          </w:p>
        </w:tc>
        <w:tc>
          <w:tcPr>
            <w:tcW w:w="2592" w:type="dxa"/>
          </w:tcPr>
          <w:p w:rsidR="00C12B86" w:rsidRPr="00790CA0" w:rsidRDefault="00C12B86" w:rsidP="00C12B86">
            <w:pPr>
              <w:pStyle w:val="ListParagraph"/>
              <w:ind w:left="0"/>
              <w:jc w:val="both"/>
              <w:rPr>
                <w:rFonts w:ascii="Times New Roman" w:hAnsi="Times New Roman"/>
                <w:b/>
                <w:bCs/>
                <w:sz w:val="20"/>
                <w:szCs w:val="20"/>
              </w:rPr>
            </w:pPr>
            <w:r w:rsidRPr="00790CA0">
              <w:rPr>
                <w:rFonts w:ascii="Times New Roman" w:hAnsi="Times New Roman"/>
                <w:b/>
                <w:bCs/>
                <w:sz w:val="20"/>
                <w:szCs w:val="20"/>
              </w:rPr>
              <w:t>Conferențiar/CSII</w:t>
            </w:r>
          </w:p>
        </w:tc>
        <w:tc>
          <w:tcPr>
            <w:tcW w:w="2410" w:type="dxa"/>
          </w:tcPr>
          <w:p w:rsidR="00C12B86" w:rsidRPr="00790CA0" w:rsidRDefault="00C12B86" w:rsidP="00C12B86">
            <w:pPr>
              <w:pStyle w:val="ListParagraph"/>
              <w:ind w:left="0"/>
              <w:jc w:val="both"/>
              <w:rPr>
                <w:rFonts w:ascii="Times New Roman" w:hAnsi="Times New Roman"/>
                <w:b/>
                <w:bCs/>
                <w:sz w:val="20"/>
                <w:szCs w:val="20"/>
              </w:rPr>
            </w:pPr>
            <w:r w:rsidRPr="00790CA0">
              <w:rPr>
                <w:rFonts w:ascii="Times New Roman" w:hAnsi="Times New Roman"/>
                <w:b/>
                <w:bCs/>
                <w:sz w:val="20"/>
                <w:szCs w:val="20"/>
              </w:rPr>
              <w:t>Profesor/CSI</w:t>
            </w:r>
          </w:p>
        </w:tc>
        <w:tc>
          <w:tcPr>
            <w:tcW w:w="709" w:type="dxa"/>
          </w:tcPr>
          <w:p w:rsidR="00C12B86" w:rsidRPr="00790CA0" w:rsidRDefault="00C12B86" w:rsidP="00C12B86">
            <w:pPr>
              <w:pStyle w:val="ListParagraph"/>
              <w:ind w:left="0"/>
              <w:jc w:val="both"/>
              <w:rPr>
                <w:rFonts w:ascii="Times New Roman" w:hAnsi="Times New Roman"/>
                <w:b/>
                <w:bCs/>
                <w:sz w:val="20"/>
                <w:szCs w:val="20"/>
              </w:rPr>
            </w:pPr>
            <w:r w:rsidRPr="00790CA0">
              <w:rPr>
                <w:rFonts w:ascii="Times New Roman" w:hAnsi="Times New Roman"/>
                <w:b/>
                <w:bCs/>
                <w:sz w:val="20"/>
                <w:szCs w:val="20"/>
              </w:rPr>
              <w:t>DA</w:t>
            </w:r>
          </w:p>
        </w:tc>
        <w:tc>
          <w:tcPr>
            <w:tcW w:w="708" w:type="dxa"/>
          </w:tcPr>
          <w:p w:rsidR="00C12B86" w:rsidRPr="00790CA0" w:rsidRDefault="00C12B86" w:rsidP="00C12B86">
            <w:pPr>
              <w:pStyle w:val="ListParagraph"/>
              <w:ind w:left="0"/>
              <w:jc w:val="both"/>
              <w:rPr>
                <w:rFonts w:ascii="Times New Roman" w:hAnsi="Times New Roman"/>
                <w:b/>
                <w:bCs/>
                <w:sz w:val="20"/>
                <w:szCs w:val="20"/>
              </w:rPr>
            </w:pPr>
            <w:r w:rsidRPr="00790CA0">
              <w:rPr>
                <w:rFonts w:ascii="Times New Roman" w:hAnsi="Times New Roman"/>
                <w:b/>
                <w:bCs/>
                <w:sz w:val="20"/>
                <w:szCs w:val="20"/>
              </w:rPr>
              <w:t>NU</w:t>
            </w:r>
          </w:p>
        </w:tc>
      </w:tr>
      <w:tr w:rsidR="00C12B86" w:rsidRPr="00790CA0" w:rsidTr="00C12B86">
        <w:tc>
          <w:tcPr>
            <w:tcW w:w="567" w:type="dxa"/>
            <w:vMerge w:val="restart"/>
          </w:tcPr>
          <w:p w:rsidR="00C12B86" w:rsidRPr="00790CA0" w:rsidRDefault="00C12B86" w:rsidP="00C12B86">
            <w:pPr>
              <w:pStyle w:val="ListParagraph"/>
              <w:ind w:left="0"/>
              <w:jc w:val="both"/>
              <w:rPr>
                <w:rFonts w:ascii="Times New Roman" w:hAnsi="Times New Roman"/>
                <w:bCs/>
                <w:sz w:val="20"/>
                <w:szCs w:val="20"/>
              </w:rPr>
            </w:pPr>
            <w:r w:rsidRPr="00790CA0">
              <w:rPr>
                <w:rFonts w:ascii="Times New Roman" w:hAnsi="Times New Roman"/>
                <w:bCs/>
                <w:sz w:val="20"/>
                <w:szCs w:val="20"/>
              </w:rPr>
              <w:t>1</w:t>
            </w:r>
          </w:p>
        </w:tc>
        <w:tc>
          <w:tcPr>
            <w:tcW w:w="2086" w:type="dxa"/>
            <w:vMerge w:val="restart"/>
          </w:tcPr>
          <w:p w:rsidR="00C12B86" w:rsidRPr="00790CA0" w:rsidRDefault="00C12B86" w:rsidP="00C12B86">
            <w:pPr>
              <w:pStyle w:val="ListParagraph"/>
              <w:ind w:left="0"/>
              <w:jc w:val="both"/>
              <w:rPr>
                <w:rFonts w:ascii="Times New Roman" w:hAnsi="Times New Roman"/>
                <w:bCs/>
                <w:sz w:val="20"/>
                <w:szCs w:val="20"/>
              </w:rPr>
            </w:pPr>
            <w:r w:rsidRPr="00790CA0">
              <w:rPr>
                <w:rFonts w:ascii="Times New Roman" w:hAnsi="Times New Roman"/>
                <w:bCs/>
                <w:sz w:val="20"/>
                <w:szCs w:val="20"/>
              </w:rPr>
              <w:t>Calificarea profesionala</w:t>
            </w:r>
          </w:p>
        </w:tc>
        <w:tc>
          <w:tcPr>
            <w:tcW w:w="2592" w:type="dxa"/>
          </w:tcPr>
          <w:p w:rsidR="00C12B86" w:rsidRPr="00790CA0" w:rsidRDefault="00C12B86" w:rsidP="00C12B86">
            <w:pPr>
              <w:pStyle w:val="ListParagraph"/>
              <w:ind w:left="0"/>
              <w:jc w:val="both"/>
              <w:rPr>
                <w:rFonts w:ascii="Times New Roman" w:hAnsi="Times New Roman"/>
                <w:bCs/>
                <w:sz w:val="20"/>
                <w:szCs w:val="20"/>
              </w:rPr>
            </w:pPr>
            <w:r w:rsidRPr="00790CA0">
              <w:rPr>
                <w:rFonts w:ascii="Times New Roman" w:hAnsi="Times New Roman"/>
                <w:bCs/>
                <w:sz w:val="20"/>
                <w:szCs w:val="20"/>
              </w:rPr>
              <w:t>Titlul de Doctor in specialitatea disciplinei postului sau înrudită cu aceasta</w:t>
            </w:r>
          </w:p>
        </w:tc>
        <w:tc>
          <w:tcPr>
            <w:tcW w:w="2410" w:type="dxa"/>
          </w:tcPr>
          <w:p w:rsidR="00C12B86" w:rsidRPr="00790CA0" w:rsidRDefault="00C12B86" w:rsidP="00C12B86">
            <w:pPr>
              <w:pStyle w:val="ListParagraph"/>
              <w:ind w:left="0"/>
              <w:jc w:val="both"/>
              <w:rPr>
                <w:rFonts w:ascii="Times New Roman" w:hAnsi="Times New Roman"/>
                <w:bCs/>
                <w:sz w:val="20"/>
                <w:szCs w:val="20"/>
              </w:rPr>
            </w:pPr>
            <w:r w:rsidRPr="00790CA0">
              <w:rPr>
                <w:rFonts w:ascii="Times New Roman" w:hAnsi="Times New Roman"/>
                <w:bCs/>
                <w:sz w:val="20"/>
                <w:szCs w:val="20"/>
              </w:rPr>
              <w:t>Titlul de Doctor in specialitatea disciplinei postului sau înrudită cu aceasta</w:t>
            </w:r>
          </w:p>
        </w:tc>
        <w:tc>
          <w:tcPr>
            <w:tcW w:w="709" w:type="dxa"/>
          </w:tcPr>
          <w:p w:rsidR="00C12B86" w:rsidRPr="00790CA0" w:rsidRDefault="00C12B86" w:rsidP="00C12B86">
            <w:pPr>
              <w:pStyle w:val="ListParagraph"/>
              <w:ind w:left="0"/>
              <w:jc w:val="both"/>
              <w:rPr>
                <w:rFonts w:ascii="Times New Roman" w:hAnsi="Times New Roman"/>
                <w:bCs/>
                <w:sz w:val="20"/>
                <w:szCs w:val="20"/>
              </w:rPr>
            </w:pPr>
          </w:p>
        </w:tc>
        <w:tc>
          <w:tcPr>
            <w:tcW w:w="708" w:type="dxa"/>
          </w:tcPr>
          <w:p w:rsidR="00C12B86" w:rsidRPr="00790CA0" w:rsidRDefault="00C12B86" w:rsidP="00C12B86">
            <w:pPr>
              <w:pStyle w:val="ListParagraph"/>
              <w:ind w:left="0"/>
              <w:jc w:val="both"/>
              <w:rPr>
                <w:rFonts w:ascii="Times New Roman" w:hAnsi="Times New Roman"/>
                <w:bCs/>
                <w:sz w:val="20"/>
                <w:szCs w:val="20"/>
              </w:rPr>
            </w:pPr>
          </w:p>
        </w:tc>
      </w:tr>
      <w:tr w:rsidR="00C12B86" w:rsidRPr="00790CA0" w:rsidTr="00C12B86">
        <w:tc>
          <w:tcPr>
            <w:tcW w:w="567" w:type="dxa"/>
            <w:vMerge/>
          </w:tcPr>
          <w:p w:rsidR="00C12B86" w:rsidRPr="00790CA0" w:rsidRDefault="00C12B86" w:rsidP="00C12B86">
            <w:pPr>
              <w:pStyle w:val="ListParagraph"/>
              <w:ind w:left="0"/>
              <w:jc w:val="both"/>
              <w:rPr>
                <w:rFonts w:ascii="Times New Roman" w:hAnsi="Times New Roman"/>
                <w:bCs/>
                <w:sz w:val="20"/>
                <w:szCs w:val="20"/>
              </w:rPr>
            </w:pPr>
          </w:p>
        </w:tc>
        <w:tc>
          <w:tcPr>
            <w:tcW w:w="2086" w:type="dxa"/>
            <w:vMerge/>
          </w:tcPr>
          <w:p w:rsidR="00C12B86" w:rsidRPr="00790CA0" w:rsidRDefault="00C12B86" w:rsidP="00C12B86">
            <w:pPr>
              <w:pStyle w:val="ListParagraph"/>
              <w:ind w:left="0"/>
              <w:jc w:val="both"/>
              <w:rPr>
                <w:rFonts w:ascii="Times New Roman" w:hAnsi="Times New Roman"/>
                <w:bCs/>
                <w:sz w:val="20"/>
                <w:szCs w:val="20"/>
              </w:rPr>
            </w:pPr>
          </w:p>
        </w:tc>
        <w:tc>
          <w:tcPr>
            <w:tcW w:w="2592" w:type="dxa"/>
          </w:tcPr>
          <w:p w:rsidR="00C12B86" w:rsidRPr="00790CA0" w:rsidRDefault="00C12B86" w:rsidP="00C12B86">
            <w:pPr>
              <w:pStyle w:val="ListParagraph"/>
              <w:ind w:left="0"/>
              <w:jc w:val="both"/>
              <w:rPr>
                <w:rFonts w:ascii="Times New Roman" w:hAnsi="Times New Roman"/>
                <w:bCs/>
                <w:sz w:val="20"/>
                <w:szCs w:val="20"/>
              </w:rPr>
            </w:pPr>
          </w:p>
        </w:tc>
        <w:tc>
          <w:tcPr>
            <w:tcW w:w="2410" w:type="dxa"/>
          </w:tcPr>
          <w:p w:rsidR="00C12B86" w:rsidRPr="00790CA0" w:rsidRDefault="00C12B86" w:rsidP="00C12B86">
            <w:pPr>
              <w:pStyle w:val="ListParagraph"/>
              <w:ind w:left="0"/>
              <w:jc w:val="both"/>
              <w:rPr>
                <w:rFonts w:ascii="Times New Roman" w:hAnsi="Times New Roman"/>
                <w:bCs/>
                <w:sz w:val="20"/>
                <w:szCs w:val="20"/>
              </w:rPr>
            </w:pPr>
            <w:r w:rsidRPr="00790CA0">
              <w:rPr>
                <w:rFonts w:ascii="Times New Roman" w:hAnsi="Times New Roman"/>
                <w:bCs/>
                <w:sz w:val="20"/>
                <w:szCs w:val="20"/>
              </w:rPr>
              <w:t>Abilitarea</w:t>
            </w:r>
          </w:p>
        </w:tc>
        <w:tc>
          <w:tcPr>
            <w:tcW w:w="709" w:type="dxa"/>
          </w:tcPr>
          <w:p w:rsidR="00C12B86" w:rsidRPr="00790CA0" w:rsidRDefault="00C12B86" w:rsidP="00C12B86">
            <w:pPr>
              <w:pStyle w:val="ListParagraph"/>
              <w:ind w:left="0"/>
              <w:jc w:val="both"/>
              <w:rPr>
                <w:rFonts w:ascii="Times New Roman" w:hAnsi="Times New Roman"/>
                <w:bCs/>
                <w:sz w:val="20"/>
                <w:szCs w:val="20"/>
              </w:rPr>
            </w:pPr>
          </w:p>
        </w:tc>
        <w:tc>
          <w:tcPr>
            <w:tcW w:w="708" w:type="dxa"/>
          </w:tcPr>
          <w:p w:rsidR="00C12B86" w:rsidRPr="00790CA0" w:rsidRDefault="00C12B86" w:rsidP="00C12B86">
            <w:pPr>
              <w:pStyle w:val="ListParagraph"/>
              <w:ind w:left="0"/>
              <w:jc w:val="both"/>
              <w:rPr>
                <w:rFonts w:ascii="Times New Roman" w:hAnsi="Times New Roman"/>
                <w:bCs/>
                <w:sz w:val="20"/>
                <w:szCs w:val="20"/>
              </w:rPr>
            </w:pPr>
          </w:p>
        </w:tc>
      </w:tr>
      <w:tr w:rsidR="00C12B86" w:rsidRPr="00790CA0" w:rsidTr="00C12B86">
        <w:tc>
          <w:tcPr>
            <w:tcW w:w="567" w:type="dxa"/>
          </w:tcPr>
          <w:p w:rsidR="00C12B86" w:rsidRPr="00790CA0" w:rsidRDefault="00C12B86" w:rsidP="00C12B86">
            <w:pPr>
              <w:pStyle w:val="ListParagraph"/>
              <w:ind w:left="0"/>
              <w:jc w:val="both"/>
              <w:rPr>
                <w:rFonts w:ascii="Times New Roman" w:hAnsi="Times New Roman"/>
                <w:bCs/>
                <w:sz w:val="20"/>
                <w:szCs w:val="20"/>
              </w:rPr>
            </w:pPr>
            <w:r w:rsidRPr="00790CA0">
              <w:rPr>
                <w:rFonts w:ascii="Times New Roman" w:hAnsi="Times New Roman"/>
                <w:bCs/>
                <w:sz w:val="20"/>
                <w:szCs w:val="20"/>
              </w:rPr>
              <w:t>2</w:t>
            </w:r>
          </w:p>
        </w:tc>
        <w:tc>
          <w:tcPr>
            <w:tcW w:w="2086" w:type="dxa"/>
          </w:tcPr>
          <w:p w:rsidR="00C12B86" w:rsidRPr="00790CA0" w:rsidRDefault="00C12B86" w:rsidP="00C12B86">
            <w:pPr>
              <w:pStyle w:val="ListParagraph"/>
              <w:ind w:left="0"/>
              <w:jc w:val="both"/>
              <w:rPr>
                <w:rFonts w:ascii="Times New Roman" w:hAnsi="Times New Roman"/>
                <w:bCs/>
                <w:sz w:val="20"/>
                <w:szCs w:val="20"/>
              </w:rPr>
            </w:pPr>
            <w:r w:rsidRPr="00790CA0">
              <w:rPr>
                <w:rFonts w:ascii="Times New Roman" w:hAnsi="Times New Roman"/>
                <w:bCs/>
                <w:sz w:val="20"/>
                <w:szCs w:val="20"/>
              </w:rPr>
              <w:t>Articole științifice ca autor principal</w:t>
            </w:r>
          </w:p>
        </w:tc>
        <w:tc>
          <w:tcPr>
            <w:tcW w:w="2592" w:type="dxa"/>
          </w:tcPr>
          <w:p w:rsidR="00C12B86" w:rsidRPr="00790CA0" w:rsidRDefault="00C12B86" w:rsidP="00C12B86">
            <w:pPr>
              <w:pStyle w:val="ListParagraph"/>
              <w:ind w:left="0"/>
              <w:jc w:val="both"/>
              <w:rPr>
                <w:rFonts w:ascii="Times New Roman" w:hAnsi="Times New Roman"/>
                <w:bCs/>
                <w:sz w:val="20"/>
                <w:szCs w:val="20"/>
              </w:rPr>
            </w:pPr>
            <w:r w:rsidRPr="00790CA0">
              <w:rPr>
                <w:rFonts w:ascii="Times New Roman" w:hAnsi="Times New Roman"/>
                <w:bCs/>
                <w:sz w:val="20"/>
                <w:szCs w:val="20"/>
              </w:rPr>
              <w:t>Minimum 2 in reviste ISI cu AIS cumulat ≥ 2, din care un articol cu AIS cel puțin 0,2 in ultimii 5 ani</w:t>
            </w:r>
          </w:p>
        </w:tc>
        <w:tc>
          <w:tcPr>
            <w:tcW w:w="2410" w:type="dxa"/>
          </w:tcPr>
          <w:p w:rsidR="00C12B86" w:rsidRPr="00790CA0" w:rsidRDefault="00C12B86" w:rsidP="00C12B86">
            <w:pPr>
              <w:pStyle w:val="ListParagraph"/>
              <w:ind w:left="0"/>
              <w:jc w:val="both"/>
              <w:rPr>
                <w:rFonts w:ascii="Times New Roman" w:hAnsi="Times New Roman"/>
                <w:bCs/>
                <w:sz w:val="20"/>
                <w:szCs w:val="20"/>
              </w:rPr>
            </w:pPr>
            <w:r w:rsidRPr="00790CA0">
              <w:rPr>
                <w:rFonts w:ascii="Times New Roman" w:hAnsi="Times New Roman"/>
                <w:bCs/>
                <w:sz w:val="20"/>
                <w:szCs w:val="20"/>
              </w:rPr>
              <w:t>Minimum 4 in reviste ISI cu AIS cumulat ≥ 4, din care 2 articole cu AIS cel puțin 0,3 in ultimii 5 ani</w:t>
            </w:r>
          </w:p>
        </w:tc>
        <w:tc>
          <w:tcPr>
            <w:tcW w:w="709" w:type="dxa"/>
          </w:tcPr>
          <w:p w:rsidR="00C12B86" w:rsidRPr="00790CA0" w:rsidRDefault="00C12B86" w:rsidP="00C12B86">
            <w:pPr>
              <w:pStyle w:val="ListParagraph"/>
              <w:ind w:left="0"/>
              <w:jc w:val="both"/>
              <w:rPr>
                <w:rFonts w:ascii="Times New Roman" w:hAnsi="Times New Roman"/>
                <w:bCs/>
                <w:sz w:val="20"/>
                <w:szCs w:val="20"/>
              </w:rPr>
            </w:pPr>
          </w:p>
        </w:tc>
        <w:tc>
          <w:tcPr>
            <w:tcW w:w="708" w:type="dxa"/>
          </w:tcPr>
          <w:p w:rsidR="00C12B86" w:rsidRPr="00790CA0" w:rsidRDefault="00C12B86" w:rsidP="00C12B86">
            <w:pPr>
              <w:pStyle w:val="ListParagraph"/>
              <w:ind w:left="0"/>
              <w:jc w:val="both"/>
              <w:rPr>
                <w:rFonts w:ascii="Times New Roman" w:hAnsi="Times New Roman"/>
                <w:bCs/>
                <w:sz w:val="20"/>
                <w:szCs w:val="20"/>
              </w:rPr>
            </w:pPr>
          </w:p>
        </w:tc>
      </w:tr>
      <w:tr w:rsidR="00C12B86" w:rsidRPr="00790CA0" w:rsidTr="00C12B86">
        <w:tc>
          <w:tcPr>
            <w:tcW w:w="567" w:type="dxa"/>
          </w:tcPr>
          <w:p w:rsidR="00C12B86" w:rsidRPr="00790CA0" w:rsidRDefault="00C12B86" w:rsidP="00C12B86">
            <w:pPr>
              <w:pStyle w:val="ListParagraph"/>
              <w:ind w:left="0"/>
              <w:jc w:val="both"/>
              <w:rPr>
                <w:rFonts w:ascii="Times New Roman" w:hAnsi="Times New Roman"/>
                <w:bCs/>
                <w:sz w:val="20"/>
                <w:szCs w:val="20"/>
              </w:rPr>
            </w:pPr>
            <w:r w:rsidRPr="00790CA0">
              <w:rPr>
                <w:rFonts w:ascii="Times New Roman" w:hAnsi="Times New Roman"/>
                <w:bCs/>
                <w:sz w:val="20"/>
                <w:szCs w:val="20"/>
              </w:rPr>
              <w:t>3</w:t>
            </w:r>
          </w:p>
        </w:tc>
        <w:tc>
          <w:tcPr>
            <w:tcW w:w="2086" w:type="dxa"/>
          </w:tcPr>
          <w:p w:rsidR="00C12B86" w:rsidRPr="00790CA0" w:rsidRDefault="00C12B86" w:rsidP="00C12B86">
            <w:pPr>
              <w:pStyle w:val="ListParagraph"/>
              <w:ind w:left="0"/>
              <w:jc w:val="both"/>
              <w:rPr>
                <w:rFonts w:ascii="Times New Roman" w:hAnsi="Times New Roman"/>
                <w:bCs/>
                <w:sz w:val="20"/>
                <w:szCs w:val="20"/>
              </w:rPr>
            </w:pPr>
            <w:r w:rsidRPr="00790CA0">
              <w:rPr>
                <w:rFonts w:ascii="Times New Roman" w:hAnsi="Times New Roman"/>
                <w:bCs/>
                <w:sz w:val="20"/>
                <w:szCs w:val="20"/>
              </w:rPr>
              <w:t>Coordonare proiecte</w:t>
            </w:r>
          </w:p>
        </w:tc>
        <w:tc>
          <w:tcPr>
            <w:tcW w:w="2592" w:type="dxa"/>
          </w:tcPr>
          <w:p w:rsidR="00C12B86" w:rsidRPr="00790CA0" w:rsidRDefault="00C12B86" w:rsidP="00C12B86">
            <w:pPr>
              <w:pStyle w:val="ListParagraph"/>
              <w:ind w:left="0"/>
              <w:jc w:val="both"/>
              <w:rPr>
                <w:rFonts w:ascii="Times New Roman" w:hAnsi="Times New Roman"/>
                <w:bCs/>
                <w:sz w:val="20"/>
                <w:szCs w:val="20"/>
              </w:rPr>
            </w:pPr>
            <w:r w:rsidRPr="00790CA0">
              <w:rPr>
                <w:rFonts w:ascii="Times New Roman" w:hAnsi="Times New Roman"/>
                <w:bCs/>
                <w:sz w:val="20"/>
                <w:szCs w:val="20"/>
              </w:rPr>
              <w:t>Minimum un grant național de cercetare in calitate de director (sau responsabil de proiect in cazul parteneriatelor) sau unul internațional (in calitate de responsabil național)</w:t>
            </w:r>
          </w:p>
        </w:tc>
        <w:tc>
          <w:tcPr>
            <w:tcW w:w="2410" w:type="dxa"/>
          </w:tcPr>
          <w:p w:rsidR="00C12B86" w:rsidRPr="00790CA0" w:rsidRDefault="00C12B86" w:rsidP="00C12B86">
            <w:pPr>
              <w:pStyle w:val="ListParagraph"/>
              <w:ind w:left="0"/>
              <w:jc w:val="both"/>
              <w:rPr>
                <w:rFonts w:ascii="Times New Roman" w:hAnsi="Times New Roman"/>
                <w:bCs/>
                <w:sz w:val="20"/>
                <w:szCs w:val="20"/>
              </w:rPr>
            </w:pPr>
            <w:r w:rsidRPr="00790CA0">
              <w:rPr>
                <w:rFonts w:ascii="Times New Roman" w:hAnsi="Times New Roman"/>
                <w:bCs/>
                <w:sz w:val="20"/>
                <w:szCs w:val="20"/>
              </w:rPr>
              <w:t>Minimum doua granturi naționale de cercetare in calitate de director (sau responsabil de proiect in cazul parteneriatelor) sau unul național (in calitate de director) si unul internațional (in calitate de responsabil național)</w:t>
            </w:r>
          </w:p>
        </w:tc>
        <w:tc>
          <w:tcPr>
            <w:tcW w:w="709" w:type="dxa"/>
          </w:tcPr>
          <w:p w:rsidR="00C12B86" w:rsidRPr="00790CA0" w:rsidRDefault="00C12B86" w:rsidP="00C12B86">
            <w:pPr>
              <w:pStyle w:val="ListParagraph"/>
              <w:ind w:left="0"/>
              <w:jc w:val="both"/>
              <w:rPr>
                <w:rFonts w:ascii="Times New Roman" w:hAnsi="Times New Roman"/>
                <w:bCs/>
                <w:sz w:val="20"/>
                <w:szCs w:val="20"/>
              </w:rPr>
            </w:pPr>
          </w:p>
        </w:tc>
        <w:tc>
          <w:tcPr>
            <w:tcW w:w="708" w:type="dxa"/>
          </w:tcPr>
          <w:p w:rsidR="00C12B86" w:rsidRPr="00790CA0" w:rsidRDefault="00C12B86" w:rsidP="00C12B86">
            <w:pPr>
              <w:pStyle w:val="ListParagraph"/>
              <w:ind w:left="0"/>
              <w:jc w:val="both"/>
              <w:rPr>
                <w:rFonts w:ascii="Times New Roman" w:hAnsi="Times New Roman"/>
                <w:bCs/>
                <w:sz w:val="20"/>
                <w:szCs w:val="20"/>
              </w:rPr>
            </w:pPr>
          </w:p>
        </w:tc>
      </w:tr>
    </w:tbl>
    <w:p w:rsidR="00C12B86" w:rsidRPr="00790CA0" w:rsidRDefault="00C12B86" w:rsidP="00C12B86">
      <w:pPr>
        <w:pStyle w:val="ListParagraph"/>
        <w:spacing w:after="0" w:line="240" w:lineRule="auto"/>
        <w:jc w:val="both"/>
        <w:rPr>
          <w:rFonts w:ascii="Times New Roman" w:hAnsi="Times New Roman"/>
          <w:bCs/>
          <w:sz w:val="24"/>
          <w:szCs w:val="24"/>
        </w:rPr>
      </w:pPr>
    </w:p>
    <w:p w:rsidR="00C12B86" w:rsidRPr="00790CA0" w:rsidRDefault="00C12B86" w:rsidP="00C12B86">
      <w:pPr>
        <w:pStyle w:val="ListParagraph"/>
        <w:numPr>
          <w:ilvl w:val="0"/>
          <w:numId w:val="24"/>
        </w:numPr>
        <w:spacing w:after="0" w:line="240" w:lineRule="auto"/>
        <w:jc w:val="both"/>
        <w:rPr>
          <w:rFonts w:ascii="Times New Roman" w:hAnsi="Times New Roman"/>
          <w:b/>
          <w:bCs/>
          <w:sz w:val="24"/>
          <w:szCs w:val="24"/>
        </w:rPr>
      </w:pPr>
      <w:r w:rsidRPr="00790CA0">
        <w:rPr>
          <w:rFonts w:ascii="Times New Roman" w:hAnsi="Times New Roman"/>
          <w:b/>
          <w:bCs/>
          <w:sz w:val="24"/>
          <w:szCs w:val="24"/>
        </w:rPr>
        <w:t>Criterii si standarde minimale</w:t>
      </w:r>
    </w:p>
    <w:p w:rsidR="00C12B86" w:rsidRPr="00790CA0" w:rsidRDefault="00C12B86" w:rsidP="00C12B86">
      <w:pPr>
        <w:pStyle w:val="ListParagraph"/>
        <w:spacing w:after="0" w:line="240" w:lineRule="auto"/>
        <w:jc w:val="both"/>
        <w:rPr>
          <w:rFonts w:ascii="Times New Roman" w:hAnsi="Times New Roman"/>
          <w:b/>
          <w:bCs/>
          <w:sz w:val="24"/>
          <w:szCs w:val="24"/>
        </w:rPr>
      </w:pPr>
    </w:p>
    <w:tbl>
      <w:tblPr>
        <w:tblStyle w:val="TableGrid"/>
        <w:tblW w:w="0" w:type="auto"/>
        <w:tblLayout w:type="fixed"/>
        <w:tblLook w:val="04A0"/>
      </w:tblPr>
      <w:tblGrid>
        <w:gridCol w:w="675"/>
        <w:gridCol w:w="1418"/>
        <w:gridCol w:w="2410"/>
        <w:gridCol w:w="1842"/>
        <w:gridCol w:w="1418"/>
        <w:gridCol w:w="709"/>
        <w:gridCol w:w="816"/>
      </w:tblGrid>
      <w:tr w:rsidR="00C12B86" w:rsidRPr="00790CA0" w:rsidTr="00C12B86">
        <w:tc>
          <w:tcPr>
            <w:tcW w:w="675" w:type="dxa"/>
          </w:tcPr>
          <w:p w:rsidR="00C12B86" w:rsidRPr="00790CA0" w:rsidRDefault="00C12B86" w:rsidP="00C12B86">
            <w:pPr>
              <w:jc w:val="both"/>
              <w:rPr>
                <w:rFonts w:ascii="Times New Roman" w:hAnsi="Times New Roman"/>
                <w:b/>
                <w:bCs/>
                <w:sz w:val="20"/>
                <w:szCs w:val="20"/>
              </w:rPr>
            </w:pPr>
            <w:r w:rsidRPr="00790CA0">
              <w:rPr>
                <w:rFonts w:ascii="Times New Roman" w:hAnsi="Times New Roman"/>
                <w:b/>
                <w:bCs/>
                <w:sz w:val="20"/>
                <w:szCs w:val="20"/>
              </w:rPr>
              <w:t>Nr.</w:t>
            </w:r>
          </w:p>
          <w:p w:rsidR="00C12B86" w:rsidRPr="00790CA0" w:rsidRDefault="00C12B86" w:rsidP="00C12B86">
            <w:pPr>
              <w:jc w:val="both"/>
              <w:rPr>
                <w:rFonts w:ascii="Times New Roman" w:hAnsi="Times New Roman"/>
                <w:b/>
                <w:bCs/>
                <w:sz w:val="20"/>
                <w:szCs w:val="20"/>
              </w:rPr>
            </w:pPr>
            <w:r w:rsidRPr="00790CA0">
              <w:rPr>
                <w:rFonts w:ascii="Times New Roman" w:hAnsi="Times New Roman"/>
                <w:b/>
                <w:bCs/>
                <w:sz w:val="20"/>
                <w:szCs w:val="20"/>
              </w:rPr>
              <w:t>Crt.</w:t>
            </w:r>
          </w:p>
        </w:tc>
        <w:tc>
          <w:tcPr>
            <w:tcW w:w="1418" w:type="dxa"/>
          </w:tcPr>
          <w:p w:rsidR="00C12B86" w:rsidRPr="00790CA0" w:rsidRDefault="00C12B86" w:rsidP="00C12B86">
            <w:pPr>
              <w:jc w:val="both"/>
              <w:rPr>
                <w:rFonts w:ascii="Times New Roman" w:hAnsi="Times New Roman"/>
                <w:b/>
                <w:bCs/>
                <w:sz w:val="20"/>
                <w:szCs w:val="20"/>
              </w:rPr>
            </w:pPr>
            <w:r w:rsidRPr="00790CA0">
              <w:rPr>
                <w:rFonts w:ascii="Times New Roman" w:hAnsi="Times New Roman"/>
                <w:b/>
                <w:bCs/>
                <w:sz w:val="20"/>
                <w:szCs w:val="20"/>
              </w:rPr>
              <w:t>Criteriul</w:t>
            </w:r>
          </w:p>
        </w:tc>
        <w:tc>
          <w:tcPr>
            <w:tcW w:w="2410" w:type="dxa"/>
          </w:tcPr>
          <w:p w:rsidR="00C12B86" w:rsidRPr="00790CA0" w:rsidRDefault="00C12B86" w:rsidP="00C12B86">
            <w:pPr>
              <w:jc w:val="both"/>
              <w:rPr>
                <w:rFonts w:ascii="Times New Roman" w:hAnsi="Times New Roman"/>
                <w:b/>
                <w:bCs/>
                <w:sz w:val="20"/>
                <w:szCs w:val="20"/>
              </w:rPr>
            </w:pPr>
            <w:r w:rsidRPr="00790CA0">
              <w:rPr>
                <w:rFonts w:ascii="Times New Roman" w:hAnsi="Times New Roman"/>
                <w:b/>
                <w:bCs/>
                <w:sz w:val="20"/>
                <w:szCs w:val="20"/>
              </w:rPr>
              <w:t>Parametrul</w:t>
            </w:r>
          </w:p>
        </w:tc>
        <w:tc>
          <w:tcPr>
            <w:tcW w:w="1842" w:type="dxa"/>
          </w:tcPr>
          <w:p w:rsidR="00C12B86" w:rsidRPr="00790CA0" w:rsidRDefault="00C12B86" w:rsidP="00C12B86">
            <w:pPr>
              <w:jc w:val="both"/>
              <w:rPr>
                <w:rFonts w:ascii="Times New Roman" w:hAnsi="Times New Roman"/>
                <w:b/>
                <w:bCs/>
                <w:sz w:val="20"/>
                <w:szCs w:val="20"/>
              </w:rPr>
            </w:pPr>
            <w:r w:rsidRPr="00790CA0">
              <w:rPr>
                <w:rFonts w:ascii="Times New Roman" w:hAnsi="Times New Roman"/>
                <w:b/>
                <w:bCs/>
                <w:sz w:val="20"/>
                <w:szCs w:val="20"/>
              </w:rPr>
              <w:t>Conferentiar/CSII</w:t>
            </w:r>
          </w:p>
        </w:tc>
        <w:tc>
          <w:tcPr>
            <w:tcW w:w="1418" w:type="dxa"/>
          </w:tcPr>
          <w:p w:rsidR="00C12B86" w:rsidRPr="00790CA0" w:rsidRDefault="00C12B86" w:rsidP="00C12B86">
            <w:pPr>
              <w:jc w:val="both"/>
              <w:rPr>
                <w:rFonts w:ascii="Times New Roman" w:hAnsi="Times New Roman"/>
                <w:b/>
                <w:bCs/>
                <w:sz w:val="20"/>
                <w:szCs w:val="20"/>
              </w:rPr>
            </w:pPr>
            <w:r w:rsidRPr="00790CA0">
              <w:rPr>
                <w:rFonts w:ascii="Times New Roman" w:hAnsi="Times New Roman"/>
                <w:b/>
                <w:bCs/>
                <w:sz w:val="20"/>
                <w:szCs w:val="20"/>
              </w:rPr>
              <w:t>Profesor/CSI</w:t>
            </w:r>
          </w:p>
        </w:tc>
        <w:tc>
          <w:tcPr>
            <w:tcW w:w="709" w:type="dxa"/>
          </w:tcPr>
          <w:p w:rsidR="00C12B86" w:rsidRPr="00790CA0" w:rsidRDefault="00C12B86" w:rsidP="00C12B86">
            <w:pPr>
              <w:jc w:val="both"/>
              <w:rPr>
                <w:rFonts w:ascii="Times New Roman" w:hAnsi="Times New Roman"/>
                <w:b/>
                <w:bCs/>
                <w:sz w:val="20"/>
                <w:szCs w:val="20"/>
              </w:rPr>
            </w:pPr>
            <w:r w:rsidRPr="00790CA0">
              <w:rPr>
                <w:rFonts w:ascii="Times New Roman" w:hAnsi="Times New Roman"/>
                <w:b/>
                <w:bCs/>
                <w:sz w:val="20"/>
                <w:szCs w:val="20"/>
              </w:rPr>
              <w:t>DA</w:t>
            </w:r>
          </w:p>
        </w:tc>
        <w:tc>
          <w:tcPr>
            <w:tcW w:w="816" w:type="dxa"/>
          </w:tcPr>
          <w:p w:rsidR="00C12B86" w:rsidRPr="00790CA0" w:rsidRDefault="00C12B86" w:rsidP="00C12B86">
            <w:pPr>
              <w:jc w:val="both"/>
              <w:rPr>
                <w:rFonts w:ascii="Times New Roman" w:hAnsi="Times New Roman"/>
                <w:b/>
                <w:bCs/>
                <w:sz w:val="20"/>
                <w:szCs w:val="20"/>
              </w:rPr>
            </w:pPr>
            <w:r w:rsidRPr="00790CA0">
              <w:rPr>
                <w:rFonts w:ascii="Times New Roman" w:hAnsi="Times New Roman"/>
                <w:b/>
                <w:bCs/>
                <w:sz w:val="20"/>
                <w:szCs w:val="20"/>
              </w:rPr>
              <w:t>NU</w:t>
            </w:r>
          </w:p>
        </w:tc>
      </w:tr>
      <w:tr w:rsidR="00C12B86" w:rsidRPr="00790CA0" w:rsidTr="00C12B86">
        <w:tc>
          <w:tcPr>
            <w:tcW w:w="675" w:type="dxa"/>
            <w:vMerge w:val="restart"/>
          </w:tcPr>
          <w:p w:rsidR="00C12B86" w:rsidRPr="00790CA0" w:rsidRDefault="00C12B86" w:rsidP="00C12B86">
            <w:pPr>
              <w:jc w:val="both"/>
              <w:rPr>
                <w:rFonts w:ascii="Times New Roman" w:hAnsi="Times New Roman"/>
                <w:bCs/>
                <w:sz w:val="20"/>
                <w:szCs w:val="20"/>
              </w:rPr>
            </w:pPr>
            <w:r w:rsidRPr="00790CA0">
              <w:rPr>
                <w:rFonts w:ascii="Times New Roman" w:hAnsi="Times New Roman"/>
                <w:bCs/>
                <w:sz w:val="20"/>
                <w:szCs w:val="20"/>
              </w:rPr>
              <w:t>B1</w:t>
            </w:r>
          </w:p>
        </w:tc>
        <w:tc>
          <w:tcPr>
            <w:tcW w:w="1418" w:type="dxa"/>
            <w:vMerge w:val="restart"/>
          </w:tcPr>
          <w:p w:rsidR="00C12B86" w:rsidRPr="00790CA0" w:rsidRDefault="00C12B86" w:rsidP="00C12B86">
            <w:pPr>
              <w:jc w:val="both"/>
              <w:rPr>
                <w:rFonts w:ascii="Times New Roman" w:hAnsi="Times New Roman"/>
                <w:bCs/>
                <w:sz w:val="20"/>
                <w:szCs w:val="20"/>
              </w:rPr>
            </w:pPr>
            <w:r w:rsidRPr="00790CA0">
              <w:rPr>
                <w:rFonts w:ascii="Times New Roman" w:hAnsi="Times New Roman"/>
                <w:bCs/>
                <w:sz w:val="20"/>
                <w:szCs w:val="20"/>
              </w:rPr>
              <w:t>Evaluarea activității de cercetare</w:t>
            </w:r>
          </w:p>
        </w:tc>
        <w:tc>
          <w:tcPr>
            <w:tcW w:w="2410" w:type="dxa"/>
          </w:tcPr>
          <w:p w:rsidR="00C12B86" w:rsidRPr="00790CA0" w:rsidRDefault="00C12B86" w:rsidP="00C12B86">
            <w:pPr>
              <w:jc w:val="both"/>
              <w:rPr>
                <w:rFonts w:ascii="Times New Roman" w:hAnsi="Times New Roman"/>
                <w:bCs/>
                <w:sz w:val="20"/>
                <w:szCs w:val="20"/>
              </w:rPr>
            </w:pPr>
            <w:r w:rsidRPr="00790CA0">
              <w:rPr>
                <w:rFonts w:ascii="Times New Roman" w:hAnsi="Times New Roman"/>
                <w:bCs/>
                <w:sz w:val="20"/>
                <w:szCs w:val="20"/>
              </w:rPr>
              <w:t>∑</w:t>
            </w:r>
            <w:r w:rsidRPr="00790CA0">
              <w:rPr>
                <w:rFonts w:ascii="Times New Roman" w:hAnsi="Times New Roman"/>
                <w:bCs/>
                <w:sz w:val="20"/>
                <w:szCs w:val="20"/>
                <w:vertAlign w:val="subscript"/>
              </w:rPr>
              <w:t>1-2</w:t>
            </w:r>
          </w:p>
          <w:p w:rsidR="00C12B86" w:rsidRPr="00790CA0" w:rsidRDefault="00C12B86" w:rsidP="00C12B86">
            <w:pPr>
              <w:jc w:val="both"/>
              <w:rPr>
                <w:rFonts w:ascii="Times New Roman" w:hAnsi="Times New Roman"/>
                <w:bCs/>
                <w:sz w:val="20"/>
                <w:szCs w:val="20"/>
              </w:rPr>
            </w:pPr>
            <w:r w:rsidRPr="00790CA0">
              <w:rPr>
                <w:rFonts w:ascii="Times New Roman" w:hAnsi="Times New Roman"/>
                <w:bCs/>
                <w:sz w:val="20"/>
                <w:szCs w:val="20"/>
              </w:rPr>
              <w:t>(recunoaștere internaționala)</w:t>
            </w:r>
          </w:p>
        </w:tc>
        <w:tc>
          <w:tcPr>
            <w:tcW w:w="1842" w:type="dxa"/>
          </w:tcPr>
          <w:p w:rsidR="00C12B86" w:rsidRPr="00790CA0" w:rsidRDefault="00C12B86" w:rsidP="00C12B86">
            <w:pPr>
              <w:jc w:val="both"/>
              <w:rPr>
                <w:rFonts w:ascii="Times New Roman" w:hAnsi="Times New Roman"/>
                <w:bCs/>
                <w:sz w:val="20"/>
                <w:szCs w:val="20"/>
              </w:rPr>
            </w:pPr>
            <w:r w:rsidRPr="00790CA0">
              <w:rPr>
                <w:rFonts w:ascii="Times New Roman" w:hAnsi="Times New Roman"/>
                <w:bCs/>
                <w:sz w:val="20"/>
                <w:szCs w:val="20"/>
              </w:rPr>
              <w:t>90 I 110</w:t>
            </w:r>
          </w:p>
        </w:tc>
        <w:tc>
          <w:tcPr>
            <w:tcW w:w="1418" w:type="dxa"/>
          </w:tcPr>
          <w:p w:rsidR="00C12B86" w:rsidRPr="00790CA0" w:rsidRDefault="00C12B86" w:rsidP="00C12B86">
            <w:pPr>
              <w:jc w:val="both"/>
              <w:rPr>
                <w:rFonts w:ascii="Times New Roman" w:hAnsi="Times New Roman"/>
                <w:bCs/>
                <w:sz w:val="20"/>
                <w:szCs w:val="20"/>
              </w:rPr>
            </w:pPr>
            <w:r w:rsidRPr="00790CA0">
              <w:rPr>
                <w:rFonts w:ascii="Times New Roman" w:hAnsi="Times New Roman"/>
                <w:bCs/>
                <w:sz w:val="20"/>
                <w:szCs w:val="20"/>
              </w:rPr>
              <w:t>150 I 180</w:t>
            </w:r>
          </w:p>
        </w:tc>
        <w:tc>
          <w:tcPr>
            <w:tcW w:w="709" w:type="dxa"/>
          </w:tcPr>
          <w:p w:rsidR="00C12B86" w:rsidRPr="00790CA0" w:rsidRDefault="00C12B86" w:rsidP="00C12B86">
            <w:pPr>
              <w:jc w:val="both"/>
              <w:rPr>
                <w:rFonts w:ascii="Times New Roman" w:hAnsi="Times New Roman"/>
                <w:bCs/>
                <w:sz w:val="20"/>
                <w:szCs w:val="20"/>
              </w:rPr>
            </w:pPr>
          </w:p>
        </w:tc>
        <w:tc>
          <w:tcPr>
            <w:tcW w:w="816" w:type="dxa"/>
          </w:tcPr>
          <w:p w:rsidR="00C12B86" w:rsidRPr="00790CA0" w:rsidRDefault="00C12B86" w:rsidP="00C12B86">
            <w:pPr>
              <w:jc w:val="both"/>
              <w:rPr>
                <w:rFonts w:ascii="Times New Roman" w:hAnsi="Times New Roman"/>
                <w:bCs/>
                <w:sz w:val="20"/>
                <w:szCs w:val="20"/>
              </w:rPr>
            </w:pPr>
          </w:p>
        </w:tc>
      </w:tr>
      <w:tr w:rsidR="00C12B86" w:rsidRPr="00790CA0" w:rsidTr="00C12B86">
        <w:tc>
          <w:tcPr>
            <w:tcW w:w="675" w:type="dxa"/>
            <w:vMerge/>
          </w:tcPr>
          <w:p w:rsidR="00C12B86" w:rsidRPr="00790CA0" w:rsidRDefault="00C12B86" w:rsidP="00C12B86">
            <w:pPr>
              <w:jc w:val="both"/>
              <w:rPr>
                <w:rFonts w:ascii="Times New Roman" w:hAnsi="Times New Roman"/>
                <w:bCs/>
                <w:sz w:val="20"/>
                <w:szCs w:val="20"/>
              </w:rPr>
            </w:pPr>
          </w:p>
        </w:tc>
        <w:tc>
          <w:tcPr>
            <w:tcW w:w="1418" w:type="dxa"/>
            <w:vMerge/>
          </w:tcPr>
          <w:p w:rsidR="00C12B86" w:rsidRPr="00790CA0" w:rsidRDefault="00C12B86" w:rsidP="00C12B86">
            <w:pPr>
              <w:jc w:val="both"/>
              <w:rPr>
                <w:rFonts w:ascii="Times New Roman" w:hAnsi="Times New Roman"/>
                <w:bCs/>
                <w:sz w:val="20"/>
                <w:szCs w:val="20"/>
              </w:rPr>
            </w:pPr>
          </w:p>
        </w:tc>
        <w:tc>
          <w:tcPr>
            <w:tcW w:w="2410" w:type="dxa"/>
          </w:tcPr>
          <w:p w:rsidR="00C12B86" w:rsidRPr="00790CA0" w:rsidRDefault="00C12B86" w:rsidP="00C12B86">
            <w:pPr>
              <w:jc w:val="both"/>
              <w:rPr>
                <w:rFonts w:ascii="Times New Roman" w:hAnsi="Times New Roman"/>
                <w:bCs/>
                <w:sz w:val="20"/>
                <w:szCs w:val="20"/>
              </w:rPr>
            </w:pPr>
            <w:r w:rsidRPr="00790CA0">
              <w:rPr>
                <w:rFonts w:ascii="Times New Roman" w:hAnsi="Times New Roman"/>
                <w:bCs/>
                <w:sz w:val="20"/>
                <w:szCs w:val="20"/>
              </w:rPr>
              <w:t>∑</w:t>
            </w:r>
            <w:r w:rsidRPr="00790CA0">
              <w:rPr>
                <w:rFonts w:ascii="Times New Roman" w:hAnsi="Times New Roman"/>
                <w:bCs/>
                <w:sz w:val="20"/>
                <w:szCs w:val="20"/>
                <w:vertAlign w:val="subscript"/>
              </w:rPr>
              <w:t>1-15</w:t>
            </w:r>
            <w:r w:rsidRPr="00790CA0">
              <w:rPr>
                <w:rFonts w:ascii="Times New Roman" w:hAnsi="Times New Roman"/>
                <w:bCs/>
                <w:sz w:val="20"/>
                <w:szCs w:val="20"/>
              </w:rPr>
              <w:t xml:space="preserve"> (performanta totala)</w:t>
            </w:r>
          </w:p>
        </w:tc>
        <w:tc>
          <w:tcPr>
            <w:tcW w:w="1842" w:type="dxa"/>
          </w:tcPr>
          <w:p w:rsidR="00C12B86" w:rsidRPr="00790CA0" w:rsidRDefault="00C12B86" w:rsidP="00C12B86">
            <w:pPr>
              <w:jc w:val="both"/>
              <w:rPr>
                <w:rFonts w:ascii="Times New Roman" w:hAnsi="Times New Roman"/>
                <w:bCs/>
                <w:sz w:val="20"/>
                <w:szCs w:val="20"/>
              </w:rPr>
            </w:pPr>
            <w:r w:rsidRPr="00790CA0">
              <w:rPr>
                <w:rFonts w:ascii="Times New Roman" w:hAnsi="Times New Roman"/>
                <w:bCs/>
                <w:sz w:val="20"/>
                <w:szCs w:val="20"/>
              </w:rPr>
              <w:t>150 I 180</w:t>
            </w:r>
          </w:p>
        </w:tc>
        <w:tc>
          <w:tcPr>
            <w:tcW w:w="1418" w:type="dxa"/>
          </w:tcPr>
          <w:p w:rsidR="00C12B86" w:rsidRPr="00790CA0" w:rsidRDefault="00C12B86" w:rsidP="00C12B86">
            <w:pPr>
              <w:jc w:val="both"/>
              <w:rPr>
                <w:rFonts w:ascii="Times New Roman" w:hAnsi="Times New Roman"/>
                <w:bCs/>
                <w:sz w:val="20"/>
                <w:szCs w:val="20"/>
              </w:rPr>
            </w:pPr>
            <w:r w:rsidRPr="00790CA0">
              <w:rPr>
                <w:rFonts w:ascii="Times New Roman" w:hAnsi="Times New Roman"/>
                <w:bCs/>
                <w:sz w:val="20"/>
                <w:szCs w:val="20"/>
              </w:rPr>
              <w:t>250 I 300</w:t>
            </w:r>
          </w:p>
        </w:tc>
        <w:tc>
          <w:tcPr>
            <w:tcW w:w="709" w:type="dxa"/>
          </w:tcPr>
          <w:p w:rsidR="00C12B86" w:rsidRPr="00790CA0" w:rsidRDefault="00C12B86" w:rsidP="00C12B86">
            <w:pPr>
              <w:jc w:val="both"/>
              <w:rPr>
                <w:rFonts w:ascii="Times New Roman" w:hAnsi="Times New Roman"/>
                <w:bCs/>
                <w:sz w:val="20"/>
                <w:szCs w:val="20"/>
              </w:rPr>
            </w:pPr>
          </w:p>
        </w:tc>
        <w:tc>
          <w:tcPr>
            <w:tcW w:w="816" w:type="dxa"/>
          </w:tcPr>
          <w:p w:rsidR="00C12B86" w:rsidRPr="00790CA0" w:rsidRDefault="00C12B86" w:rsidP="00C12B86">
            <w:pPr>
              <w:jc w:val="both"/>
              <w:rPr>
                <w:rFonts w:ascii="Times New Roman" w:hAnsi="Times New Roman"/>
                <w:bCs/>
                <w:sz w:val="20"/>
                <w:szCs w:val="20"/>
              </w:rPr>
            </w:pPr>
          </w:p>
        </w:tc>
      </w:tr>
      <w:tr w:rsidR="00C12B86" w:rsidRPr="00790CA0" w:rsidTr="00C12B86">
        <w:tc>
          <w:tcPr>
            <w:tcW w:w="675" w:type="dxa"/>
          </w:tcPr>
          <w:p w:rsidR="00C12B86" w:rsidRPr="00790CA0" w:rsidRDefault="00C12B86" w:rsidP="00C12B86">
            <w:pPr>
              <w:jc w:val="both"/>
              <w:rPr>
                <w:rFonts w:ascii="Times New Roman" w:hAnsi="Times New Roman"/>
                <w:bCs/>
                <w:sz w:val="20"/>
                <w:szCs w:val="20"/>
              </w:rPr>
            </w:pPr>
            <w:r w:rsidRPr="00790CA0">
              <w:rPr>
                <w:rFonts w:ascii="Times New Roman" w:hAnsi="Times New Roman"/>
                <w:bCs/>
                <w:sz w:val="20"/>
                <w:szCs w:val="20"/>
              </w:rPr>
              <w:t>B2</w:t>
            </w:r>
          </w:p>
        </w:tc>
        <w:tc>
          <w:tcPr>
            <w:tcW w:w="1418" w:type="dxa"/>
          </w:tcPr>
          <w:p w:rsidR="00C12B86" w:rsidRPr="00790CA0" w:rsidRDefault="00C12B86" w:rsidP="00C12B86">
            <w:pPr>
              <w:jc w:val="both"/>
              <w:rPr>
                <w:rFonts w:ascii="Times New Roman" w:hAnsi="Times New Roman"/>
                <w:bCs/>
                <w:sz w:val="20"/>
                <w:szCs w:val="20"/>
              </w:rPr>
            </w:pPr>
            <w:r w:rsidRPr="00790CA0">
              <w:rPr>
                <w:rFonts w:ascii="Times New Roman" w:hAnsi="Times New Roman"/>
                <w:bCs/>
                <w:sz w:val="20"/>
                <w:szCs w:val="20"/>
              </w:rPr>
              <w:t xml:space="preserve">Evaluarea activității didactice </w:t>
            </w:r>
          </w:p>
        </w:tc>
        <w:tc>
          <w:tcPr>
            <w:tcW w:w="2410" w:type="dxa"/>
          </w:tcPr>
          <w:p w:rsidR="00C12B86" w:rsidRPr="00790CA0" w:rsidRDefault="00C12B86" w:rsidP="00C12B86">
            <w:pPr>
              <w:jc w:val="both"/>
              <w:rPr>
                <w:rFonts w:ascii="Times New Roman" w:hAnsi="Times New Roman"/>
                <w:bCs/>
                <w:sz w:val="20"/>
                <w:szCs w:val="20"/>
              </w:rPr>
            </w:pPr>
            <w:r w:rsidRPr="00790CA0">
              <w:rPr>
                <w:rFonts w:ascii="Times New Roman" w:hAnsi="Times New Roman"/>
                <w:bCs/>
                <w:sz w:val="20"/>
                <w:szCs w:val="20"/>
              </w:rPr>
              <w:t>Calificativ minim</w:t>
            </w:r>
          </w:p>
        </w:tc>
        <w:tc>
          <w:tcPr>
            <w:tcW w:w="1842" w:type="dxa"/>
          </w:tcPr>
          <w:p w:rsidR="00C12B86" w:rsidRPr="00790CA0" w:rsidRDefault="00C12B86" w:rsidP="00C12B86">
            <w:pPr>
              <w:jc w:val="both"/>
              <w:rPr>
                <w:rFonts w:ascii="Times New Roman" w:hAnsi="Times New Roman"/>
                <w:bCs/>
                <w:sz w:val="20"/>
                <w:szCs w:val="20"/>
              </w:rPr>
            </w:pPr>
            <w:r w:rsidRPr="00790CA0">
              <w:rPr>
                <w:rFonts w:ascii="Times New Roman" w:hAnsi="Times New Roman"/>
                <w:bCs/>
                <w:sz w:val="20"/>
                <w:szCs w:val="20"/>
              </w:rPr>
              <w:t>Foarte bine</w:t>
            </w:r>
          </w:p>
        </w:tc>
        <w:tc>
          <w:tcPr>
            <w:tcW w:w="1418" w:type="dxa"/>
          </w:tcPr>
          <w:p w:rsidR="00C12B86" w:rsidRPr="00790CA0" w:rsidRDefault="00C12B86" w:rsidP="00C12B86">
            <w:pPr>
              <w:jc w:val="both"/>
              <w:rPr>
                <w:rFonts w:ascii="Times New Roman" w:hAnsi="Times New Roman"/>
                <w:bCs/>
                <w:sz w:val="20"/>
                <w:szCs w:val="20"/>
              </w:rPr>
            </w:pPr>
            <w:r w:rsidRPr="00790CA0">
              <w:rPr>
                <w:rFonts w:ascii="Times New Roman" w:hAnsi="Times New Roman"/>
                <w:bCs/>
                <w:sz w:val="20"/>
                <w:szCs w:val="20"/>
              </w:rPr>
              <w:t>Foarte bine</w:t>
            </w:r>
          </w:p>
        </w:tc>
        <w:tc>
          <w:tcPr>
            <w:tcW w:w="709" w:type="dxa"/>
          </w:tcPr>
          <w:p w:rsidR="00C12B86" w:rsidRPr="00790CA0" w:rsidRDefault="00C12B86" w:rsidP="00C12B86">
            <w:pPr>
              <w:jc w:val="both"/>
              <w:rPr>
                <w:rFonts w:ascii="Times New Roman" w:hAnsi="Times New Roman"/>
                <w:bCs/>
                <w:sz w:val="20"/>
                <w:szCs w:val="20"/>
              </w:rPr>
            </w:pPr>
          </w:p>
        </w:tc>
        <w:tc>
          <w:tcPr>
            <w:tcW w:w="816" w:type="dxa"/>
          </w:tcPr>
          <w:p w:rsidR="00C12B86" w:rsidRPr="00790CA0" w:rsidRDefault="00C12B86" w:rsidP="00C12B86">
            <w:pPr>
              <w:jc w:val="both"/>
              <w:rPr>
                <w:rFonts w:ascii="Times New Roman" w:hAnsi="Times New Roman"/>
                <w:bCs/>
                <w:sz w:val="20"/>
                <w:szCs w:val="20"/>
              </w:rPr>
            </w:pPr>
          </w:p>
        </w:tc>
      </w:tr>
    </w:tbl>
    <w:p w:rsidR="00C12B86" w:rsidRPr="00790CA0" w:rsidRDefault="00C12B86" w:rsidP="00C12B86">
      <w:pPr>
        <w:spacing w:after="0" w:line="240" w:lineRule="auto"/>
        <w:jc w:val="both"/>
        <w:rPr>
          <w:rFonts w:ascii="Times New Roman" w:hAnsi="Times New Roman"/>
          <w:bCs/>
          <w:sz w:val="24"/>
          <w:szCs w:val="24"/>
        </w:rPr>
      </w:pPr>
    </w:p>
    <w:p w:rsidR="00C12B86" w:rsidRPr="00790CA0" w:rsidRDefault="00C12B86" w:rsidP="00C12B86">
      <w:pPr>
        <w:pStyle w:val="ListParagraph"/>
        <w:numPr>
          <w:ilvl w:val="0"/>
          <w:numId w:val="24"/>
        </w:numPr>
        <w:spacing w:after="0" w:line="240" w:lineRule="auto"/>
        <w:jc w:val="both"/>
        <w:rPr>
          <w:rFonts w:ascii="Times New Roman" w:hAnsi="Times New Roman"/>
          <w:b/>
          <w:bCs/>
          <w:sz w:val="24"/>
          <w:szCs w:val="24"/>
        </w:rPr>
      </w:pPr>
      <w:r w:rsidRPr="00790CA0">
        <w:rPr>
          <w:rFonts w:ascii="Times New Roman" w:hAnsi="Times New Roman"/>
          <w:b/>
          <w:bCs/>
          <w:sz w:val="24"/>
          <w:szCs w:val="24"/>
        </w:rPr>
        <w:t>Condiții privind egalitatea de șanse</w:t>
      </w:r>
    </w:p>
    <w:p w:rsidR="00787CF0" w:rsidRPr="00790CA0" w:rsidRDefault="00787CF0" w:rsidP="00787CF0">
      <w:pPr>
        <w:pStyle w:val="ListParagraph"/>
        <w:spacing w:after="0" w:line="240" w:lineRule="auto"/>
        <w:jc w:val="both"/>
        <w:rPr>
          <w:rFonts w:ascii="Times New Roman" w:hAnsi="Times New Roman"/>
          <w:b/>
          <w:bCs/>
          <w:sz w:val="24"/>
          <w:szCs w:val="24"/>
        </w:rPr>
      </w:pPr>
    </w:p>
    <w:p w:rsidR="007619CC" w:rsidRPr="00790CA0" w:rsidRDefault="007619CC" w:rsidP="00787CF0">
      <w:pPr>
        <w:pStyle w:val="ListParagraph"/>
        <w:spacing w:after="0" w:line="240" w:lineRule="auto"/>
        <w:jc w:val="both"/>
        <w:rPr>
          <w:rFonts w:ascii="Times New Roman" w:hAnsi="Times New Roman"/>
          <w:b/>
          <w:bCs/>
          <w:sz w:val="24"/>
          <w:szCs w:val="24"/>
        </w:rPr>
      </w:pPr>
    </w:p>
    <w:p w:rsidR="007619CC" w:rsidRPr="00790CA0" w:rsidRDefault="007619CC" w:rsidP="00787CF0">
      <w:pPr>
        <w:pStyle w:val="ListParagraph"/>
        <w:spacing w:after="0" w:line="240" w:lineRule="auto"/>
        <w:jc w:val="both"/>
        <w:rPr>
          <w:rFonts w:ascii="Times New Roman" w:hAnsi="Times New Roman"/>
          <w:b/>
          <w:bCs/>
          <w:sz w:val="24"/>
          <w:szCs w:val="24"/>
        </w:rPr>
      </w:pPr>
    </w:p>
    <w:p w:rsidR="007619CC" w:rsidRPr="00790CA0" w:rsidRDefault="007619CC" w:rsidP="00787CF0">
      <w:pPr>
        <w:pStyle w:val="ListParagraph"/>
        <w:spacing w:after="0" w:line="240" w:lineRule="auto"/>
        <w:jc w:val="both"/>
        <w:rPr>
          <w:rFonts w:ascii="Times New Roman" w:hAnsi="Times New Roman"/>
          <w:b/>
          <w:bCs/>
          <w:sz w:val="24"/>
          <w:szCs w:val="24"/>
        </w:rPr>
      </w:pPr>
    </w:p>
    <w:p w:rsidR="007619CC" w:rsidRPr="00790CA0" w:rsidRDefault="007619CC" w:rsidP="00787CF0">
      <w:pPr>
        <w:pStyle w:val="ListParagraph"/>
        <w:spacing w:after="0" w:line="240" w:lineRule="auto"/>
        <w:jc w:val="both"/>
        <w:rPr>
          <w:rFonts w:ascii="Times New Roman" w:hAnsi="Times New Roman"/>
          <w:b/>
          <w:bCs/>
          <w:sz w:val="24"/>
          <w:szCs w:val="24"/>
        </w:rPr>
      </w:pPr>
    </w:p>
    <w:p w:rsidR="00CE43B9" w:rsidRPr="00790CA0" w:rsidRDefault="00CE43B9">
      <w:pPr>
        <w:suppressAutoHyphens w:val="0"/>
        <w:rPr>
          <w:rFonts w:ascii="Times New Roman" w:hAnsi="Times New Roman"/>
          <w:b/>
          <w:bCs/>
          <w:sz w:val="24"/>
          <w:szCs w:val="24"/>
        </w:rPr>
      </w:pPr>
      <w:r w:rsidRPr="00790CA0">
        <w:rPr>
          <w:rFonts w:ascii="Times New Roman" w:hAnsi="Times New Roman"/>
          <w:b/>
          <w:bCs/>
          <w:sz w:val="24"/>
          <w:szCs w:val="24"/>
        </w:rPr>
        <w:br w:type="page"/>
      </w:r>
    </w:p>
    <w:p w:rsidR="00787CF0" w:rsidRPr="00790CA0" w:rsidRDefault="00787CF0" w:rsidP="00787CF0">
      <w:pPr>
        <w:spacing w:after="0" w:line="360" w:lineRule="auto"/>
        <w:jc w:val="both"/>
        <w:rPr>
          <w:rFonts w:ascii="Times New Roman" w:hAnsi="Times New Roman"/>
          <w:b/>
          <w:bCs/>
          <w:sz w:val="24"/>
          <w:szCs w:val="24"/>
        </w:rPr>
      </w:pPr>
      <w:r w:rsidRPr="00790CA0">
        <w:rPr>
          <w:rFonts w:ascii="Times New Roman" w:hAnsi="Times New Roman"/>
          <w:b/>
          <w:bCs/>
          <w:sz w:val="24"/>
          <w:szCs w:val="24"/>
        </w:rPr>
        <w:lastRenderedPageBreak/>
        <w:t>V. DATE PRIVIND ÎNDEPLINIREA STANDARDELOR MINIMALE SPECIFICE</w:t>
      </w:r>
    </w:p>
    <w:p w:rsidR="00787CF0" w:rsidRPr="00790CA0" w:rsidRDefault="00787CF0" w:rsidP="00787CF0">
      <w:pPr>
        <w:pStyle w:val="ListParagraph"/>
        <w:spacing w:after="0" w:line="240" w:lineRule="auto"/>
        <w:jc w:val="both"/>
        <w:rPr>
          <w:rFonts w:ascii="Times New Roman" w:hAnsi="Times New Roman"/>
          <w:b/>
          <w:bCs/>
          <w:sz w:val="24"/>
          <w:szCs w:val="24"/>
        </w:rPr>
      </w:pPr>
    </w:p>
    <w:p w:rsidR="00787CF0" w:rsidRPr="00790CA0" w:rsidRDefault="00787CF0" w:rsidP="00787CF0">
      <w:pPr>
        <w:pStyle w:val="ListParagraph"/>
        <w:numPr>
          <w:ilvl w:val="0"/>
          <w:numId w:val="31"/>
        </w:numPr>
        <w:spacing w:after="0" w:line="240" w:lineRule="auto"/>
        <w:jc w:val="both"/>
        <w:rPr>
          <w:rFonts w:ascii="Times New Roman" w:hAnsi="Times New Roman"/>
          <w:b/>
          <w:bCs/>
          <w:sz w:val="24"/>
          <w:szCs w:val="24"/>
        </w:rPr>
      </w:pPr>
      <w:r w:rsidRPr="00790CA0">
        <w:rPr>
          <w:rFonts w:ascii="Times New Roman" w:hAnsi="Times New Roman"/>
          <w:b/>
          <w:bCs/>
          <w:sz w:val="24"/>
          <w:szCs w:val="24"/>
        </w:rPr>
        <w:t>Condiții preliminare obligatorii</w:t>
      </w:r>
    </w:p>
    <w:p w:rsidR="00787CF0" w:rsidRPr="00790CA0" w:rsidRDefault="00787CF0" w:rsidP="00787CF0">
      <w:pPr>
        <w:pStyle w:val="ListParagraph"/>
        <w:spacing w:after="0" w:line="240" w:lineRule="auto"/>
        <w:jc w:val="both"/>
        <w:rPr>
          <w:rFonts w:ascii="Times New Roman" w:hAnsi="Times New Roman"/>
          <w:bCs/>
          <w:sz w:val="24"/>
          <w:szCs w:val="24"/>
        </w:rPr>
      </w:pPr>
    </w:p>
    <w:tbl>
      <w:tblPr>
        <w:tblStyle w:val="TableGrid"/>
        <w:tblW w:w="0" w:type="auto"/>
        <w:tblInd w:w="108" w:type="dxa"/>
        <w:tblLayout w:type="fixed"/>
        <w:tblLook w:val="04A0"/>
      </w:tblPr>
      <w:tblGrid>
        <w:gridCol w:w="567"/>
        <w:gridCol w:w="2086"/>
        <w:gridCol w:w="2592"/>
        <w:gridCol w:w="2410"/>
        <w:gridCol w:w="1417"/>
      </w:tblGrid>
      <w:tr w:rsidR="00787CF0" w:rsidRPr="00790CA0" w:rsidTr="00887C82">
        <w:tc>
          <w:tcPr>
            <w:tcW w:w="567" w:type="dxa"/>
          </w:tcPr>
          <w:p w:rsidR="00787CF0" w:rsidRPr="00790CA0" w:rsidRDefault="00787CF0" w:rsidP="00887C82">
            <w:pPr>
              <w:pStyle w:val="ListParagraph"/>
              <w:ind w:left="0"/>
              <w:jc w:val="both"/>
              <w:rPr>
                <w:rFonts w:ascii="Times New Roman" w:hAnsi="Times New Roman"/>
                <w:b/>
                <w:bCs/>
                <w:sz w:val="20"/>
                <w:szCs w:val="20"/>
              </w:rPr>
            </w:pPr>
            <w:r w:rsidRPr="00790CA0">
              <w:rPr>
                <w:rFonts w:ascii="Times New Roman" w:hAnsi="Times New Roman"/>
                <w:b/>
                <w:bCs/>
                <w:sz w:val="20"/>
                <w:szCs w:val="20"/>
              </w:rPr>
              <w:t>Nr</w:t>
            </w:r>
          </w:p>
          <w:p w:rsidR="00787CF0" w:rsidRPr="00790CA0" w:rsidRDefault="00787CF0" w:rsidP="00887C82">
            <w:pPr>
              <w:pStyle w:val="ListParagraph"/>
              <w:ind w:left="0"/>
              <w:jc w:val="both"/>
              <w:rPr>
                <w:rFonts w:ascii="Times New Roman" w:hAnsi="Times New Roman"/>
                <w:b/>
                <w:bCs/>
                <w:sz w:val="20"/>
                <w:szCs w:val="20"/>
              </w:rPr>
            </w:pPr>
            <w:r w:rsidRPr="00790CA0">
              <w:rPr>
                <w:rFonts w:ascii="Times New Roman" w:hAnsi="Times New Roman"/>
                <w:b/>
                <w:bCs/>
                <w:sz w:val="20"/>
                <w:szCs w:val="20"/>
              </w:rPr>
              <w:t>crt.</w:t>
            </w:r>
          </w:p>
        </w:tc>
        <w:tc>
          <w:tcPr>
            <w:tcW w:w="2086" w:type="dxa"/>
          </w:tcPr>
          <w:p w:rsidR="00787CF0" w:rsidRPr="00790CA0" w:rsidRDefault="00787CF0" w:rsidP="00887C82">
            <w:pPr>
              <w:pStyle w:val="ListParagraph"/>
              <w:ind w:left="0"/>
              <w:jc w:val="both"/>
              <w:rPr>
                <w:rFonts w:ascii="Times New Roman" w:hAnsi="Times New Roman"/>
                <w:b/>
                <w:bCs/>
                <w:sz w:val="20"/>
                <w:szCs w:val="20"/>
              </w:rPr>
            </w:pPr>
            <w:r w:rsidRPr="00790CA0">
              <w:rPr>
                <w:rFonts w:ascii="Times New Roman" w:hAnsi="Times New Roman"/>
                <w:b/>
                <w:bCs/>
                <w:sz w:val="20"/>
                <w:szCs w:val="20"/>
              </w:rPr>
              <w:t>Criterii</w:t>
            </w:r>
          </w:p>
        </w:tc>
        <w:tc>
          <w:tcPr>
            <w:tcW w:w="2592" w:type="dxa"/>
          </w:tcPr>
          <w:p w:rsidR="00787CF0" w:rsidRPr="00790CA0" w:rsidRDefault="00787CF0" w:rsidP="00887C82">
            <w:pPr>
              <w:pStyle w:val="ListParagraph"/>
              <w:ind w:left="0"/>
              <w:jc w:val="both"/>
              <w:rPr>
                <w:rFonts w:ascii="Times New Roman" w:hAnsi="Times New Roman"/>
                <w:b/>
                <w:bCs/>
                <w:sz w:val="20"/>
                <w:szCs w:val="20"/>
              </w:rPr>
            </w:pPr>
            <w:r w:rsidRPr="00790CA0">
              <w:rPr>
                <w:rFonts w:ascii="Times New Roman" w:hAnsi="Times New Roman"/>
                <w:b/>
                <w:bCs/>
                <w:sz w:val="20"/>
                <w:szCs w:val="20"/>
              </w:rPr>
              <w:t>Conferențiar/CSII</w:t>
            </w:r>
          </w:p>
        </w:tc>
        <w:tc>
          <w:tcPr>
            <w:tcW w:w="2410" w:type="dxa"/>
          </w:tcPr>
          <w:p w:rsidR="00787CF0" w:rsidRPr="00790CA0" w:rsidRDefault="00787CF0" w:rsidP="00887C82">
            <w:pPr>
              <w:pStyle w:val="ListParagraph"/>
              <w:ind w:left="0"/>
              <w:jc w:val="both"/>
              <w:rPr>
                <w:rFonts w:ascii="Times New Roman" w:hAnsi="Times New Roman"/>
                <w:b/>
                <w:bCs/>
                <w:sz w:val="20"/>
                <w:szCs w:val="20"/>
              </w:rPr>
            </w:pPr>
            <w:r w:rsidRPr="00790CA0">
              <w:rPr>
                <w:rFonts w:ascii="Times New Roman" w:hAnsi="Times New Roman"/>
                <w:b/>
                <w:bCs/>
                <w:sz w:val="20"/>
                <w:szCs w:val="20"/>
              </w:rPr>
              <w:t>Profesor/CSI</w:t>
            </w:r>
          </w:p>
        </w:tc>
        <w:tc>
          <w:tcPr>
            <w:tcW w:w="1417" w:type="dxa"/>
          </w:tcPr>
          <w:p w:rsidR="00787CF0" w:rsidRPr="00790CA0" w:rsidRDefault="00787CF0" w:rsidP="00887C82">
            <w:pPr>
              <w:pStyle w:val="ListParagraph"/>
              <w:ind w:left="0"/>
              <w:jc w:val="both"/>
              <w:rPr>
                <w:rFonts w:ascii="Times New Roman" w:hAnsi="Times New Roman"/>
                <w:b/>
                <w:bCs/>
                <w:sz w:val="20"/>
                <w:szCs w:val="20"/>
              </w:rPr>
            </w:pPr>
            <w:r w:rsidRPr="00790CA0">
              <w:rPr>
                <w:rFonts w:ascii="Times New Roman" w:hAnsi="Times New Roman"/>
                <w:b/>
                <w:bCs/>
                <w:sz w:val="20"/>
                <w:szCs w:val="20"/>
              </w:rPr>
              <w:t>Punctajul candidatului</w:t>
            </w:r>
          </w:p>
        </w:tc>
      </w:tr>
      <w:tr w:rsidR="00787CF0" w:rsidRPr="00790CA0" w:rsidTr="00887C82">
        <w:tc>
          <w:tcPr>
            <w:tcW w:w="567" w:type="dxa"/>
            <w:vMerge w:val="restart"/>
          </w:tcPr>
          <w:p w:rsidR="00787CF0" w:rsidRPr="00790CA0" w:rsidRDefault="00787CF0" w:rsidP="00887C82">
            <w:pPr>
              <w:pStyle w:val="ListParagraph"/>
              <w:ind w:left="0"/>
              <w:jc w:val="both"/>
              <w:rPr>
                <w:rFonts w:ascii="Times New Roman" w:hAnsi="Times New Roman"/>
                <w:bCs/>
                <w:sz w:val="20"/>
                <w:szCs w:val="20"/>
              </w:rPr>
            </w:pPr>
            <w:r w:rsidRPr="00790CA0">
              <w:rPr>
                <w:rFonts w:ascii="Times New Roman" w:hAnsi="Times New Roman"/>
                <w:bCs/>
                <w:sz w:val="20"/>
                <w:szCs w:val="20"/>
              </w:rPr>
              <w:t>1</w:t>
            </w:r>
          </w:p>
        </w:tc>
        <w:tc>
          <w:tcPr>
            <w:tcW w:w="2086" w:type="dxa"/>
            <w:vMerge w:val="restart"/>
          </w:tcPr>
          <w:p w:rsidR="00787CF0" w:rsidRPr="00790CA0" w:rsidRDefault="00787CF0" w:rsidP="00887C82">
            <w:pPr>
              <w:pStyle w:val="ListParagraph"/>
              <w:ind w:left="0"/>
              <w:jc w:val="both"/>
              <w:rPr>
                <w:rFonts w:ascii="Times New Roman" w:hAnsi="Times New Roman"/>
                <w:bCs/>
                <w:sz w:val="20"/>
                <w:szCs w:val="20"/>
              </w:rPr>
            </w:pPr>
            <w:r w:rsidRPr="00790CA0">
              <w:rPr>
                <w:rFonts w:ascii="Times New Roman" w:hAnsi="Times New Roman"/>
                <w:bCs/>
                <w:sz w:val="20"/>
                <w:szCs w:val="20"/>
              </w:rPr>
              <w:t>Calificarea profesionala</w:t>
            </w:r>
          </w:p>
        </w:tc>
        <w:tc>
          <w:tcPr>
            <w:tcW w:w="2592" w:type="dxa"/>
          </w:tcPr>
          <w:p w:rsidR="00787CF0" w:rsidRPr="00790CA0" w:rsidRDefault="00787CF0" w:rsidP="00887C82">
            <w:pPr>
              <w:pStyle w:val="ListParagraph"/>
              <w:ind w:left="0"/>
              <w:jc w:val="both"/>
              <w:rPr>
                <w:rFonts w:ascii="Times New Roman" w:hAnsi="Times New Roman"/>
                <w:bCs/>
                <w:sz w:val="20"/>
                <w:szCs w:val="20"/>
              </w:rPr>
            </w:pPr>
            <w:r w:rsidRPr="00790CA0">
              <w:rPr>
                <w:rFonts w:ascii="Times New Roman" w:hAnsi="Times New Roman"/>
                <w:bCs/>
                <w:sz w:val="20"/>
                <w:szCs w:val="20"/>
              </w:rPr>
              <w:t>Titlul de Doctor in specialitatea disciplinei postului sau înrudită cu aceasta</w:t>
            </w:r>
          </w:p>
        </w:tc>
        <w:tc>
          <w:tcPr>
            <w:tcW w:w="2410" w:type="dxa"/>
          </w:tcPr>
          <w:p w:rsidR="00787CF0" w:rsidRPr="00790CA0" w:rsidRDefault="00787CF0" w:rsidP="00887C82">
            <w:pPr>
              <w:pStyle w:val="ListParagraph"/>
              <w:ind w:left="0"/>
              <w:jc w:val="both"/>
              <w:rPr>
                <w:rFonts w:ascii="Times New Roman" w:hAnsi="Times New Roman"/>
                <w:bCs/>
                <w:sz w:val="20"/>
                <w:szCs w:val="20"/>
              </w:rPr>
            </w:pPr>
            <w:r w:rsidRPr="00790CA0">
              <w:rPr>
                <w:rFonts w:ascii="Times New Roman" w:hAnsi="Times New Roman"/>
                <w:bCs/>
                <w:sz w:val="20"/>
                <w:szCs w:val="20"/>
              </w:rPr>
              <w:t>Titlul de Doctor in specialitatea disciplinei postului sau înrudită cu aceasta</w:t>
            </w:r>
          </w:p>
        </w:tc>
        <w:tc>
          <w:tcPr>
            <w:tcW w:w="1417" w:type="dxa"/>
          </w:tcPr>
          <w:p w:rsidR="00787CF0" w:rsidRPr="00790CA0" w:rsidRDefault="00787CF0" w:rsidP="00887C82">
            <w:pPr>
              <w:pStyle w:val="ListParagraph"/>
              <w:ind w:left="0"/>
              <w:jc w:val="both"/>
              <w:rPr>
                <w:rFonts w:ascii="Times New Roman" w:hAnsi="Times New Roman"/>
                <w:bCs/>
                <w:sz w:val="20"/>
                <w:szCs w:val="20"/>
              </w:rPr>
            </w:pPr>
          </w:p>
        </w:tc>
      </w:tr>
      <w:tr w:rsidR="00787CF0" w:rsidRPr="00790CA0" w:rsidTr="00887C82">
        <w:tc>
          <w:tcPr>
            <w:tcW w:w="567" w:type="dxa"/>
            <w:vMerge/>
          </w:tcPr>
          <w:p w:rsidR="00787CF0" w:rsidRPr="00790CA0" w:rsidRDefault="00787CF0" w:rsidP="00887C82">
            <w:pPr>
              <w:pStyle w:val="ListParagraph"/>
              <w:ind w:left="0"/>
              <w:jc w:val="both"/>
              <w:rPr>
                <w:rFonts w:ascii="Times New Roman" w:hAnsi="Times New Roman"/>
                <w:bCs/>
                <w:sz w:val="20"/>
                <w:szCs w:val="20"/>
              </w:rPr>
            </w:pPr>
          </w:p>
        </w:tc>
        <w:tc>
          <w:tcPr>
            <w:tcW w:w="2086" w:type="dxa"/>
            <w:vMerge/>
          </w:tcPr>
          <w:p w:rsidR="00787CF0" w:rsidRPr="00790CA0" w:rsidRDefault="00787CF0" w:rsidP="00887C82">
            <w:pPr>
              <w:pStyle w:val="ListParagraph"/>
              <w:ind w:left="0"/>
              <w:jc w:val="both"/>
              <w:rPr>
                <w:rFonts w:ascii="Times New Roman" w:hAnsi="Times New Roman"/>
                <w:bCs/>
                <w:sz w:val="20"/>
                <w:szCs w:val="20"/>
              </w:rPr>
            </w:pPr>
          </w:p>
        </w:tc>
        <w:tc>
          <w:tcPr>
            <w:tcW w:w="2592" w:type="dxa"/>
          </w:tcPr>
          <w:p w:rsidR="00787CF0" w:rsidRPr="00790CA0" w:rsidRDefault="00787CF0" w:rsidP="00887C82">
            <w:pPr>
              <w:pStyle w:val="ListParagraph"/>
              <w:ind w:left="0"/>
              <w:jc w:val="both"/>
              <w:rPr>
                <w:rFonts w:ascii="Times New Roman" w:hAnsi="Times New Roman"/>
                <w:bCs/>
                <w:sz w:val="20"/>
                <w:szCs w:val="20"/>
              </w:rPr>
            </w:pPr>
          </w:p>
        </w:tc>
        <w:tc>
          <w:tcPr>
            <w:tcW w:w="2410" w:type="dxa"/>
          </w:tcPr>
          <w:p w:rsidR="00787CF0" w:rsidRPr="00790CA0" w:rsidRDefault="00787CF0" w:rsidP="00887C82">
            <w:pPr>
              <w:pStyle w:val="ListParagraph"/>
              <w:ind w:left="0"/>
              <w:jc w:val="both"/>
              <w:rPr>
                <w:rFonts w:ascii="Times New Roman" w:hAnsi="Times New Roman"/>
                <w:bCs/>
                <w:sz w:val="20"/>
                <w:szCs w:val="20"/>
              </w:rPr>
            </w:pPr>
            <w:r w:rsidRPr="00790CA0">
              <w:rPr>
                <w:rFonts w:ascii="Times New Roman" w:hAnsi="Times New Roman"/>
                <w:bCs/>
                <w:sz w:val="20"/>
                <w:szCs w:val="20"/>
              </w:rPr>
              <w:t>Abilitarea</w:t>
            </w:r>
          </w:p>
        </w:tc>
        <w:tc>
          <w:tcPr>
            <w:tcW w:w="1417" w:type="dxa"/>
          </w:tcPr>
          <w:p w:rsidR="00787CF0" w:rsidRPr="00790CA0" w:rsidRDefault="00787CF0" w:rsidP="00887C82">
            <w:pPr>
              <w:pStyle w:val="ListParagraph"/>
              <w:ind w:left="0"/>
              <w:jc w:val="both"/>
              <w:rPr>
                <w:rFonts w:ascii="Times New Roman" w:hAnsi="Times New Roman"/>
                <w:bCs/>
                <w:sz w:val="20"/>
                <w:szCs w:val="20"/>
              </w:rPr>
            </w:pPr>
          </w:p>
        </w:tc>
      </w:tr>
      <w:tr w:rsidR="00787CF0" w:rsidRPr="00790CA0" w:rsidTr="00887C82">
        <w:tc>
          <w:tcPr>
            <w:tcW w:w="567" w:type="dxa"/>
          </w:tcPr>
          <w:p w:rsidR="00787CF0" w:rsidRPr="00790CA0" w:rsidRDefault="00787CF0" w:rsidP="00887C82">
            <w:pPr>
              <w:pStyle w:val="ListParagraph"/>
              <w:ind w:left="0"/>
              <w:jc w:val="both"/>
              <w:rPr>
                <w:rFonts w:ascii="Times New Roman" w:hAnsi="Times New Roman"/>
                <w:bCs/>
                <w:sz w:val="20"/>
                <w:szCs w:val="20"/>
              </w:rPr>
            </w:pPr>
            <w:r w:rsidRPr="00790CA0">
              <w:rPr>
                <w:rFonts w:ascii="Times New Roman" w:hAnsi="Times New Roman"/>
                <w:bCs/>
                <w:sz w:val="20"/>
                <w:szCs w:val="20"/>
              </w:rPr>
              <w:t>2</w:t>
            </w:r>
          </w:p>
        </w:tc>
        <w:tc>
          <w:tcPr>
            <w:tcW w:w="2086" w:type="dxa"/>
          </w:tcPr>
          <w:p w:rsidR="00787CF0" w:rsidRPr="00790CA0" w:rsidRDefault="00787CF0" w:rsidP="00887C82">
            <w:pPr>
              <w:pStyle w:val="ListParagraph"/>
              <w:ind w:left="0"/>
              <w:jc w:val="both"/>
              <w:rPr>
                <w:rFonts w:ascii="Times New Roman" w:hAnsi="Times New Roman"/>
                <w:bCs/>
                <w:sz w:val="20"/>
                <w:szCs w:val="20"/>
              </w:rPr>
            </w:pPr>
            <w:r w:rsidRPr="00790CA0">
              <w:rPr>
                <w:rFonts w:ascii="Times New Roman" w:hAnsi="Times New Roman"/>
                <w:bCs/>
                <w:sz w:val="20"/>
                <w:szCs w:val="20"/>
              </w:rPr>
              <w:t>Articole științifice ca autor principal</w:t>
            </w:r>
          </w:p>
        </w:tc>
        <w:tc>
          <w:tcPr>
            <w:tcW w:w="2592" w:type="dxa"/>
          </w:tcPr>
          <w:p w:rsidR="00787CF0" w:rsidRPr="00790CA0" w:rsidRDefault="00787CF0" w:rsidP="00887C82">
            <w:pPr>
              <w:pStyle w:val="ListParagraph"/>
              <w:ind w:left="0"/>
              <w:jc w:val="both"/>
              <w:rPr>
                <w:rFonts w:ascii="Times New Roman" w:hAnsi="Times New Roman"/>
                <w:bCs/>
                <w:sz w:val="20"/>
                <w:szCs w:val="20"/>
              </w:rPr>
            </w:pPr>
            <w:r w:rsidRPr="00790CA0">
              <w:rPr>
                <w:rFonts w:ascii="Times New Roman" w:hAnsi="Times New Roman"/>
                <w:bCs/>
                <w:sz w:val="20"/>
                <w:szCs w:val="20"/>
              </w:rPr>
              <w:t>Minimum 2 in reviste ISI cu AIS cumulat ≥ 2, din care un articol cu AIS cel puțin 0,2 in ultimii 5 ani</w:t>
            </w:r>
          </w:p>
        </w:tc>
        <w:tc>
          <w:tcPr>
            <w:tcW w:w="2410" w:type="dxa"/>
          </w:tcPr>
          <w:p w:rsidR="00787CF0" w:rsidRPr="00790CA0" w:rsidRDefault="00787CF0" w:rsidP="00887C82">
            <w:pPr>
              <w:pStyle w:val="ListParagraph"/>
              <w:ind w:left="0"/>
              <w:jc w:val="both"/>
              <w:rPr>
                <w:rFonts w:ascii="Times New Roman" w:hAnsi="Times New Roman"/>
                <w:bCs/>
                <w:sz w:val="20"/>
                <w:szCs w:val="20"/>
              </w:rPr>
            </w:pPr>
            <w:r w:rsidRPr="00790CA0">
              <w:rPr>
                <w:rFonts w:ascii="Times New Roman" w:hAnsi="Times New Roman"/>
                <w:bCs/>
                <w:sz w:val="20"/>
                <w:szCs w:val="20"/>
              </w:rPr>
              <w:t>Minimum 4 in reviste ISI cu AIS cumulat ≥ 4, din care 2 articole cu AIS cel puțin 0,3 in ultimii 5 ani</w:t>
            </w:r>
          </w:p>
        </w:tc>
        <w:tc>
          <w:tcPr>
            <w:tcW w:w="1417" w:type="dxa"/>
          </w:tcPr>
          <w:p w:rsidR="00787CF0" w:rsidRPr="00790CA0" w:rsidRDefault="00787CF0" w:rsidP="00887C82">
            <w:pPr>
              <w:pStyle w:val="ListParagraph"/>
              <w:ind w:left="0"/>
              <w:jc w:val="both"/>
              <w:rPr>
                <w:rFonts w:ascii="Times New Roman" w:hAnsi="Times New Roman"/>
                <w:bCs/>
                <w:sz w:val="20"/>
                <w:szCs w:val="20"/>
              </w:rPr>
            </w:pPr>
          </w:p>
        </w:tc>
      </w:tr>
      <w:tr w:rsidR="00787CF0" w:rsidRPr="00790CA0" w:rsidTr="00887C82">
        <w:tc>
          <w:tcPr>
            <w:tcW w:w="567" w:type="dxa"/>
          </w:tcPr>
          <w:p w:rsidR="00787CF0" w:rsidRPr="00790CA0" w:rsidRDefault="00787CF0" w:rsidP="00887C82">
            <w:pPr>
              <w:pStyle w:val="ListParagraph"/>
              <w:ind w:left="0"/>
              <w:jc w:val="both"/>
              <w:rPr>
                <w:rFonts w:ascii="Times New Roman" w:hAnsi="Times New Roman"/>
                <w:bCs/>
                <w:sz w:val="20"/>
                <w:szCs w:val="20"/>
              </w:rPr>
            </w:pPr>
            <w:r w:rsidRPr="00790CA0">
              <w:rPr>
                <w:rFonts w:ascii="Times New Roman" w:hAnsi="Times New Roman"/>
                <w:bCs/>
                <w:sz w:val="20"/>
                <w:szCs w:val="20"/>
              </w:rPr>
              <w:t>3</w:t>
            </w:r>
          </w:p>
        </w:tc>
        <w:tc>
          <w:tcPr>
            <w:tcW w:w="2086" w:type="dxa"/>
          </w:tcPr>
          <w:p w:rsidR="00787CF0" w:rsidRPr="00790CA0" w:rsidRDefault="00787CF0" w:rsidP="00887C82">
            <w:pPr>
              <w:pStyle w:val="ListParagraph"/>
              <w:ind w:left="0"/>
              <w:jc w:val="both"/>
              <w:rPr>
                <w:rFonts w:ascii="Times New Roman" w:hAnsi="Times New Roman"/>
                <w:bCs/>
                <w:sz w:val="20"/>
                <w:szCs w:val="20"/>
              </w:rPr>
            </w:pPr>
            <w:r w:rsidRPr="00790CA0">
              <w:rPr>
                <w:rFonts w:ascii="Times New Roman" w:hAnsi="Times New Roman"/>
                <w:bCs/>
                <w:sz w:val="20"/>
                <w:szCs w:val="20"/>
              </w:rPr>
              <w:t>Coordonare proiecte</w:t>
            </w:r>
          </w:p>
        </w:tc>
        <w:tc>
          <w:tcPr>
            <w:tcW w:w="2592" w:type="dxa"/>
          </w:tcPr>
          <w:p w:rsidR="00787CF0" w:rsidRPr="00790CA0" w:rsidRDefault="00787CF0" w:rsidP="00887C82">
            <w:pPr>
              <w:pStyle w:val="ListParagraph"/>
              <w:ind w:left="0"/>
              <w:jc w:val="both"/>
              <w:rPr>
                <w:rFonts w:ascii="Times New Roman" w:hAnsi="Times New Roman"/>
                <w:bCs/>
                <w:sz w:val="20"/>
                <w:szCs w:val="20"/>
              </w:rPr>
            </w:pPr>
            <w:r w:rsidRPr="00790CA0">
              <w:rPr>
                <w:rFonts w:ascii="Times New Roman" w:hAnsi="Times New Roman"/>
                <w:bCs/>
                <w:sz w:val="20"/>
                <w:szCs w:val="20"/>
              </w:rPr>
              <w:t>Minimum un grant național de cercetare in calitate de director (sau responsabil de proiect in cazul parteneriatelor) sau unul internațional (in calitate de responsabil național)</w:t>
            </w:r>
          </w:p>
        </w:tc>
        <w:tc>
          <w:tcPr>
            <w:tcW w:w="2410" w:type="dxa"/>
          </w:tcPr>
          <w:p w:rsidR="00787CF0" w:rsidRPr="00790CA0" w:rsidRDefault="00787CF0" w:rsidP="00887C82">
            <w:pPr>
              <w:pStyle w:val="ListParagraph"/>
              <w:ind w:left="0"/>
              <w:jc w:val="both"/>
              <w:rPr>
                <w:rFonts w:ascii="Times New Roman" w:hAnsi="Times New Roman"/>
                <w:bCs/>
                <w:sz w:val="20"/>
                <w:szCs w:val="20"/>
              </w:rPr>
            </w:pPr>
            <w:r w:rsidRPr="00790CA0">
              <w:rPr>
                <w:rFonts w:ascii="Times New Roman" w:hAnsi="Times New Roman"/>
                <w:bCs/>
                <w:sz w:val="20"/>
                <w:szCs w:val="20"/>
              </w:rPr>
              <w:t>Minimum doua granturi naționale de cercetare in calitate de director (sau responsabil de proiect in cazul parteneriatelor) sau unul național (in calitate de director) si unul internațional (in calitate de responsabil național)</w:t>
            </w:r>
          </w:p>
        </w:tc>
        <w:tc>
          <w:tcPr>
            <w:tcW w:w="1417" w:type="dxa"/>
          </w:tcPr>
          <w:p w:rsidR="00787CF0" w:rsidRPr="00790CA0" w:rsidRDefault="00787CF0" w:rsidP="00887C82">
            <w:pPr>
              <w:pStyle w:val="ListParagraph"/>
              <w:ind w:left="0"/>
              <w:jc w:val="both"/>
              <w:rPr>
                <w:rFonts w:ascii="Times New Roman" w:hAnsi="Times New Roman"/>
                <w:bCs/>
                <w:sz w:val="20"/>
                <w:szCs w:val="20"/>
              </w:rPr>
            </w:pPr>
          </w:p>
        </w:tc>
      </w:tr>
    </w:tbl>
    <w:p w:rsidR="00787CF0" w:rsidRPr="00790CA0" w:rsidRDefault="00787CF0" w:rsidP="00787CF0">
      <w:pPr>
        <w:pStyle w:val="ListParagraph"/>
        <w:spacing w:after="0" w:line="240" w:lineRule="auto"/>
        <w:jc w:val="both"/>
        <w:rPr>
          <w:rFonts w:ascii="Times New Roman" w:hAnsi="Times New Roman"/>
          <w:bCs/>
          <w:sz w:val="24"/>
          <w:szCs w:val="24"/>
        </w:rPr>
      </w:pPr>
    </w:p>
    <w:p w:rsidR="00787CF0" w:rsidRPr="00790CA0" w:rsidRDefault="00787CF0" w:rsidP="00787CF0">
      <w:pPr>
        <w:pStyle w:val="ListParagraph"/>
        <w:spacing w:after="0" w:line="240" w:lineRule="auto"/>
        <w:jc w:val="both"/>
        <w:rPr>
          <w:rFonts w:ascii="Times New Roman" w:hAnsi="Times New Roman"/>
          <w:bCs/>
          <w:sz w:val="24"/>
          <w:szCs w:val="24"/>
        </w:rPr>
      </w:pPr>
    </w:p>
    <w:p w:rsidR="00787CF0" w:rsidRPr="00790CA0" w:rsidRDefault="00787CF0" w:rsidP="00787CF0">
      <w:pPr>
        <w:pStyle w:val="ListParagraph"/>
        <w:numPr>
          <w:ilvl w:val="0"/>
          <w:numId w:val="31"/>
        </w:numPr>
        <w:spacing w:after="0" w:line="240" w:lineRule="auto"/>
        <w:jc w:val="both"/>
        <w:rPr>
          <w:rFonts w:ascii="Times New Roman" w:hAnsi="Times New Roman"/>
          <w:b/>
          <w:bCs/>
          <w:sz w:val="24"/>
          <w:szCs w:val="24"/>
        </w:rPr>
      </w:pPr>
      <w:r w:rsidRPr="00790CA0">
        <w:rPr>
          <w:rFonts w:ascii="Times New Roman" w:hAnsi="Times New Roman"/>
          <w:b/>
          <w:bCs/>
          <w:sz w:val="24"/>
          <w:szCs w:val="24"/>
        </w:rPr>
        <w:t>Criterii si standarde minimale</w:t>
      </w:r>
    </w:p>
    <w:p w:rsidR="00787CF0" w:rsidRPr="00790CA0" w:rsidRDefault="00787CF0" w:rsidP="00787CF0">
      <w:pPr>
        <w:pStyle w:val="ListParagraph"/>
        <w:spacing w:after="0" w:line="240" w:lineRule="auto"/>
        <w:jc w:val="both"/>
        <w:rPr>
          <w:rFonts w:ascii="Times New Roman" w:hAnsi="Times New Roman"/>
          <w:bCs/>
          <w:sz w:val="24"/>
          <w:szCs w:val="24"/>
        </w:rPr>
      </w:pPr>
    </w:p>
    <w:p w:rsidR="00787CF0" w:rsidRPr="00790CA0" w:rsidRDefault="00787CF0" w:rsidP="00787CF0">
      <w:pPr>
        <w:pStyle w:val="ListParagraph"/>
        <w:spacing w:after="0" w:line="240" w:lineRule="auto"/>
        <w:jc w:val="both"/>
        <w:rPr>
          <w:rFonts w:ascii="Times New Roman" w:hAnsi="Times New Roman"/>
          <w:b/>
          <w:bCs/>
          <w:sz w:val="24"/>
          <w:szCs w:val="24"/>
        </w:rPr>
      </w:pPr>
    </w:p>
    <w:tbl>
      <w:tblPr>
        <w:tblStyle w:val="TableGrid"/>
        <w:tblW w:w="0" w:type="auto"/>
        <w:tblLayout w:type="fixed"/>
        <w:tblLook w:val="04A0"/>
      </w:tblPr>
      <w:tblGrid>
        <w:gridCol w:w="675"/>
        <w:gridCol w:w="1418"/>
        <w:gridCol w:w="2410"/>
        <w:gridCol w:w="1842"/>
        <w:gridCol w:w="1418"/>
        <w:gridCol w:w="1525"/>
      </w:tblGrid>
      <w:tr w:rsidR="00787CF0" w:rsidRPr="00790CA0" w:rsidTr="00887C82">
        <w:tc>
          <w:tcPr>
            <w:tcW w:w="675" w:type="dxa"/>
          </w:tcPr>
          <w:p w:rsidR="00787CF0" w:rsidRPr="00790CA0" w:rsidRDefault="00787CF0" w:rsidP="00887C82">
            <w:pPr>
              <w:jc w:val="both"/>
              <w:rPr>
                <w:rFonts w:ascii="Times New Roman" w:hAnsi="Times New Roman"/>
                <w:b/>
                <w:bCs/>
                <w:sz w:val="20"/>
                <w:szCs w:val="20"/>
              </w:rPr>
            </w:pPr>
            <w:r w:rsidRPr="00790CA0">
              <w:rPr>
                <w:rFonts w:ascii="Times New Roman" w:hAnsi="Times New Roman"/>
                <w:b/>
                <w:bCs/>
                <w:sz w:val="20"/>
                <w:szCs w:val="20"/>
              </w:rPr>
              <w:t>Nr.</w:t>
            </w:r>
          </w:p>
          <w:p w:rsidR="00787CF0" w:rsidRPr="00790CA0" w:rsidRDefault="00787CF0" w:rsidP="00887C82">
            <w:pPr>
              <w:jc w:val="both"/>
              <w:rPr>
                <w:rFonts w:ascii="Times New Roman" w:hAnsi="Times New Roman"/>
                <w:b/>
                <w:bCs/>
                <w:sz w:val="20"/>
                <w:szCs w:val="20"/>
              </w:rPr>
            </w:pPr>
            <w:r w:rsidRPr="00790CA0">
              <w:rPr>
                <w:rFonts w:ascii="Times New Roman" w:hAnsi="Times New Roman"/>
                <w:b/>
                <w:bCs/>
                <w:sz w:val="20"/>
                <w:szCs w:val="20"/>
              </w:rPr>
              <w:t>Crt.</w:t>
            </w:r>
          </w:p>
        </w:tc>
        <w:tc>
          <w:tcPr>
            <w:tcW w:w="1418" w:type="dxa"/>
          </w:tcPr>
          <w:p w:rsidR="00787CF0" w:rsidRPr="00790CA0" w:rsidRDefault="00787CF0" w:rsidP="00887C82">
            <w:pPr>
              <w:jc w:val="both"/>
              <w:rPr>
                <w:rFonts w:ascii="Times New Roman" w:hAnsi="Times New Roman"/>
                <w:b/>
                <w:bCs/>
                <w:sz w:val="20"/>
                <w:szCs w:val="20"/>
              </w:rPr>
            </w:pPr>
            <w:r w:rsidRPr="00790CA0">
              <w:rPr>
                <w:rFonts w:ascii="Times New Roman" w:hAnsi="Times New Roman"/>
                <w:b/>
                <w:bCs/>
                <w:sz w:val="20"/>
                <w:szCs w:val="20"/>
              </w:rPr>
              <w:t>Criteriul</w:t>
            </w:r>
          </w:p>
        </w:tc>
        <w:tc>
          <w:tcPr>
            <w:tcW w:w="2410" w:type="dxa"/>
          </w:tcPr>
          <w:p w:rsidR="00787CF0" w:rsidRPr="00790CA0" w:rsidRDefault="00787CF0" w:rsidP="00887C82">
            <w:pPr>
              <w:jc w:val="both"/>
              <w:rPr>
                <w:rFonts w:ascii="Times New Roman" w:hAnsi="Times New Roman"/>
                <w:b/>
                <w:bCs/>
                <w:sz w:val="20"/>
                <w:szCs w:val="20"/>
              </w:rPr>
            </w:pPr>
            <w:r w:rsidRPr="00790CA0">
              <w:rPr>
                <w:rFonts w:ascii="Times New Roman" w:hAnsi="Times New Roman"/>
                <w:b/>
                <w:bCs/>
                <w:sz w:val="20"/>
                <w:szCs w:val="20"/>
              </w:rPr>
              <w:t>Parametrul</w:t>
            </w:r>
          </w:p>
        </w:tc>
        <w:tc>
          <w:tcPr>
            <w:tcW w:w="1842" w:type="dxa"/>
          </w:tcPr>
          <w:p w:rsidR="00787CF0" w:rsidRPr="00790CA0" w:rsidRDefault="00787CF0" w:rsidP="00887C82">
            <w:pPr>
              <w:jc w:val="both"/>
              <w:rPr>
                <w:rFonts w:ascii="Times New Roman" w:hAnsi="Times New Roman"/>
                <w:b/>
                <w:bCs/>
                <w:sz w:val="20"/>
                <w:szCs w:val="20"/>
              </w:rPr>
            </w:pPr>
            <w:r w:rsidRPr="00790CA0">
              <w:rPr>
                <w:rFonts w:ascii="Times New Roman" w:hAnsi="Times New Roman"/>
                <w:b/>
                <w:bCs/>
                <w:sz w:val="20"/>
                <w:szCs w:val="20"/>
              </w:rPr>
              <w:t>Conferentiar/CSII</w:t>
            </w:r>
          </w:p>
        </w:tc>
        <w:tc>
          <w:tcPr>
            <w:tcW w:w="1418" w:type="dxa"/>
          </w:tcPr>
          <w:p w:rsidR="00787CF0" w:rsidRPr="00790CA0" w:rsidRDefault="00787CF0" w:rsidP="00887C82">
            <w:pPr>
              <w:jc w:val="both"/>
              <w:rPr>
                <w:rFonts w:ascii="Times New Roman" w:hAnsi="Times New Roman"/>
                <w:b/>
                <w:bCs/>
                <w:sz w:val="20"/>
                <w:szCs w:val="20"/>
              </w:rPr>
            </w:pPr>
            <w:r w:rsidRPr="00790CA0">
              <w:rPr>
                <w:rFonts w:ascii="Times New Roman" w:hAnsi="Times New Roman"/>
                <w:b/>
                <w:bCs/>
                <w:sz w:val="20"/>
                <w:szCs w:val="20"/>
              </w:rPr>
              <w:t>Profesor/CSI</w:t>
            </w:r>
          </w:p>
        </w:tc>
        <w:tc>
          <w:tcPr>
            <w:tcW w:w="1525" w:type="dxa"/>
          </w:tcPr>
          <w:p w:rsidR="00787CF0" w:rsidRPr="00790CA0" w:rsidRDefault="00787CF0" w:rsidP="00887C82">
            <w:pPr>
              <w:jc w:val="both"/>
              <w:rPr>
                <w:rFonts w:ascii="Times New Roman" w:hAnsi="Times New Roman"/>
                <w:b/>
                <w:bCs/>
                <w:sz w:val="20"/>
                <w:szCs w:val="20"/>
              </w:rPr>
            </w:pPr>
            <w:r w:rsidRPr="00790CA0">
              <w:rPr>
                <w:rFonts w:ascii="Times New Roman" w:hAnsi="Times New Roman"/>
                <w:b/>
                <w:bCs/>
                <w:sz w:val="20"/>
                <w:szCs w:val="20"/>
              </w:rPr>
              <w:t>Punctajul candidatului</w:t>
            </w:r>
          </w:p>
        </w:tc>
      </w:tr>
      <w:tr w:rsidR="00787CF0" w:rsidRPr="00790CA0" w:rsidTr="00887C82">
        <w:tc>
          <w:tcPr>
            <w:tcW w:w="675" w:type="dxa"/>
            <w:vMerge w:val="restart"/>
          </w:tcPr>
          <w:p w:rsidR="00787CF0" w:rsidRPr="00790CA0" w:rsidRDefault="00787CF0" w:rsidP="00887C82">
            <w:pPr>
              <w:jc w:val="both"/>
              <w:rPr>
                <w:rFonts w:ascii="Times New Roman" w:hAnsi="Times New Roman"/>
                <w:bCs/>
                <w:sz w:val="20"/>
                <w:szCs w:val="20"/>
              </w:rPr>
            </w:pPr>
            <w:r w:rsidRPr="00790CA0">
              <w:rPr>
                <w:rFonts w:ascii="Times New Roman" w:hAnsi="Times New Roman"/>
                <w:bCs/>
                <w:sz w:val="20"/>
                <w:szCs w:val="20"/>
              </w:rPr>
              <w:t>B1</w:t>
            </w:r>
          </w:p>
        </w:tc>
        <w:tc>
          <w:tcPr>
            <w:tcW w:w="1418" w:type="dxa"/>
            <w:vMerge w:val="restart"/>
          </w:tcPr>
          <w:p w:rsidR="00787CF0" w:rsidRPr="00790CA0" w:rsidRDefault="00787CF0" w:rsidP="00887C82">
            <w:pPr>
              <w:jc w:val="both"/>
              <w:rPr>
                <w:rFonts w:ascii="Times New Roman" w:hAnsi="Times New Roman"/>
                <w:bCs/>
                <w:sz w:val="20"/>
                <w:szCs w:val="20"/>
              </w:rPr>
            </w:pPr>
            <w:r w:rsidRPr="00790CA0">
              <w:rPr>
                <w:rFonts w:ascii="Times New Roman" w:hAnsi="Times New Roman"/>
                <w:bCs/>
                <w:sz w:val="20"/>
                <w:szCs w:val="20"/>
              </w:rPr>
              <w:t>Evaluarea activității de cercetare</w:t>
            </w:r>
          </w:p>
        </w:tc>
        <w:tc>
          <w:tcPr>
            <w:tcW w:w="2410" w:type="dxa"/>
          </w:tcPr>
          <w:p w:rsidR="00787CF0" w:rsidRPr="00790CA0" w:rsidRDefault="00787CF0" w:rsidP="00887C82">
            <w:pPr>
              <w:jc w:val="both"/>
              <w:rPr>
                <w:rFonts w:ascii="Times New Roman" w:hAnsi="Times New Roman"/>
                <w:bCs/>
                <w:sz w:val="20"/>
                <w:szCs w:val="20"/>
              </w:rPr>
            </w:pPr>
            <w:r w:rsidRPr="00790CA0">
              <w:rPr>
                <w:rFonts w:ascii="Times New Roman" w:hAnsi="Times New Roman"/>
                <w:bCs/>
                <w:sz w:val="20"/>
                <w:szCs w:val="20"/>
              </w:rPr>
              <w:t>∑</w:t>
            </w:r>
            <w:r w:rsidRPr="00790CA0">
              <w:rPr>
                <w:rFonts w:ascii="Times New Roman" w:hAnsi="Times New Roman"/>
                <w:bCs/>
                <w:sz w:val="20"/>
                <w:szCs w:val="20"/>
                <w:vertAlign w:val="subscript"/>
              </w:rPr>
              <w:t>1-2</w:t>
            </w:r>
          </w:p>
          <w:p w:rsidR="00787CF0" w:rsidRPr="00790CA0" w:rsidRDefault="00787CF0" w:rsidP="00887C82">
            <w:pPr>
              <w:jc w:val="both"/>
              <w:rPr>
                <w:rFonts w:ascii="Times New Roman" w:hAnsi="Times New Roman"/>
                <w:bCs/>
                <w:sz w:val="20"/>
                <w:szCs w:val="20"/>
              </w:rPr>
            </w:pPr>
            <w:r w:rsidRPr="00790CA0">
              <w:rPr>
                <w:rFonts w:ascii="Times New Roman" w:hAnsi="Times New Roman"/>
                <w:bCs/>
                <w:sz w:val="20"/>
                <w:szCs w:val="20"/>
              </w:rPr>
              <w:t>(recunoaștere internaționala)</w:t>
            </w:r>
          </w:p>
        </w:tc>
        <w:tc>
          <w:tcPr>
            <w:tcW w:w="1842" w:type="dxa"/>
          </w:tcPr>
          <w:p w:rsidR="00787CF0" w:rsidRPr="00790CA0" w:rsidRDefault="00787CF0" w:rsidP="00887C82">
            <w:pPr>
              <w:jc w:val="both"/>
              <w:rPr>
                <w:rFonts w:ascii="Times New Roman" w:hAnsi="Times New Roman"/>
                <w:bCs/>
                <w:sz w:val="20"/>
                <w:szCs w:val="20"/>
              </w:rPr>
            </w:pPr>
            <w:r w:rsidRPr="00790CA0">
              <w:rPr>
                <w:rFonts w:ascii="Times New Roman" w:hAnsi="Times New Roman"/>
                <w:bCs/>
                <w:sz w:val="20"/>
                <w:szCs w:val="20"/>
              </w:rPr>
              <w:t>90 I 110</w:t>
            </w:r>
          </w:p>
        </w:tc>
        <w:tc>
          <w:tcPr>
            <w:tcW w:w="1418" w:type="dxa"/>
          </w:tcPr>
          <w:p w:rsidR="00787CF0" w:rsidRPr="00790CA0" w:rsidRDefault="00787CF0" w:rsidP="00887C82">
            <w:pPr>
              <w:jc w:val="both"/>
              <w:rPr>
                <w:rFonts w:ascii="Times New Roman" w:hAnsi="Times New Roman"/>
                <w:bCs/>
                <w:sz w:val="20"/>
                <w:szCs w:val="20"/>
              </w:rPr>
            </w:pPr>
            <w:r w:rsidRPr="00790CA0">
              <w:rPr>
                <w:rFonts w:ascii="Times New Roman" w:hAnsi="Times New Roman"/>
                <w:bCs/>
                <w:sz w:val="20"/>
                <w:szCs w:val="20"/>
              </w:rPr>
              <w:t>150 I 180</w:t>
            </w:r>
          </w:p>
        </w:tc>
        <w:tc>
          <w:tcPr>
            <w:tcW w:w="1525" w:type="dxa"/>
          </w:tcPr>
          <w:p w:rsidR="00787CF0" w:rsidRPr="00790CA0" w:rsidRDefault="00787CF0" w:rsidP="00887C82">
            <w:pPr>
              <w:jc w:val="both"/>
              <w:rPr>
                <w:rFonts w:ascii="Times New Roman" w:hAnsi="Times New Roman"/>
                <w:bCs/>
                <w:sz w:val="20"/>
                <w:szCs w:val="20"/>
              </w:rPr>
            </w:pPr>
          </w:p>
        </w:tc>
      </w:tr>
      <w:tr w:rsidR="00787CF0" w:rsidRPr="00790CA0" w:rsidTr="00887C82">
        <w:tc>
          <w:tcPr>
            <w:tcW w:w="675" w:type="dxa"/>
            <w:vMerge/>
          </w:tcPr>
          <w:p w:rsidR="00787CF0" w:rsidRPr="00790CA0" w:rsidRDefault="00787CF0" w:rsidP="00887C82">
            <w:pPr>
              <w:jc w:val="both"/>
              <w:rPr>
                <w:rFonts w:ascii="Times New Roman" w:hAnsi="Times New Roman"/>
                <w:bCs/>
                <w:sz w:val="20"/>
                <w:szCs w:val="20"/>
              </w:rPr>
            </w:pPr>
          </w:p>
        </w:tc>
        <w:tc>
          <w:tcPr>
            <w:tcW w:w="1418" w:type="dxa"/>
            <w:vMerge/>
          </w:tcPr>
          <w:p w:rsidR="00787CF0" w:rsidRPr="00790CA0" w:rsidRDefault="00787CF0" w:rsidP="00887C82">
            <w:pPr>
              <w:jc w:val="both"/>
              <w:rPr>
                <w:rFonts w:ascii="Times New Roman" w:hAnsi="Times New Roman"/>
                <w:bCs/>
                <w:sz w:val="20"/>
                <w:szCs w:val="20"/>
              </w:rPr>
            </w:pPr>
          </w:p>
        </w:tc>
        <w:tc>
          <w:tcPr>
            <w:tcW w:w="2410" w:type="dxa"/>
          </w:tcPr>
          <w:p w:rsidR="00787CF0" w:rsidRPr="00790CA0" w:rsidRDefault="00787CF0" w:rsidP="00887C82">
            <w:pPr>
              <w:jc w:val="both"/>
              <w:rPr>
                <w:rFonts w:ascii="Times New Roman" w:hAnsi="Times New Roman"/>
                <w:bCs/>
                <w:sz w:val="20"/>
                <w:szCs w:val="20"/>
              </w:rPr>
            </w:pPr>
            <w:r w:rsidRPr="00790CA0">
              <w:rPr>
                <w:rFonts w:ascii="Times New Roman" w:hAnsi="Times New Roman"/>
                <w:bCs/>
                <w:sz w:val="20"/>
                <w:szCs w:val="20"/>
              </w:rPr>
              <w:t>∑</w:t>
            </w:r>
            <w:r w:rsidRPr="00790CA0">
              <w:rPr>
                <w:rFonts w:ascii="Times New Roman" w:hAnsi="Times New Roman"/>
                <w:bCs/>
                <w:sz w:val="20"/>
                <w:szCs w:val="20"/>
                <w:vertAlign w:val="subscript"/>
              </w:rPr>
              <w:t>1-15</w:t>
            </w:r>
            <w:r w:rsidRPr="00790CA0">
              <w:rPr>
                <w:rFonts w:ascii="Times New Roman" w:hAnsi="Times New Roman"/>
                <w:bCs/>
                <w:sz w:val="20"/>
                <w:szCs w:val="20"/>
              </w:rPr>
              <w:t xml:space="preserve"> (performanta totala)</w:t>
            </w:r>
          </w:p>
        </w:tc>
        <w:tc>
          <w:tcPr>
            <w:tcW w:w="1842" w:type="dxa"/>
          </w:tcPr>
          <w:p w:rsidR="00787CF0" w:rsidRPr="00790CA0" w:rsidRDefault="00787CF0" w:rsidP="00887C82">
            <w:pPr>
              <w:jc w:val="both"/>
              <w:rPr>
                <w:rFonts w:ascii="Times New Roman" w:hAnsi="Times New Roman"/>
                <w:bCs/>
                <w:sz w:val="20"/>
                <w:szCs w:val="20"/>
              </w:rPr>
            </w:pPr>
            <w:r w:rsidRPr="00790CA0">
              <w:rPr>
                <w:rFonts w:ascii="Times New Roman" w:hAnsi="Times New Roman"/>
                <w:bCs/>
                <w:sz w:val="20"/>
                <w:szCs w:val="20"/>
              </w:rPr>
              <w:t>150 I 180</w:t>
            </w:r>
          </w:p>
        </w:tc>
        <w:tc>
          <w:tcPr>
            <w:tcW w:w="1418" w:type="dxa"/>
          </w:tcPr>
          <w:p w:rsidR="00787CF0" w:rsidRPr="00790CA0" w:rsidRDefault="00787CF0" w:rsidP="00887C82">
            <w:pPr>
              <w:jc w:val="both"/>
              <w:rPr>
                <w:rFonts w:ascii="Times New Roman" w:hAnsi="Times New Roman"/>
                <w:bCs/>
                <w:sz w:val="20"/>
                <w:szCs w:val="20"/>
              </w:rPr>
            </w:pPr>
            <w:r w:rsidRPr="00790CA0">
              <w:rPr>
                <w:rFonts w:ascii="Times New Roman" w:hAnsi="Times New Roman"/>
                <w:bCs/>
                <w:sz w:val="20"/>
                <w:szCs w:val="20"/>
              </w:rPr>
              <w:t>250 I 300</w:t>
            </w:r>
          </w:p>
        </w:tc>
        <w:tc>
          <w:tcPr>
            <w:tcW w:w="1525" w:type="dxa"/>
          </w:tcPr>
          <w:p w:rsidR="00787CF0" w:rsidRPr="00790CA0" w:rsidRDefault="00787CF0" w:rsidP="00887C82">
            <w:pPr>
              <w:jc w:val="both"/>
              <w:rPr>
                <w:rFonts w:ascii="Times New Roman" w:hAnsi="Times New Roman"/>
                <w:bCs/>
                <w:sz w:val="20"/>
                <w:szCs w:val="20"/>
              </w:rPr>
            </w:pPr>
          </w:p>
        </w:tc>
      </w:tr>
      <w:tr w:rsidR="00787CF0" w:rsidRPr="00790CA0" w:rsidTr="00887C82">
        <w:tc>
          <w:tcPr>
            <w:tcW w:w="675" w:type="dxa"/>
          </w:tcPr>
          <w:p w:rsidR="00787CF0" w:rsidRPr="00790CA0" w:rsidRDefault="00787CF0" w:rsidP="00887C82">
            <w:pPr>
              <w:jc w:val="both"/>
              <w:rPr>
                <w:rFonts w:ascii="Times New Roman" w:hAnsi="Times New Roman"/>
                <w:bCs/>
                <w:sz w:val="20"/>
                <w:szCs w:val="20"/>
              </w:rPr>
            </w:pPr>
            <w:r w:rsidRPr="00790CA0">
              <w:rPr>
                <w:rFonts w:ascii="Times New Roman" w:hAnsi="Times New Roman"/>
                <w:bCs/>
                <w:sz w:val="20"/>
                <w:szCs w:val="20"/>
              </w:rPr>
              <w:t>B2</w:t>
            </w:r>
          </w:p>
        </w:tc>
        <w:tc>
          <w:tcPr>
            <w:tcW w:w="1418" w:type="dxa"/>
          </w:tcPr>
          <w:p w:rsidR="00787CF0" w:rsidRPr="00790CA0" w:rsidRDefault="00787CF0" w:rsidP="00887C82">
            <w:pPr>
              <w:jc w:val="both"/>
              <w:rPr>
                <w:rFonts w:ascii="Times New Roman" w:hAnsi="Times New Roman"/>
                <w:bCs/>
                <w:sz w:val="20"/>
                <w:szCs w:val="20"/>
              </w:rPr>
            </w:pPr>
            <w:r w:rsidRPr="00790CA0">
              <w:rPr>
                <w:rFonts w:ascii="Times New Roman" w:hAnsi="Times New Roman"/>
                <w:bCs/>
                <w:sz w:val="20"/>
                <w:szCs w:val="20"/>
              </w:rPr>
              <w:t xml:space="preserve">Evaluarea activității didactice </w:t>
            </w:r>
          </w:p>
        </w:tc>
        <w:tc>
          <w:tcPr>
            <w:tcW w:w="2410" w:type="dxa"/>
          </w:tcPr>
          <w:p w:rsidR="00787CF0" w:rsidRPr="00790CA0" w:rsidRDefault="00787CF0" w:rsidP="00887C82">
            <w:pPr>
              <w:jc w:val="both"/>
              <w:rPr>
                <w:rFonts w:ascii="Times New Roman" w:hAnsi="Times New Roman"/>
                <w:bCs/>
                <w:sz w:val="20"/>
                <w:szCs w:val="20"/>
              </w:rPr>
            </w:pPr>
            <w:r w:rsidRPr="00790CA0">
              <w:rPr>
                <w:rFonts w:ascii="Times New Roman" w:hAnsi="Times New Roman"/>
                <w:bCs/>
                <w:sz w:val="20"/>
                <w:szCs w:val="20"/>
              </w:rPr>
              <w:t>Calificativ minim</w:t>
            </w:r>
          </w:p>
        </w:tc>
        <w:tc>
          <w:tcPr>
            <w:tcW w:w="1842" w:type="dxa"/>
          </w:tcPr>
          <w:p w:rsidR="00787CF0" w:rsidRPr="00790CA0" w:rsidRDefault="00787CF0" w:rsidP="00887C82">
            <w:pPr>
              <w:jc w:val="both"/>
              <w:rPr>
                <w:rFonts w:ascii="Times New Roman" w:hAnsi="Times New Roman"/>
                <w:bCs/>
                <w:sz w:val="20"/>
                <w:szCs w:val="20"/>
              </w:rPr>
            </w:pPr>
            <w:r w:rsidRPr="00790CA0">
              <w:rPr>
                <w:rFonts w:ascii="Times New Roman" w:hAnsi="Times New Roman"/>
                <w:bCs/>
                <w:sz w:val="20"/>
                <w:szCs w:val="20"/>
              </w:rPr>
              <w:t>Foarte bine</w:t>
            </w:r>
          </w:p>
        </w:tc>
        <w:tc>
          <w:tcPr>
            <w:tcW w:w="1418" w:type="dxa"/>
          </w:tcPr>
          <w:p w:rsidR="00787CF0" w:rsidRPr="00790CA0" w:rsidRDefault="00787CF0" w:rsidP="00887C82">
            <w:pPr>
              <w:jc w:val="both"/>
              <w:rPr>
                <w:rFonts w:ascii="Times New Roman" w:hAnsi="Times New Roman"/>
                <w:bCs/>
                <w:sz w:val="20"/>
                <w:szCs w:val="20"/>
              </w:rPr>
            </w:pPr>
            <w:r w:rsidRPr="00790CA0">
              <w:rPr>
                <w:rFonts w:ascii="Times New Roman" w:hAnsi="Times New Roman"/>
                <w:bCs/>
                <w:sz w:val="20"/>
                <w:szCs w:val="20"/>
              </w:rPr>
              <w:t>Foarte bine</w:t>
            </w:r>
          </w:p>
        </w:tc>
        <w:tc>
          <w:tcPr>
            <w:tcW w:w="1525" w:type="dxa"/>
          </w:tcPr>
          <w:p w:rsidR="00787CF0" w:rsidRPr="00790CA0" w:rsidRDefault="00787CF0" w:rsidP="00887C82">
            <w:pPr>
              <w:jc w:val="both"/>
              <w:rPr>
                <w:rFonts w:ascii="Times New Roman" w:hAnsi="Times New Roman"/>
                <w:bCs/>
                <w:sz w:val="20"/>
                <w:szCs w:val="20"/>
              </w:rPr>
            </w:pPr>
          </w:p>
        </w:tc>
      </w:tr>
    </w:tbl>
    <w:p w:rsidR="00787CF0" w:rsidRPr="00790CA0" w:rsidRDefault="00787CF0" w:rsidP="00787CF0">
      <w:pPr>
        <w:spacing w:after="0" w:line="240" w:lineRule="auto"/>
        <w:jc w:val="both"/>
        <w:rPr>
          <w:rFonts w:ascii="Times New Roman" w:hAnsi="Times New Roman"/>
          <w:bCs/>
          <w:sz w:val="24"/>
          <w:szCs w:val="24"/>
        </w:rPr>
      </w:pPr>
    </w:p>
    <w:p w:rsidR="00787CF0" w:rsidRPr="00790CA0" w:rsidRDefault="00787CF0" w:rsidP="00787CF0">
      <w:pPr>
        <w:pStyle w:val="ListParagraph"/>
        <w:numPr>
          <w:ilvl w:val="0"/>
          <w:numId w:val="31"/>
        </w:numPr>
        <w:spacing w:after="0" w:line="240" w:lineRule="auto"/>
        <w:jc w:val="both"/>
        <w:rPr>
          <w:rFonts w:ascii="Times New Roman" w:hAnsi="Times New Roman"/>
          <w:b/>
          <w:bCs/>
          <w:sz w:val="24"/>
          <w:szCs w:val="24"/>
        </w:rPr>
      </w:pPr>
      <w:r w:rsidRPr="00790CA0">
        <w:rPr>
          <w:rFonts w:ascii="Times New Roman" w:hAnsi="Times New Roman"/>
          <w:b/>
          <w:bCs/>
          <w:sz w:val="24"/>
          <w:szCs w:val="24"/>
        </w:rPr>
        <w:t>Condiții privind egalitatea de șanse</w:t>
      </w:r>
    </w:p>
    <w:p w:rsidR="00C12B86" w:rsidRPr="00790CA0" w:rsidRDefault="00C12B86" w:rsidP="00C12B86">
      <w:pPr>
        <w:spacing w:after="0" w:line="240" w:lineRule="auto"/>
        <w:jc w:val="both"/>
        <w:rPr>
          <w:rFonts w:ascii="Times New Roman" w:hAnsi="Times New Roman"/>
          <w:b/>
          <w:bCs/>
          <w:i/>
          <w:iCs/>
          <w:sz w:val="24"/>
          <w:szCs w:val="24"/>
        </w:rPr>
      </w:pPr>
    </w:p>
    <w:p w:rsidR="00C12B86" w:rsidRPr="00790CA0" w:rsidRDefault="00C12B86" w:rsidP="00C12B86">
      <w:pPr>
        <w:spacing w:after="0" w:line="240" w:lineRule="auto"/>
        <w:jc w:val="both"/>
        <w:rPr>
          <w:rFonts w:ascii="Times New Roman" w:hAnsi="Times New Roman"/>
          <w:i/>
          <w:iCs/>
          <w:sz w:val="24"/>
          <w:szCs w:val="24"/>
        </w:rPr>
      </w:pPr>
      <w:r w:rsidRPr="00790CA0">
        <w:rPr>
          <w:rFonts w:ascii="Times New Roman" w:hAnsi="Times New Roman"/>
          <w:b/>
          <w:bCs/>
          <w:i/>
          <w:iCs/>
          <w:sz w:val="24"/>
          <w:szCs w:val="24"/>
        </w:rPr>
        <w:tab/>
      </w:r>
      <w:r w:rsidRPr="00790CA0">
        <w:rPr>
          <w:rFonts w:ascii="Times New Roman" w:hAnsi="Times New Roman"/>
          <w:i/>
          <w:iCs/>
          <w:sz w:val="24"/>
          <w:szCs w:val="24"/>
        </w:rPr>
        <w:t>Confirm prin prezenta că datele mai sus menţionate sunt reale şi se referă la propria mea activitate profesională şi ştiinţifică.</w:t>
      </w:r>
    </w:p>
    <w:p w:rsidR="00C12B86" w:rsidRPr="00790CA0" w:rsidRDefault="00C12B86" w:rsidP="00C12B86">
      <w:pPr>
        <w:spacing w:after="0" w:line="240" w:lineRule="auto"/>
        <w:jc w:val="both"/>
        <w:rPr>
          <w:rFonts w:ascii="Times New Roman" w:hAnsi="Times New Roman"/>
          <w:b/>
          <w:bCs/>
          <w:sz w:val="24"/>
          <w:szCs w:val="24"/>
        </w:rPr>
      </w:pPr>
    </w:p>
    <w:p w:rsidR="00C12B86" w:rsidRPr="00790CA0" w:rsidRDefault="00C12B86" w:rsidP="00C12B86">
      <w:pPr>
        <w:spacing w:after="0" w:line="240" w:lineRule="auto"/>
        <w:jc w:val="both"/>
        <w:rPr>
          <w:rFonts w:ascii="Times New Roman" w:hAnsi="Times New Roman"/>
          <w:sz w:val="24"/>
          <w:szCs w:val="24"/>
        </w:rPr>
      </w:pPr>
      <w:r w:rsidRPr="00790CA0">
        <w:rPr>
          <w:rFonts w:ascii="Times New Roman" w:hAnsi="Times New Roman"/>
          <w:sz w:val="24"/>
          <w:szCs w:val="24"/>
        </w:rPr>
        <w:t>Data___________________</w:t>
      </w:r>
      <w:r w:rsidRPr="00790CA0">
        <w:rPr>
          <w:rFonts w:ascii="Times New Roman" w:hAnsi="Times New Roman"/>
          <w:sz w:val="24"/>
          <w:szCs w:val="24"/>
        </w:rPr>
        <w:tab/>
      </w:r>
      <w:r w:rsidRPr="00790CA0">
        <w:rPr>
          <w:rFonts w:ascii="Times New Roman" w:hAnsi="Times New Roman"/>
          <w:sz w:val="24"/>
          <w:szCs w:val="24"/>
        </w:rPr>
        <w:tab/>
      </w:r>
      <w:r w:rsidRPr="00790CA0">
        <w:rPr>
          <w:rFonts w:ascii="Times New Roman" w:hAnsi="Times New Roman"/>
          <w:sz w:val="24"/>
          <w:szCs w:val="24"/>
        </w:rPr>
        <w:tab/>
      </w:r>
      <w:r w:rsidRPr="00790CA0">
        <w:rPr>
          <w:rFonts w:ascii="Times New Roman" w:hAnsi="Times New Roman"/>
          <w:sz w:val="24"/>
          <w:szCs w:val="24"/>
        </w:rPr>
        <w:tab/>
        <w:t>Candidat______________________</w:t>
      </w:r>
    </w:p>
    <w:p w:rsidR="00C12B86" w:rsidRPr="00790CA0" w:rsidRDefault="00C12B86" w:rsidP="00C12B86">
      <w:pPr>
        <w:spacing w:after="0" w:line="240" w:lineRule="auto"/>
        <w:jc w:val="both"/>
        <w:rPr>
          <w:rFonts w:ascii="Times New Roman" w:hAnsi="Times New Roman"/>
          <w:b/>
          <w:bCs/>
          <w:sz w:val="24"/>
          <w:szCs w:val="24"/>
        </w:rPr>
      </w:pPr>
    </w:p>
    <w:p w:rsidR="00C12B86" w:rsidRPr="00790CA0" w:rsidRDefault="00C12B86" w:rsidP="00C12B86">
      <w:pPr>
        <w:spacing w:after="0" w:line="240" w:lineRule="auto"/>
        <w:jc w:val="both"/>
        <w:rPr>
          <w:rFonts w:ascii="Times New Roman" w:hAnsi="Times New Roman"/>
          <w:b/>
          <w:bCs/>
          <w:sz w:val="24"/>
          <w:szCs w:val="24"/>
        </w:rPr>
      </w:pPr>
    </w:p>
    <w:p w:rsidR="006073FD" w:rsidRPr="00790CA0" w:rsidRDefault="00C12B86">
      <w:pPr>
        <w:suppressAutoHyphens w:val="0"/>
        <w:rPr>
          <w:rFonts w:ascii="Times New Roman" w:hAnsi="Times New Roman"/>
          <w:b/>
          <w:bCs/>
          <w:sz w:val="24"/>
          <w:szCs w:val="24"/>
        </w:rPr>
      </w:pPr>
      <w:r w:rsidRPr="00790CA0">
        <w:rPr>
          <w:rFonts w:ascii="Times New Roman" w:hAnsi="Times New Roman"/>
          <w:bCs/>
          <w:iCs/>
          <w:sz w:val="24"/>
          <w:szCs w:val="24"/>
        </w:rPr>
        <w:br w:type="page"/>
      </w:r>
    </w:p>
    <w:p w:rsidR="007619CC" w:rsidRPr="00790CA0" w:rsidRDefault="007619CC" w:rsidP="007619CC">
      <w:pPr>
        <w:pStyle w:val="Heading1"/>
        <w:pageBreakBefore/>
        <w:numPr>
          <w:ilvl w:val="0"/>
          <w:numId w:val="29"/>
        </w:numPr>
        <w:tabs>
          <w:tab w:val="left" w:pos="0"/>
        </w:tabs>
        <w:spacing w:before="0" w:after="0" w:line="200" w:lineRule="atLeast"/>
        <w:jc w:val="both"/>
        <w:rPr>
          <w:rFonts w:ascii="Times New Roman" w:hAnsi="Times New Roman"/>
          <w:b/>
          <w:bCs/>
          <w:i/>
          <w:iCs/>
          <w:color w:val="auto"/>
          <w:spacing w:val="0"/>
          <w:sz w:val="24"/>
          <w:szCs w:val="24"/>
        </w:rPr>
      </w:pPr>
      <w:r w:rsidRPr="00790CA0">
        <w:rPr>
          <w:rFonts w:ascii="Times New Roman" w:hAnsi="Times New Roman"/>
          <w:b/>
          <w:bCs/>
          <w:color w:val="auto"/>
          <w:spacing w:val="0"/>
          <w:sz w:val="24"/>
          <w:szCs w:val="24"/>
        </w:rPr>
        <w:lastRenderedPageBreak/>
        <w:t>UNIVERSITATEA DIN ORADEA</w:t>
      </w:r>
      <w:r w:rsidRPr="00790CA0">
        <w:rPr>
          <w:rFonts w:ascii="Times New Roman" w:hAnsi="Times New Roman"/>
          <w:color w:val="auto"/>
          <w:spacing w:val="0"/>
          <w:sz w:val="24"/>
          <w:szCs w:val="24"/>
        </w:rPr>
        <w:tab/>
      </w:r>
      <w:r w:rsidRPr="00790CA0">
        <w:rPr>
          <w:rFonts w:ascii="Times New Roman" w:hAnsi="Times New Roman"/>
          <w:color w:val="auto"/>
          <w:spacing w:val="0"/>
          <w:sz w:val="24"/>
          <w:szCs w:val="24"/>
        </w:rPr>
        <w:tab/>
      </w:r>
      <w:r w:rsidRPr="00790CA0">
        <w:rPr>
          <w:rFonts w:ascii="Times New Roman" w:hAnsi="Times New Roman"/>
          <w:color w:val="auto"/>
          <w:spacing w:val="0"/>
          <w:sz w:val="24"/>
          <w:szCs w:val="24"/>
        </w:rPr>
        <w:tab/>
      </w:r>
      <w:r w:rsidRPr="00790CA0">
        <w:rPr>
          <w:rFonts w:ascii="Times New Roman" w:hAnsi="Times New Roman"/>
          <w:color w:val="auto"/>
          <w:spacing w:val="0"/>
          <w:sz w:val="24"/>
          <w:szCs w:val="24"/>
        </w:rPr>
        <w:tab/>
      </w:r>
      <w:r w:rsidRPr="00790CA0">
        <w:rPr>
          <w:rFonts w:ascii="Times New Roman" w:hAnsi="Times New Roman"/>
          <w:color w:val="auto"/>
          <w:spacing w:val="0"/>
          <w:sz w:val="24"/>
          <w:szCs w:val="24"/>
        </w:rPr>
        <w:tab/>
      </w:r>
      <w:r w:rsidRPr="00790CA0">
        <w:rPr>
          <w:rFonts w:ascii="Times New Roman" w:hAnsi="Times New Roman"/>
          <w:color w:val="auto"/>
          <w:spacing w:val="0"/>
          <w:sz w:val="24"/>
          <w:szCs w:val="24"/>
        </w:rPr>
        <w:tab/>
      </w:r>
      <w:r w:rsidRPr="00790CA0">
        <w:rPr>
          <w:rFonts w:ascii="Times New Roman" w:hAnsi="Times New Roman"/>
          <w:b/>
          <w:bCs/>
          <w:i/>
          <w:iCs/>
          <w:color w:val="auto"/>
          <w:spacing w:val="0"/>
          <w:sz w:val="24"/>
          <w:szCs w:val="24"/>
        </w:rPr>
        <w:t xml:space="preserve">Anexa nr. 4 </w:t>
      </w:r>
    </w:p>
    <w:p w:rsidR="007619CC" w:rsidRPr="00790CA0" w:rsidRDefault="007619CC" w:rsidP="007619CC">
      <w:pPr>
        <w:pStyle w:val="Heading5"/>
        <w:numPr>
          <w:ilvl w:val="4"/>
          <w:numId w:val="29"/>
        </w:numPr>
        <w:tabs>
          <w:tab w:val="left" w:pos="0"/>
        </w:tabs>
        <w:spacing w:before="0" w:after="0" w:line="200" w:lineRule="atLeast"/>
        <w:jc w:val="both"/>
        <w:rPr>
          <w:rFonts w:ascii="Times New Roman" w:hAnsi="Times New Roman"/>
          <w:i/>
          <w:iCs/>
        </w:rPr>
      </w:pPr>
      <w:r w:rsidRPr="00790CA0">
        <w:rPr>
          <w:rFonts w:ascii="Times New Roman" w:hAnsi="Times New Roman"/>
          <w:i/>
          <w:iCs/>
        </w:rPr>
        <w:t xml:space="preserve"> </w:t>
      </w:r>
      <w:r w:rsidRPr="00790CA0">
        <w:rPr>
          <w:rFonts w:ascii="Times New Roman" w:hAnsi="Times New Roman"/>
          <w:i/>
          <w:iCs/>
        </w:rPr>
        <w:tab/>
      </w:r>
      <w:r w:rsidRPr="00790CA0">
        <w:rPr>
          <w:rFonts w:ascii="Times New Roman" w:hAnsi="Times New Roman"/>
          <w:i/>
          <w:iCs/>
        </w:rPr>
        <w:tab/>
      </w:r>
      <w:r w:rsidRPr="00790CA0">
        <w:rPr>
          <w:rFonts w:ascii="Times New Roman" w:hAnsi="Times New Roman"/>
          <w:i/>
          <w:iCs/>
        </w:rPr>
        <w:tab/>
      </w:r>
      <w:r w:rsidRPr="00790CA0">
        <w:rPr>
          <w:rFonts w:ascii="Times New Roman" w:hAnsi="Times New Roman"/>
          <w:i/>
          <w:iCs/>
        </w:rPr>
        <w:tab/>
      </w:r>
      <w:r w:rsidRPr="00790CA0">
        <w:rPr>
          <w:rFonts w:ascii="Times New Roman" w:hAnsi="Times New Roman"/>
          <w:i/>
          <w:iCs/>
        </w:rPr>
        <w:tab/>
      </w:r>
      <w:r w:rsidRPr="00790CA0">
        <w:rPr>
          <w:rFonts w:ascii="Times New Roman" w:hAnsi="Times New Roman"/>
          <w:i/>
          <w:iCs/>
        </w:rPr>
        <w:tab/>
      </w:r>
      <w:r w:rsidRPr="00790CA0">
        <w:rPr>
          <w:rFonts w:ascii="Times New Roman" w:hAnsi="Times New Roman"/>
          <w:i/>
          <w:iCs/>
        </w:rPr>
        <w:tab/>
        <w:t xml:space="preserve">       la Metodologia de concurs pentru </w:t>
      </w:r>
    </w:p>
    <w:p w:rsidR="007619CC" w:rsidRPr="00790CA0" w:rsidRDefault="007619CC" w:rsidP="007619CC">
      <w:pPr>
        <w:pStyle w:val="Heading10"/>
        <w:numPr>
          <w:ilvl w:val="8"/>
          <w:numId w:val="20"/>
        </w:numPr>
        <w:tabs>
          <w:tab w:val="left" w:pos="0"/>
        </w:tabs>
        <w:spacing w:before="0" w:after="0" w:line="200" w:lineRule="atLeast"/>
        <w:jc w:val="both"/>
        <w:rPr>
          <w:rFonts w:ascii="Times New Roman" w:hAnsi="Times New Roman" w:cs="Arial"/>
          <w:i/>
          <w:iCs/>
          <w:sz w:val="24"/>
          <w:szCs w:val="24"/>
        </w:rPr>
      </w:pPr>
      <w:r w:rsidRPr="00790CA0">
        <w:rPr>
          <w:rFonts w:ascii="Times New Roman" w:hAnsi="Times New Roman"/>
          <w:i/>
          <w:iCs/>
          <w:sz w:val="24"/>
          <w:szCs w:val="24"/>
        </w:rPr>
        <w:t xml:space="preserve"> </w:t>
      </w:r>
      <w:r w:rsidRPr="00790CA0">
        <w:rPr>
          <w:rFonts w:ascii="Times New Roman" w:hAnsi="Times New Roman"/>
          <w:i/>
          <w:iCs/>
          <w:sz w:val="24"/>
          <w:szCs w:val="24"/>
        </w:rPr>
        <w:tab/>
      </w:r>
      <w:r w:rsidRPr="00790CA0">
        <w:rPr>
          <w:rFonts w:ascii="Times New Roman" w:hAnsi="Times New Roman"/>
          <w:i/>
          <w:iCs/>
          <w:sz w:val="24"/>
          <w:szCs w:val="24"/>
        </w:rPr>
        <w:tab/>
      </w:r>
      <w:r w:rsidRPr="00790CA0">
        <w:rPr>
          <w:rFonts w:ascii="Times New Roman" w:hAnsi="Times New Roman"/>
          <w:i/>
          <w:iCs/>
          <w:sz w:val="24"/>
          <w:szCs w:val="24"/>
        </w:rPr>
        <w:tab/>
      </w:r>
      <w:r w:rsidRPr="00790CA0">
        <w:rPr>
          <w:rFonts w:ascii="Times New Roman" w:hAnsi="Times New Roman"/>
          <w:i/>
          <w:iCs/>
          <w:sz w:val="24"/>
          <w:szCs w:val="24"/>
        </w:rPr>
        <w:tab/>
      </w:r>
      <w:r w:rsidRPr="00790CA0">
        <w:rPr>
          <w:rFonts w:ascii="Times New Roman" w:hAnsi="Times New Roman"/>
          <w:i/>
          <w:iCs/>
          <w:sz w:val="24"/>
          <w:szCs w:val="24"/>
        </w:rPr>
        <w:tab/>
        <w:t xml:space="preserve">  o</w:t>
      </w:r>
      <w:r w:rsidRPr="00790CA0">
        <w:rPr>
          <w:rFonts w:ascii="Times New Roman" w:hAnsi="Times New Roman" w:cs="Arial"/>
          <w:i/>
          <w:iCs/>
          <w:sz w:val="24"/>
          <w:szCs w:val="24"/>
        </w:rPr>
        <w:t>cuparea posturilor didactice și de cercetare</w:t>
      </w:r>
    </w:p>
    <w:p w:rsidR="00887C82" w:rsidRPr="00790CA0" w:rsidRDefault="00887C82" w:rsidP="00887C82">
      <w:pPr>
        <w:autoSpaceDE w:val="0"/>
        <w:spacing w:after="0" w:line="360" w:lineRule="auto"/>
        <w:jc w:val="center"/>
        <w:rPr>
          <w:rFonts w:ascii="Times New Roman" w:hAnsi="Times New Roman"/>
          <w:b/>
          <w:bCs/>
          <w:sz w:val="24"/>
          <w:szCs w:val="24"/>
        </w:rPr>
      </w:pPr>
    </w:p>
    <w:p w:rsidR="00887C82" w:rsidRPr="00790CA0" w:rsidRDefault="00887C82" w:rsidP="00887C82">
      <w:pPr>
        <w:autoSpaceDE w:val="0"/>
        <w:spacing w:after="0" w:line="360" w:lineRule="auto"/>
        <w:jc w:val="center"/>
        <w:rPr>
          <w:rFonts w:ascii="Times New Roman" w:hAnsi="Times New Roman"/>
          <w:b/>
          <w:bCs/>
          <w:sz w:val="24"/>
          <w:szCs w:val="24"/>
        </w:rPr>
      </w:pPr>
      <w:r w:rsidRPr="00790CA0">
        <w:rPr>
          <w:rFonts w:ascii="Times New Roman" w:hAnsi="Times New Roman"/>
          <w:b/>
          <w:bCs/>
          <w:sz w:val="24"/>
          <w:szCs w:val="24"/>
        </w:rPr>
        <w:t>LISTA  REFERENȚILOR</w:t>
      </w:r>
    </w:p>
    <w:p w:rsidR="00887C82" w:rsidRPr="00790CA0" w:rsidRDefault="00887C82" w:rsidP="00887C82">
      <w:pPr>
        <w:autoSpaceDE w:val="0"/>
        <w:spacing w:after="0" w:line="360" w:lineRule="auto"/>
        <w:jc w:val="center"/>
        <w:rPr>
          <w:rFonts w:ascii="Times New Roman" w:hAnsi="Times New Roman"/>
          <w:b/>
          <w:bCs/>
          <w:sz w:val="24"/>
          <w:szCs w:val="24"/>
        </w:rPr>
      </w:pPr>
      <w:r w:rsidRPr="00790CA0">
        <w:rPr>
          <w:rFonts w:ascii="Times New Roman" w:hAnsi="Times New Roman"/>
          <w:b/>
          <w:bCs/>
          <w:sz w:val="24"/>
          <w:szCs w:val="24"/>
        </w:rPr>
        <w:t>pentru posturile de conferențiar universitar și profesor universitar</w:t>
      </w:r>
    </w:p>
    <w:p w:rsidR="00887C82" w:rsidRPr="00790CA0" w:rsidRDefault="00887C82" w:rsidP="00887C82">
      <w:pPr>
        <w:autoSpaceDE w:val="0"/>
        <w:spacing w:after="0" w:line="360" w:lineRule="auto"/>
        <w:jc w:val="center"/>
        <w:rPr>
          <w:rFonts w:ascii="Times New Roman" w:hAnsi="Times New Roman"/>
          <w:b/>
          <w:bCs/>
          <w:sz w:val="24"/>
          <w:szCs w:val="24"/>
        </w:rPr>
      </w:pPr>
    </w:p>
    <w:p w:rsidR="00887C82" w:rsidRPr="00790CA0" w:rsidRDefault="00887C82" w:rsidP="00887C82">
      <w:pPr>
        <w:autoSpaceDE w:val="0"/>
        <w:spacing w:after="0" w:line="360" w:lineRule="auto"/>
        <w:jc w:val="both"/>
        <w:rPr>
          <w:rFonts w:ascii="Times New Roman" w:hAnsi="Times New Roman"/>
          <w:sz w:val="24"/>
          <w:szCs w:val="24"/>
        </w:rPr>
      </w:pPr>
    </w:p>
    <w:p w:rsidR="00887C82" w:rsidRPr="00790CA0" w:rsidRDefault="00887C82" w:rsidP="00887C82">
      <w:pPr>
        <w:autoSpaceDE w:val="0"/>
        <w:spacing w:after="0" w:line="360" w:lineRule="auto"/>
        <w:jc w:val="both"/>
        <w:rPr>
          <w:rFonts w:ascii="Times New Roman" w:hAnsi="Times New Roman"/>
          <w:b/>
          <w:bCs/>
          <w:sz w:val="24"/>
          <w:szCs w:val="24"/>
        </w:rPr>
      </w:pPr>
      <w:r w:rsidRPr="00790CA0">
        <w:rPr>
          <w:rFonts w:ascii="Times New Roman" w:hAnsi="Times New Roman"/>
          <w:b/>
          <w:bCs/>
          <w:sz w:val="24"/>
          <w:szCs w:val="24"/>
        </w:rPr>
        <w:t>DATE DESPRE CANDIDAT</w:t>
      </w:r>
    </w:p>
    <w:p w:rsidR="00887C82" w:rsidRPr="00790CA0" w:rsidRDefault="00887C82" w:rsidP="00887C82">
      <w:pPr>
        <w:autoSpaceDE w:val="0"/>
        <w:spacing w:after="0" w:line="360" w:lineRule="auto"/>
        <w:jc w:val="both"/>
        <w:rPr>
          <w:rFonts w:ascii="Times New Roman" w:hAnsi="Times New Roman"/>
          <w:sz w:val="24"/>
          <w:szCs w:val="24"/>
        </w:rPr>
      </w:pPr>
    </w:p>
    <w:p w:rsidR="00887C82" w:rsidRPr="00790CA0" w:rsidRDefault="00887C82" w:rsidP="00887C82">
      <w:pPr>
        <w:autoSpaceDE w:val="0"/>
        <w:spacing w:after="0" w:line="360" w:lineRule="auto"/>
        <w:jc w:val="both"/>
        <w:rPr>
          <w:rFonts w:ascii="Times New Roman" w:hAnsi="Times New Roman"/>
          <w:sz w:val="24"/>
          <w:szCs w:val="24"/>
        </w:rPr>
      </w:pPr>
      <w:r w:rsidRPr="00790CA0">
        <w:rPr>
          <w:rFonts w:ascii="Times New Roman" w:hAnsi="Times New Roman"/>
          <w:sz w:val="24"/>
          <w:szCs w:val="24"/>
        </w:rPr>
        <w:t>NUME_____________________________PRENUME_______________________________ CNP______________________________Postul pentru care candidează_________________ Poziția____________Disciplina_________________________________________________ Departamentul_______________________________________________________________ Facultatea__________________________________________________________________.</w:t>
      </w:r>
    </w:p>
    <w:p w:rsidR="00887C82" w:rsidRPr="00790CA0" w:rsidRDefault="00887C82" w:rsidP="00887C82">
      <w:pPr>
        <w:autoSpaceDE w:val="0"/>
        <w:spacing w:after="0" w:line="360" w:lineRule="auto"/>
        <w:jc w:val="both"/>
        <w:rPr>
          <w:rFonts w:ascii="Times New Roman" w:hAnsi="Times New Roman"/>
          <w:sz w:val="24"/>
          <w:szCs w:val="24"/>
        </w:rPr>
      </w:pPr>
    </w:p>
    <w:p w:rsidR="00887C82" w:rsidRPr="00790CA0" w:rsidRDefault="00887C82" w:rsidP="00887C82">
      <w:pPr>
        <w:autoSpaceDE w:val="0"/>
        <w:spacing w:after="0" w:line="360" w:lineRule="auto"/>
        <w:jc w:val="both"/>
        <w:rPr>
          <w:rFonts w:ascii="Times New Roman" w:hAnsi="Times New Roman"/>
          <w:sz w:val="24"/>
          <w:szCs w:val="24"/>
        </w:rPr>
      </w:pPr>
    </w:p>
    <w:tbl>
      <w:tblPr>
        <w:tblW w:w="0" w:type="auto"/>
        <w:tblInd w:w="55" w:type="dxa"/>
        <w:tblLayout w:type="fixed"/>
        <w:tblCellMar>
          <w:top w:w="55" w:type="dxa"/>
          <w:left w:w="55" w:type="dxa"/>
          <w:bottom w:w="55" w:type="dxa"/>
          <w:right w:w="55" w:type="dxa"/>
        </w:tblCellMar>
        <w:tblLook w:val="0000"/>
      </w:tblPr>
      <w:tblGrid>
        <w:gridCol w:w="432"/>
        <w:gridCol w:w="1424"/>
        <w:gridCol w:w="915"/>
        <w:gridCol w:w="1589"/>
        <w:gridCol w:w="1932"/>
        <w:gridCol w:w="1437"/>
        <w:gridCol w:w="1339"/>
      </w:tblGrid>
      <w:tr w:rsidR="00887C82" w:rsidRPr="00790CA0" w:rsidTr="00887C82">
        <w:tc>
          <w:tcPr>
            <w:tcW w:w="432" w:type="dxa"/>
            <w:tcBorders>
              <w:top w:val="single" w:sz="1" w:space="0" w:color="000000"/>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Nr.</w:t>
            </w:r>
          </w:p>
          <w:p w:rsidR="00887C82" w:rsidRPr="00790CA0" w:rsidRDefault="00887C82" w:rsidP="00887C82">
            <w:pPr>
              <w:pStyle w:val="TableContents"/>
              <w:spacing w:after="0" w:line="200" w:lineRule="atLeast"/>
              <w:jc w:val="center"/>
              <w:rPr>
                <w:rFonts w:ascii="Times New Roman" w:hAnsi="Times New Roman"/>
                <w:sz w:val="24"/>
                <w:szCs w:val="24"/>
              </w:rPr>
            </w:pPr>
            <w:r w:rsidRPr="00790CA0">
              <w:rPr>
                <w:rFonts w:ascii="Times New Roman" w:hAnsi="Times New Roman"/>
                <w:sz w:val="24"/>
                <w:szCs w:val="24"/>
              </w:rPr>
              <w:t>crt.</w:t>
            </w:r>
          </w:p>
        </w:tc>
        <w:tc>
          <w:tcPr>
            <w:tcW w:w="1424" w:type="dxa"/>
            <w:tcBorders>
              <w:top w:val="single" w:sz="1" w:space="0" w:color="000000"/>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Numele și prenumele</w:t>
            </w:r>
          </w:p>
        </w:tc>
        <w:tc>
          <w:tcPr>
            <w:tcW w:w="915" w:type="dxa"/>
            <w:tcBorders>
              <w:top w:val="single" w:sz="1" w:space="0" w:color="000000"/>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Titlul univ.</w:t>
            </w:r>
          </w:p>
        </w:tc>
        <w:tc>
          <w:tcPr>
            <w:tcW w:w="1589" w:type="dxa"/>
            <w:tcBorders>
              <w:top w:val="single" w:sz="1" w:space="0" w:color="000000"/>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Specializarea/ Domeniul</w:t>
            </w:r>
          </w:p>
        </w:tc>
        <w:tc>
          <w:tcPr>
            <w:tcW w:w="1932" w:type="dxa"/>
            <w:tcBorders>
              <w:top w:val="single" w:sz="1" w:space="0" w:color="000000"/>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Afilierea instituțională (universitate, facultate, departament)*</w:t>
            </w:r>
          </w:p>
        </w:tc>
        <w:tc>
          <w:tcPr>
            <w:tcW w:w="1437" w:type="dxa"/>
            <w:tcBorders>
              <w:top w:val="single" w:sz="1" w:space="0" w:color="000000"/>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 xml:space="preserve">Adresa </w:t>
            </w:r>
          </w:p>
        </w:tc>
        <w:tc>
          <w:tcPr>
            <w:tcW w:w="133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Adresa email</w:t>
            </w:r>
          </w:p>
        </w:tc>
      </w:tr>
      <w:tr w:rsidR="00887C82" w:rsidRPr="00790CA0" w:rsidTr="00887C82">
        <w:tc>
          <w:tcPr>
            <w:tcW w:w="432"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1</w:t>
            </w:r>
          </w:p>
        </w:tc>
        <w:tc>
          <w:tcPr>
            <w:tcW w:w="1424"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915"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1589"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1932"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1437"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1339" w:type="dxa"/>
            <w:tcBorders>
              <w:left w:val="single" w:sz="1" w:space="0" w:color="000000"/>
              <w:bottom w:val="single" w:sz="1" w:space="0" w:color="000000"/>
              <w:right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r>
      <w:tr w:rsidR="00887C82" w:rsidRPr="00790CA0" w:rsidTr="00887C82">
        <w:tc>
          <w:tcPr>
            <w:tcW w:w="432"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2</w:t>
            </w:r>
          </w:p>
        </w:tc>
        <w:tc>
          <w:tcPr>
            <w:tcW w:w="1424"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915"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1589"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1932"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1437"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1339" w:type="dxa"/>
            <w:tcBorders>
              <w:left w:val="single" w:sz="1" w:space="0" w:color="000000"/>
              <w:bottom w:val="single" w:sz="1" w:space="0" w:color="000000"/>
              <w:right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r>
      <w:tr w:rsidR="00887C82" w:rsidRPr="00790CA0" w:rsidTr="00887C82">
        <w:tc>
          <w:tcPr>
            <w:tcW w:w="432"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3</w:t>
            </w:r>
          </w:p>
        </w:tc>
        <w:tc>
          <w:tcPr>
            <w:tcW w:w="1424"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915"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1589"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1932"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1437"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1339" w:type="dxa"/>
            <w:tcBorders>
              <w:left w:val="single" w:sz="1" w:space="0" w:color="000000"/>
              <w:bottom w:val="single" w:sz="1" w:space="0" w:color="000000"/>
              <w:right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r>
      <w:tr w:rsidR="00887C82" w:rsidRPr="00790CA0" w:rsidTr="00887C82">
        <w:tc>
          <w:tcPr>
            <w:tcW w:w="432"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4</w:t>
            </w:r>
          </w:p>
        </w:tc>
        <w:tc>
          <w:tcPr>
            <w:tcW w:w="1424"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915"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1589"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1932"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1437"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1339" w:type="dxa"/>
            <w:tcBorders>
              <w:left w:val="single" w:sz="1" w:space="0" w:color="000000"/>
              <w:bottom w:val="single" w:sz="1" w:space="0" w:color="000000"/>
              <w:right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r>
      <w:tr w:rsidR="00887C82" w:rsidRPr="00790CA0" w:rsidTr="00887C82">
        <w:tc>
          <w:tcPr>
            <w:tcW w:w="432"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w:t>
            </w:r>
          </w:p>
        </w:tc>
        <w:tc>
          <w:tcPr>
            <w:tcW w:w="1424"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w:t>
            </w:r>
          </w:p>
        </w:tc>
        <w:tc>
          <w:tcPr>
            <w:tcW w:w="915"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1589"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1932"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1437"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1339" w:type="dxa"/>
            <w:tcBorders>
              <w:left w:val="single" w:sz="1" w:space="0" w:color="000000"/>
              <w:bottom w:val="single" w:sz="1" w:space="0" w:color="000000"/>
              <w:right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r>
    </w:tbl>
    <w:p w:rsidR="00887C82" w:rsidRPr="00790CA0" w:rsidRDefault="00887C82" w:rsidP="00887C82">
      <w:pPr>
        <w:autoSpaceDE w:val="0"/>
        <w:spacing w:after="0" w:line="360" w:lineRule="auto"/>
        <w:jc w:val="both"/>
      </w:pPr>
    </w:p>
    <w:p w:rsidR="00887C82" w:rsidRPr="00790CA0" w:rsidRDefault="00887C82" w:rsidP="00887C82">
      <w:pPr>
        <w:autoSpaceDE w:val="0"/>
        <w:spacing w:after="0" w:line="360" w:lineRule="auto"/>
        <w:jc w:val="both"/>
        <w:rPr>
          <w:rFonts w:ascii="Times New Roman" w:hAnsi="Times New Roman"/>
          <w:sz w:val="24"/>
          <w:szCs w:val="24"/>
        </w:rPr>
      </w:pPr>
    </w:p>
    <w:p w:rsidR="00887C82" w:rsidRPr="00790CA0" w:rsidRDefault="00887C82" w:rsidP="00887C82">
      <w:pPr>
        <w:autoSpaceDE w:val="0"/>
        <w:spacing w:after="0" w:line="360" w:lineRule="auto"/>
        <w:jc w:val="both"/>
        <w:rPr>
          <w:rFonts w:ascii="Times New Roman" w:hAnsi="Times New Roman"/>
          <w:sz w:val="24"/>
          <w:szCs w:val="24"/>
        </w:rPr>
      </w:pPr>
    </w:p>
    <w:p w:rsidR="00887C82" w:rsidRPr="00790CA0" w:rsidRDefault="00887C82" w:rsidP="00887C82">
      <w:pPr>
        <w:autoSpaceDE w:val="0"/>
        <w:spacing w:after="0" w:line="360" w:lineRule="auto"/>
        <w:jc w:val="both"/>
        <w:rPr>
          <w:rFonts w:ascii="Times New Roman" w:hAnsi="Times New Roman"/>
          <w:sz w:val="24"/>
          <w:szCs w:val="24"/>
        </w:rPr>
      </w:pPr>
      <w:r w:rsidRPr="00790CA0">
        <w:rPr>
          <w:rFonts w:ascii="Times New Roman" w:hAnsi="Times New Roman"/>
          <w:sz w:val="24"/>
          <w:szCs w:val="24"/>
        </w:rPr>
        <w:tab/>
        <w:t>*  Pentru postul de profesor universitar, persoanele incluse în prezenta listă trebuie să aibă afilierea instituțională la una dintre instituțiile de învățământ superior și de cercetare din lista aprobată prin Ordinul ministrului educației, cercetării, tineretului și sportului elaborat conform art. 216, alin 2, pct. f din Legea 1/2011 - Legea Educației Naționale.</w:t>
      </w:r>
    </w:p>
    <w:p w:rsidR="00887C82" w:rsidRPr="00790CA0" w:rsidRDefault="00887C82" w:rsidP="00887C82">
      <w:pPr>
        <w:tabs>
          <w:tab w:val="left" w:pos="0"/>
        </w:tabs>
        <w:autoSpaceDE w:val="0"/>
        <w:spacing w:after="0" w:line="360" w:lineRule="auto"/>
        <w:jc w:val="both"/>
        <w:rPr>
          <w:rFonts w:ascii="Times New Roman" w:hAnsi="Times New Roman"/>
          <w:sz w:val="24"/>
          <w:szCs w:val="24"/>
        </w:rPr>
      </w:pPr>
    </w:p>
    <w:p w:rsidR="00887C82" w:rsidRPr="00790CA0" w:rsidRDefault="00887C82" w:rsidP="00887C82">
      <w:pPr>
        <w:sectPr w:rsidR="00887C82" w:rsidRPr="00790CA0" w:rsidSect="00887C82">
          <w:footerReference w:type="default" r:id="rId9"/>
          <w:pgSz w:w="11906" w:h="16838"/>
          <w:pgMar w:top="993" w:right="1417" w:bottom="993" w:left="1417" w:header="426" w:footer="141" w:gutter="0"/>
          <w:cols w:space="720"/>
          <w:docGrid w:linePitch="360"/>
        </w:sectPr>
      </w:pPr>
    </w:p>
    <w:p w:rsidR="007619CC" w:rsidRPr="00790CA0" w:rsidRDefault="007619CC" w:rsidP="007619CC">
      <w:pPr>
        <w:pStyle w:val="Heading1"/>
        <w:pageBreakBefore/>
        <w:numPr>
          <w:ilvl w:val="0"/>
          <w:numId w:val="29"/>
        </w:numPr>
        <w:tabs>
          <w:tab w:val="left" w:pos="0"/>
        </w:tabs>
        <w:spacing w:before="0" w:after="0" w:line="200" w:lineRule="atLeast"/>
        <w:jc w:val="both"/>
        <w:rPr>
          <w:rFonts w:ascii="Times New Roman" w:hAnsi="Times New Roman"/>
          <w:b/>
          <w:bCs/>
          <w:i/>
          <w:iCs/>
          <w:color w:val="auto"/>
          <w:spacing w:val="0"/>
          <w:sz w:val="24"/>
          <w:szCs w:val="24"/>
        </w:rPr>
      </w:pPr>
      <w:r w:rsidRPr="00790CA0">
        <w:rPr>
          <w:rFonts w:ascii="Times New Roman" w:hAnsi="Times New Roman"/>
          <w:b/>
          <w:bCs/>
          <w:color w:val="auto"/>
          <w:spacing w:val="0"/>
          <w:sz w:val="24"/>
          <w:szCs w:val="24"/>
        </w:rPr>
        <w:lastRenderedPageBreak/>
        <w:t>UNIVERSITATEA DIN ORADEA</w:t>
      </w:r>
      <w:r w:rsidRPr="00790CA0">
        <w:rPr>
          <w:rFonts w:ascii="Times New Roman" w:hAnsi="Times New Roman"/>
          <w:color w:val="auto"/>
          <w:spacing w:val="0"/>
          <w:sz w:val="24"/>
          <w:szCs w:val="24"/>
        </w:rPr>
        <w:tab/>
      </w:r>
      <w:r w:rsidRPr="00790CA0">
        <w:rPr>
          <w:rFonts w:ascii="Times New Roman" w:hAnsi="Times New Roman"/>
          <w:color w:val="auto"/>
          <w:spacing w:val="0"/>
          <w:sz w:val="24"/>
          <w:szCs w:val="24"/>
        </w:rPr>
        <w:tab/>
      </w:r>
      <w:r w:rsidRPr="00790CA0">
        <w:rPr>
          <w:rFonts w:ascii="Times New Roman" w:hAnsi="Times New Roman"/>
          <w:color w:val="auto"/>
          <w:spacing w:val="0"/>
          <w:sz w:val="24"/>
          <w:szCs w:val="24"/>
        </w:rPr>
        <w:tab/>
      </w:r>
      <w:r w:rsidRPr="00790CA0">
        <w:rPr>
          <w:rFonts w:ascii="Times New Roman" w:hAnsi="Times New Roman"/>
          <w:color w:val="auto"/>
          <w:spacing w:val="0"/>
          <w:sz w:val="24"/>
          <w:szCs w:val="24"/>
        </w:rPr>
        <w:tab/>
      </w:r>
      <w:r w:rsidRPr="00790CA0">
        <w:rPr>
          <w:rFonts w:ascii="Times New Roman" w:hAnsi="Times New Roman"/>
          <w:color w:val="auto"/>
          <w:spacing w:val="0"/>
          <w:sz w:val="24"/>
          <w:szCs w:val="24"/>
        </w:rPr>
        <w:tab/>
      </w:r>
      <w:r w:rsidRPr="00790CA0">
        <w:rPr>
          <w:rFonts w:ascii="Times New Roman" w:hAnsi="Times New Roman"/>
          <w:color w:val="auto"/>
          <w:spacing w:val="0"/>
          <w:sz w:val="24"/>
          <w:szCs w:val="24"/>
        </w:rPr>
        <w:tab/>
      </w:r>
      <w:r w:rsidRPr="00790CA0">
        <w:rPr>
          <w:rFonts w:ascii="Times New Roman" w:hAnsi="Times New Roman"/>
          <w:b/>
          <w:bCs/>
          <w:i/>
          <w:iCs/>
          <w:color w:val="auto"/>
          <w:spacing w:val="0"/>
          <w:sz w:val="24"/>
          <w:szCs w:val="24"/>
        </w:rPr>
        <w:t xml:space="preserve">Anexa nr. 5 </w:t>
      </w:r>
    </w:p>
    <w:p w:rsidR="007619CC" w:rsidRPr="00790CA0" w:rsidRDefault="007619CC" w:rsidP="007619CC">
      <w:pPr>
        <w:pStyle w:val="Heading5"/>
        <w:numPr>
          <w:ilvl w:val="4"/>
          <w:numId w:val="29"/>
        </w:numPr>
        <w:tabs>
          <w:tab w:val="left" w:pos="0"/>
        </w:tabs>
        <w:spacing w:before="0" w:after="0" w:line="200" w:lineRule="atLeast"/>
        <w:jc w:val="both"/>
        <w:rPr>
          <w:rFonts w:ascii="Times New Roman" w:hAnsi="Times New Roman"/>
          <w:i/>
          <w:iCs/>
        </w:rPr>
      </w:pPr>
      <w:r w:rsidRPr="00790CA0">
        <w:rPr>
          <w:rFonts w:ascii="Times New Roman" w:hAnsi="Times New Roman"/>
          <w:i/>
          <w:iCs/>
        </w:rPr>
        <w:t xml:space="preserve"> </w:t>
      </w:r>
      <w:r w:rsidRPr="00790CA0">
        <w:rPr>
          <w:rFonts w:ascii="Times New Roman" w:hAnsi="Times New Roman"/>
          <w:i/>
          <w:iCs/>
        </w:rPr>
        <w:tab/>
      </w:r>
      <w:r w:rsidRPr="00790CA0">
        <w:rPr>
          <w:rFonts w:ascii="Times New Roman" w:hAnsi="Times New Roman"/>
          <w:i/>
          <w:iCs/>
        </w:rPr>
        <w:tab/>
      </w:r>
      <w:r w:rsidRPr="00790CA0">
        <w:rPr>
          <w:rFonts w:ascii="Times New Roman" w:hAnsi="Times New Roman"/>
          <w:i/>
          <w:iCs/>
        </w:rPr>
        <w:tab/>
      </w:r>
      <w:r w:rsidRPr="00790CA0">
        <w:rPr>
          <w:rFonts w:ascii="Times New Roman" w:hAnsi="Times New Roman"/>
          <w:i/>
          <w:iCs/>
        </w:rPr>
        <w:tab/>
      </w:r>
      <w:r w:rsidRPr="00790CA0">
        <w:rPr>
          <w:rFonts w:ascii="Times New Roman" w:hAnsi="Times New Roman"/>
          <w:i/>
          <w:iCs/>
        </w:rPr>
        <w:tab/>
      </w:r>
      <w:r w:rsidRPr="00790CA0">
        <w:rPr>
          <w:rFonts w:ascii="Times New Roman" w:hAnsi="Times New Roman"/>
          <w:i/>
          <w:iCs/>
        </w:rPr>
        <w:tab/>
      </w:r>
      <w:r w:rsidRPr="00790CA0">
        <w:rPr>
          <w:rFonts w:ascii="Times New Roman" w:hAnsi="Times New Roman"/>
          <w:i/>
          <w:iCs/>
        </w:rPr>
        <w:tab/>
        <w:t xml:space="preserve">       la Metodologia de concurs pentru </w:t>
      </w:r>
    </w:p>
    <w:p w:rsidR="00887C82" w:rsidRPr="00790CA0" w:rsidRDefault="007619CC" w:rsidP="00790CA0">
      <w:pPr>
        <w:pStyle w:val="Heading10"/>
        <w:numPr>
          <w:ilvl w:val="8"/>
          <w:numId w:val="20"/>
        </w:numPr>
        <w:tabs>
          <w:tab w:val="left" w:pos="0"/>
        </w:tabs>
        <w:spacing w:before="0" w:after="0" w:line="200" w:lineRule="atLeast"/>
        <w:jc w:val="both"/>
        <w:rPr>
          <w:rFonts w:ascii="Times New Roman" w:hAnsi="Times New Roman" w:cs="Arial"/>
          <w:i/>
          <w:iCs/>
          <w:sz w:val="24"/>
          <w:szCs w:val="24"/>
        </w:rPr>
      </w:pPr>
      <w:r w:rsidRPr="00790CA0">
        <w:rPr>
          <w:rFonts w:ascii="Times New Roman" w:hAnsi="Times New Roman"/>
          <w:i/>
          <w:iCs/>
          <w:sz w:val="24"/>
          <w:szCs w:val="24"/>
        </w:rPr>
        <w:t xml:space="preserve"> </w:t>
      </w:r>
      <w:r w:rsidRPr="00790CA0">
        <w:rPr>
          <w:rFonts w:ascii="Times New Roman" w:hAnsi="Times New Roman"/>
          <w:i/>
          <w:iCs/>
          <w:sz w:val="24"/>
          <w:szCs w:val="24"/>
        </w:rPr>
        <w:tab/>
      </w:r>
      <w:r w:rsidRPr="00790CA0">
        <w:rPr>
          <w:rFonts w:ascii="Times New Roman" w:hAnsi="Times New Roman"/>
          <w:i/>
          <w:iCs/>
          <w:sz w:val="24"/>
          <w:szCs w:val="24"/>
        </w:rPr>
        <w:tab/>
      </w:r>
      <w:r w:rsidRPr="00790CA0">
        <w:rPr>
          <w:rFonts w:ascii="Times New Roman" w:hAnsi="Times New Roman"/>
          <w:i/>
          <w:iCs/>
          <w:sz w:val="24"/>
          <w:szCs w:val="24"/>
        </w:rPr>
        <w:tab/>
      </w:r>
      <w:r w:rsidRPr="00790CA0">
        <w:rPr>
          <w:rFonts w:ascii="Times New Roman" w:hAnsi="Times New Roman"/>
          <w:i/>
          <w:iCs/>
          <w:sz w:val="24"/>
          <w:szCs w:val="24"/>
        </w:rPr>
        <w:tab/>
      </w:r>
      <w:r w:rsidRPr="00790CA0">
        <w:rPr>
          <w:rFonts w:ascii="Times New Roman" w:hAnsi="Times New Roman"/>
          <w:i/>
          <w:iCs/>
          <w:sz w:val="24"/>
          <w:szCs w:val="24"/>
        </w:rPr>
        <w:tab/>
        <w:t xml:space="preserve">  o</w:t>
      </w:r>
      <w:r w:rsidRPr="00790CA0">
        <w:rPr>
          <w:rFonts w:ascii="Times New Roman" w:hAnsi="Times New Roman" w:cs="Arial"/>
          <w:i/>
          <w:iCs/>
          <w:sz w:val="24"/>
          <w:szCs w:val="24"/>
        </w:rPr>
        <w:t>cuparea posturilor didactice și de cercetare</w:t>
      </w:r>
    </w:p>
    <w:p w:rsidR="00887C82" w:rsidRPr="00790CA0" w:rsidRDefault="00887C82" w:rsidP="00887C82">
      <w:pPr>
        <w:autoSpaceDE w:val="0"/>
        <w:spacing w:after="0" w:line="360" w:lineRule="auto"/>
        <w:jc w:val="both"/>
        <w:rPr>
          <w:rFonts w:ascii="Times New Roman" w:hAnsi="Times New Roman"/>
          <w:sz w:val="12"/>
          <w:szCs w:val="12"/>
        </w:rPr>
      </w:pPr>
    </w:p>
    <w:p w:rsidR="00887C82" w:rsidRPr="00790CA0" w:rsidRDefault="00887C82" w:rsidP="00887C82">
      <w:pPr>
        <w:autoSpaceDE w:val="0"/>
        <w:spacing w:after="0" w:line="360" w:lineRule="auto"/>
        <w:jc w:val="both"/>
        <w:rPr>
          <w:rFonts w:ascii="Times New Roman" w:hAnsi="Times New Roman"/>
          <w:sz w:val="12"/>
          <w:szCs w:val="12"/>
        </w:rPr>
      </w:pPr>
    </w:p>
    <w:p w:rsidR="00887C82" w:rsidRPr="00790CA0" w:rsidRDefault="00887C82" w:rsidP="00887C82">
      <w:pPr>
        <w:autoSpaceDE w:val="0"/>
        <w:spacing w:after="0" w:line="200" w:lineRule="atLeast"/>
        <w:jc w:val="center"/>
        <w:rPr>
          <w:rFonts w:ascii="Times New Roman" w:hAnsi="Times New Roman"/>
          <w:b/>
          <w:bCs/>
          <w:sz w:val="24"/>
          <w:szCs w:val="24"/>
        </w:rPr>
      </w:pPr>
      <w:r w:rsidRPr="00790CA0">
        <w:rPr>
          <w:rFonts w:ascii="Times New Roman" w:hAnsi="Times New Roman"/>
          <w:b/>
          <w:bCs/>
          <w:sz w:val="24"/>
          <w:szCs w:val="24"/>
        </w:rPr>
        <w:t>REFERAT DE APRECIERE</w:t>
      </w:r>
    </w:p>
    <w:p w:rsidR="00887C82" w:rsidRPr="00790CA0" w:rsidRDefault="00887C82" w:rsidP="00887C82">
      <w:pPr>
        <w:autoSpaceDE w:val="0"/>
        <w:spacing w:after="0" w:line="200" w:lineRule="atLeast"/>
        <w:jc w:val="center"/>
        <w:rPr>
          <w:rFonts w:ascii="Times New Roman" w:hAnsi="Times New Roman"/>
          <w:b/>
          <w:bCs/>
          <w:sz w:val="24"/>
          <w:szCs w:val="24"/>
        </w:rPr>
      </w:pPr>
      <w:r w:rsidRPr="00790CA0">
        <w:rPr>
          <w:rFonts w:ascii="Times New Roman" w:hAnsi="Times New Roman"/>
          <w:b/>
          <w:bCs/>
          <w:sz w:val="24"/>
          <w:szCs w:val="24"/>
        </w:rPr>
        <w:t xml:space="preserve">a candidatului pentru ocuparea postului </w:t>
      </w:r>
    </w:p>
    <w:p w:rsidR="00913C85" w:rsidRPr="00790CA0" w:rsidRDefault="00913C85" w:rsidP="00887C82">
      <w:pPr>
        <w:autoSpaceDE w:val="0"/>
        <w:spacing w:after="0" w:line="360" w:lineRule="auto"/>
        <w:jc w:val="both"/>
        <w:rPr>
          <w:rFonts w:ascii="Times New Roman" w:hAnsi="Times New Roman"/>
          <w:b/>
          <w:bCs/>
          <w:sz w:val="24"/>
          <w:szCs w:val="24"/>
        </w:rPr>
      </w:pPr>
    </w:p>
    <w:p w:rsidR="00887C82" w:rsidRPr="00790CA0" w:rsidRDefault="00887C82" w:rsidP="00887C82">
      <w:pPr>
        <w:autoSpaceDE w:val="0"/>
        <w:spacing w:after="0" w:line="360" w:lineRule="auto"/>
        <w:jc w:val="both"/>
        <w:rPr>
          <w:rFonts w:ascii="Times New Roman" w:hAnsi="Times New Roman"/>
          <w:b/>
          <w:bCs/>
          <w:sz w:val="24"/>
          <w:szCs w:val="24"/>
        </w:rPr>
      </w:pPr>
      <w:r w:rsidRPr="00790CA0">
        <w:rPr>
          <w:rFonts w:ascii="Times New Roman" w:hAnsi="Times New Roman"/>
          <w:b/>
          <w:bCs/>
          <w:sz w:val="24"/>
          <w:szCs w:val="24"/>
        </w:rPr>
        <w:t>DATE DESPRE CANDIDAT</w:t>
      </w:r>
    </w:p>
    <w:p w:rsidR="00887C82" w:rsidRPr="00790CA0" w:rsidRDefault="00887C82" w:rsidP="00887C82">
      <w:pPr>
        <w:autoSpaceDE w:val="0"/>
        <w:spacing w:after="0" w:line="360" w:lineRule="auto"/>
        <w:jc w:val="both"/>
        <w:rPr>
          <w:rFonts w:ascii="Times New Roman" w:hAnsi="Times New Roman"/>
          <w:sz w:val="12"/>
          <w:szCs w:val="12"/>
        </w:rPr>
      </w:pPr>
    </w:p>
    <w:p w:rsidR="00887C82" w:rsidRPr="00790CA0" w:rsidRDefault="00887C82" w:rsidP="00887C82">
      <w:pPr>
        <w:autoSpaceDE w:val="0"/>
        <w:spacing w:after="0" w:line="360" w:lineRule="auto"/>
        <w:jc w:val="both"/>
        <w:rPr>
          <w:rFonts w:ascii="Times New Roman" w:hAnsi="Times New Roman"/>
          <w:sz w:val="24"/>
          <w:szCs w:val="24"/>
        </w:rPr>
      </w:pPr>
      <w:r w:rsidRPr="00790CA0">
        <w:rPr>
          <w:rFonts w:ascii="Times New Roman" w:hAnsi="Times New Roman"/>
          <w:sz w:val="24"/>
          <w:szCs w:val="24"/>
        </w:rPr>
        <w:t>NUME_____________________________PRENUME_______________________________ CNP______________________________Postul pentru care candidează_________________ Poziția____________Disciplina_________________________________________________ Departamentul_______________________________________________________________ Facultatea__________________________________________________________________.</w:t>
      </w:r>
    </w:p>
    <w:p w:rsidR="00887C82" w:rsidRPr="00790CA0" w:rsidRDefault="00887C82" w:rsidP="00887C82">
      <w:pPr>
        <w:autoSpaceDE w:val="0"/>
        <w:spacing w:after="0" w:line="360" w:lineRule="auto"/>
        <w:jc w:val="both"/>
        <w:rPr>
          <w:rFonts w:ascii="Times New Roman" w:hAnsi="Times New Roman"/>
          <w:sz w:val="12"/>
          <w:szCs w:val="12"/>
        </w:rPr>
      </w:pPr>
    </w:p>
    <w:p w:rsidR="00887C82" w:rsidRPr="00790CA0" w:rsidRDefault="00887C82" w:rsidP="00887C82">
      <w:pPr>
        <w:autoSpaceDE w:val="0"/>
        <w:spacing w:after="0" w:line="360" w:lineRule="auto"/>
        <w:jc w:val="both"/>
        <w:rPr>
          <w:rFonts w:ascii="Times New Roman" w:hAnsi="Times New Roman"/>
          <w:sz w:val="12"/>
          <w:szCs w:val="12"/>
        </w:rPr>
      </w:pPr>
    </w:p>
    <w:p w:rsidR="00887C82" w:rsidRPr="00790CA0" w:rsidRDefault="00887C82" w:rsidP="00887C82">
      <w:pPr>
        <w:numPr>
          <w:ilvl w:val="2"/>
          <w:numId w:val="30"/>
        </w:numPr>
        <w:autoSpaceDE w:val="0"/>
        <w:spacing w:after="0" w:line="360" w:lineRule="auto"/>
        <w:jc w:val="center"/>
        <w:rPr>
          <w:rFonts w:ascii="Times New Roman" w:hAnsi="Times New Roman"/>
          <w:b/>
          <w:bCs/>
          <w:sz w:val="24"/>
          <w:szCs w:val="24"/>
        </w:rPr>
      </w:pPr>
      <w:r w:rsidRPr="00790CA0">
        <w:rPr>
          <w:rFonts w:ascii="Times New Roman" w:hAnsi="Times New Roman"/>
          <w:b/>
          <w:bCs/>
          <w:sz w:val="24"/>
          <w:szCs w:val="24"/>
        </w:rPr>
        <w:t>I. EVALUAREA  ACTIVITĂȚII  DIDACTICE  ȘI  ȘTIINȚIFICE</w:t>
      </w:r>
    </w:p>
    <w:p w:rsidR="00887C82" w:rsidRPr="00790CA0" w:rsidRDefault="00887C82" w:rsidP="00887C82">
      <w:pPr>
        <w:numPr>
          <w:ilvl w:val="2"/>
          <w:numId w:val="30"/>
        </w:numPr>
        <w:tabs>
          <w:tab w:val="clear" w:pos="0"/>
        </w:tabs>
        <w:autoSpaceDE w:val="0"/>
        <w:spacing w:after="0" w:line="360" w:lineRule="auto"/>
        <w:ind w:left="0" w:firstLine="0"/>
        <w:jc w:val="center"/>
        <w:rPr>
          <w:rFonts w:ascii="Times New Roman" w:hAnsi="Times New Roman"/>
          <w:b/>
          <w:bCs/>
          <w:sz w:val="24"/>
          <w:szCs w:val="24"/>
        </w:rPr>
      </w:pPr>
    </w:p>
    <w:tbl>
      <w:tblPr>
        <w:tblW w:w="9652" w:type="dxa"/>
        <w:tblInd w:w="47" w:type="dxa"/>
        <w:tblLayout w:type="fixed"/>
        <w:tblCellMar>
          <w:top w:w="55" w:type="dxa"/>
          <w:left w:w="55" w:type="dxa"/>
          <w:bottom w:w="55" w:type="dxa"/>
          <w:right w:w="55" w:type="dxa"/>
        </w:tblCellMar>
        <w:tblLook w:val="0000"/>
      </w:tblPr>
      <w:tblGrid>
        <w:gridCol w:w="445"/>
        <w:gridCol w:w="5186"/>
        <w:gridCol w:w="1144"/>
        <w:gridCol w:w="1589"/>
        <w:gridCol w:w="1288"/>
      </w:tblGrid>
      <w:tr w:rsidR="00887C82" w:rsidRPr="00790CA0" w:rsidTr="00887C82">
        <w:tc>
          <w:tcPr>
            <w:tcW w:w="445" w:type="dxa"/>
            <w:tcBorders>
              <w:top w:val="single" w:sz="1" w:space="0" w:color="000000"/>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b/>
                <w:bCs/>
              </w:rPr>
            </w:pPr>
            <w:r w:rsidRPr="00790CA0">
              <w:rPr>
                <w:rFonts w:ascii="Times New Roman" w:hAnsi="Times New Roman"/>
                <w:b/>
                <w:bCs/>
              </w:rPr>
              <w:t>Nr.</w:t>
            </w:r>
          </w:p>
          <w:p w:rsidR="00887C82" w:rsidRPr="00790CA0" w:rsidRDefault="00887C82" w:rsidP="00887C82">
            <w:pPr>
              <w:pStyle w:val="TableContents"/>
              <w:spacing w:after="0" w:line="200" w:lineRule="atLeast"/>
              <w:jc w:val="center"/>
              <w:rPr>
                <w:rFonts w:ascii="Times New Roman" w:hAnsi="Times New Roman"/>
                <w:b/>
                <w:bCs/>
              </w:rPr>
            </w:pPr>
            <w:r w:rsidRPr="00790CA0">
              <w:rPr>
                <w:rFonts w:ascii="Times New Roman" w:hAnsi="Times New Roman"/>
                <w:b/>
                <w:bCs/>
              </w:rPr>
              <w:t>crt.</w:t>
            </w:r>
          </w:p>
        </w:tc>
        <w:tc>
          <w:tcPr>
            <w:tcW w:w="5186" w:type="dxa"/>
            <w:tcBorders>
              <w:top w:val="single" w:sz="1" w:space="0" w:color="000000"/>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b/>
                <w:bCs/>
              </w:rPr>
            </w:pPr>
          </w:p>
          <w:p w:rsidR="00887C82" w:rsidRPr="00790CA0" w:rsidRDefault="00887C82" w:rsidP="00887C82">
            <w:pPr>
              <w:pStyle w:val="TableContents"/>
              <w:spacing w:after="0" w:line="200" w:lineRule="atLeast"/>
              <w:jc w:val="center"/>
              <w:rPr>
                <w:rFonts w:ascii="Times New Roman" w:hAnsi="Times New Roman"/>
                <w:b/>
                <w:bCs/>
              </w:rPr>
            </w:pPr>
          </w:p>
        </w:tc>
        <w:tc>
          <w:tcPr>
            <w:tcW w:w="1144" w:type="dxa"/>
            <w:tcBorders>
              <w:top w:val="single" w:sz="1" w:space="0" w:color="000000"/>
              <w:left w:val="single" w:sz="1" w:space="0" w:color="000000"/>
              <w:bottom w:val="single" w:sz="1" w:space="0" w:color="000000"/>
            </w:tcBorders>
            <w:shd w:val="clear" w:color="auto" w:fill="auto"/>
            <w:vAlign w:val="center"/>
          </w:tcPr>
          <w:p w:rsidR="00913C85" w:rsidRPr="00790CA0" w:rsidRDefault="00887C82" w:rsidP="00913C85">
            <w:pPr>
              <w:pStyle w:val="TableContents"/>
              <w:snapToGrid w:val="0"/>
              <w:spacing w:after="0" w:line="200" w:lineRule="atLeast"/>
              <w:jc w:val="center"/>
              <w:rPr>
                <w:rFonts w:ascii="Times New Roman" w:hAnsi="Times New Roman"/>
                <w:b/>
                <w:bCs/>
              </w:rPr>
            </w:pPr>
            <w:r w:rsidRPr="00790CA0">
              <w:rPr>
                <w:rFonts w:ascii="Times New Roman" w:hAnsi="Times New Roman"/>
                <w:b/>
                <w:bCs/>
              </w:rPr>
              <w:t>Punctaj unitar</w:t>
            </w:r>
          </w:p>
        </w:tc>
        <w:tc>
          <w:tcPr>
            <w:tcW w:w="1589" w:type="dxa"/>
            <w:tcBorders>
              <w:top w:val="single" w:sz="1" w:space="0" w:color="000000"/>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b/>
                <w:bCs/>
              </w:rPr>
            </w:pPr>
            <w:r w:rsidRPr="00790CA0">
              <w:rPr>
                <w:rFonts w:ascii="Times New Roman" w:hAnsi="Times New Roman"/>
                <w:b/>
                <w:bCs/>
              </w:rPr>
              <w:t>Autoevaluare</w:t>
            </w:r>
          </w:p>
          <w:p w:rsidR="00887C82" w:rsidRPr="00790CA0" w:rsidRDefault="00887C82" w:rsidP="00887C82">
            <w:pPr>
              <w:pStyle w:val="TableContents"/>
              <w:spacing w:after="0" w:line="200" w:lineRule="atLeast"/>
              <w:jc w:val="center"/>
              <w:rPr>
                <w:rFonts w:ascii="Times New Roman" w:hAnsi="Times New Roman"/>
                <w:b/>
                <w:bCs/>
              </w:rPr>
            </w:pPr>
            <w:r w:rsidRPr="00790CA0">
              <w:rPr>
                <w:rFonts w:ascii="Times New Roman" w:hAnsi="Times New Roman"/>
                <w:b/>
                <w:bCs/>
              </w:rPr>
              <w:t>(Total = Nr. x punctaj unitar)</w:t>
            </w:r>
          </w:p>
        </w:tc>
        <w:tc>
          <w:tcPr>
            <w:tcW w:w="1288" w:type="dxa"/>
            <w:tcBorders>
              <w:top w:val="single" w:sz="1" w:space="0" w:color="000000"/>
              <w:left w:val="single" w:sz="1" w:space="0" w:color="000000"/>
              <w:bottom w:val="single" w:sz="1" w:space="0" w:color="000000"/>
              <w:right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b/>
                <w:bCs/>
              </w:rPr>
            </w:pPr>
            <w:r w:rsidRPr="00790CA0">
              <w:rPr>
                <w:rFonts w:ascii="Times New Roman" w:hAnsi="Times New Roman"/>
                <w:b/>
                <w:bCs/>
              </w:rPr>
              <w:t>Evaluare membru comisie</w:t>
            </w:r>
          </w:p>
          <w:p w:rsidR="00887C82" w:rsidRPr="00790CA0" w:rsidRDefault="00887C82" w:rsidP="00887C82">
            <w:pPr>
              <w:pStyle w:val="TableContents"/>
              <w:spacing w:after="0" w:line="200" w:lineRule="atLeast"/>
              <w:jc w:val="center"/>
              <w:rPr>
                <w:rFonts w:ascii="Times New Roman" w:hAnsi="Times New Roman"/>
                <w:b/>
                <w:bCs/>
                <w:strike/>
              </w:rPr>
            </w:pPr>
          </w:p>
        </w:tc>
      </w:tr>
      <w:tr w:rsidR="00887C82" w:rsidRPr="00790CA0" w:rsidTr="00887C82">
        <w:tc>
          <w:tcPr>
            <w:tcW w:w="9652" w:type="dxa"/>
            <w:gridSpan w:val="5"/>
            <w:tcBorders>
              <w:left w:val="single" w:sz="1" w:space="0" w:color="000000"/>
              <w:bottom w:val="single" w:sz="1" w:space="0" w:color="000000"/>
              <w:right w:val="single" w:sz="1" w:space="0" w:color="000000"/>
            </w:tcBorders>
            <w:shd w:val="clear" w:color="auto" w:fill="auto"/>
          </w:tcPr>
          <w:p w:rsidR="00887C82" w:rsidRPr="00790CA0" w:rsidRDefault="00887C82" w:rsidP="00887C82">
            <w:pPr>
              <w:pStyle w:val="TableContents"/>
              <w:snapToGrid w:val="0"/>
              <w:spacing w:after="0" w:line="360" w:lineRule="auto"/>
              <w:jc w:val="center"/>
              <w:rPr>
                <w:rFonts w:ascii="Times New Roman" w:hAnsi="Times New Roman"/>
                <w:b/>
                <w:bCs/>
                <w:i/>
                <w:iCs/>
                <w:sz w:val="24"/>
                <w:szCs w:val="24"/>
              </w:rPr>
            </w:pPr>
            <w:r w:rsidRPr="00790CA0">
              <w:rPr>
                <w:rFonts w:ascii="Times New Roman" w:hAnsi="Times New Roman"/>
                <w:b/>
                <w:bCs/>
                <w:i/>
                <w:iCs/>
                <w:sz w:val="24"/>
                <w:szCs w:val="24"/>
              </w:rPr>
              <w:t>A. RELEVANȚA ȘI IMPACTUL REZULTATELOR ȘTIINȚIFICE</w:t>
            </w:r>
          </w:p>
        </w:tc>
      </w:tr>
      <w:tr w:rsidR="00887C82" w:rsidRPr="00790CA0" w:rsidTr="00887C82">
        <w:tc>
          <w:tcPr>
            <w:tcW w:w="445" w:type="dxa"/>
            <w:tcBorders>
              <w:left w:val="single" w:sz="1" w:space="0" w:color="000000"/>
              <w:bottom w:val="single" w:sz="1" w:space="0" w:color="000000"/>
            </w:tcBorders>
            <w:shd w:val="clear" w:color="auto" w:fill="auto"/>
            <w:vAlign w:val="center"/>
          </w:tcPr>
          <w:p w:rsidR="00887C82" w:rsidRPr="00790CA0" w:rsidRDefault="00913C85"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1.</w:t>
            </w:r>
          </w:p>
        </w:tc>
        <w:tc>
          <w:tcPr>
            <w:tcW w:w="5186" w:type="dxa"/>
            <w:tcBorders>
              <w:left w:val="single" w:sz="1" w:space="0" w:color="000000"/>
              <w:bottom w:val="single" w:sz="1" w:space="0" w:color="000000"/>
            </w:tcBorders>
            <w:shd w:val="clear" w:color="auto" w:fill="auto"/>
            <w:vAlign w:val="center"/>
          </w:tcPr>
          <w:p w:rsidR="00887C82" w:rsidRPr="00790CA0" w:rsidRDefault="00913C85" w:rsidP="00887C82">
            <w:pPr>
              <w:pStyle w:val="TableContents"/>
              <w:snapToGrid w:val="0"/>
              <w:spacing w:after="0" w:line="200" w:lineRule="atLeast"/>
              <w:jc w:val="both"/>
              <w:rPr>
                <w:rFonts w:ascii="Times New Roman" w:hAnsi="Times New Roman"/>
                <w:sz w:val="24"/>
                <w:szCs w:val="24"/>
              </w:rPr>
            </w:pPr>
            <w:r w:rsidRPr="00790CA0">
              <w:rPr>
                <w:rFonts w:ascii="Times New Roman" w:hAnsi="Times New Roman"/>
                <w:b/>
                <w:bCs/>
                <w:sz w:val="24"/>
                <w:szCs w:val="24"/>
              </w:rPr>
              <w:t>Se vor utiliza standardele minimale pentru fiecare domeniu științific din cadrul facultății.</w:t>
            </w:r>
          </w:p>
        </w:tc>
        <w:tc>
          <w:tcPr>
            <w:tcW w:w="1144"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1589"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1288" w:type="dxa"/>
            <w:tcBorders>
              <w:left w:val="single" w:sz="1" w:space="0" w:color="000000"/>
              <w:bottom w:val="single" w:sz="1" w:space="0" w:color="000000"/>
              <w:right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r>
      <w:tr w:rsidR="00887C82" w:rsidRPr="00790CA0" w:rsidTr="00887C82">
        <w:tc>
          <w:tcPr>
            <w:tcW w:w="445" w:type="dxa"/>
            <w:tcBorders>
              <w:left w:val="single" w:sz="1" w:space="0" w:color="000000"/>
              <w:bottom w:val="single" w:sz="1" w:space="0" w:color="000000"/>
            </w:tcBorders>
            <w:shd w:val="clear" w:color="auto" w:fill="auto"/>
            <w:vAlign w:val="center"/>
          </w:tcPr>
          <w:p w:rsidR="00887C82" w:rsidRPr="00790CA0" w:rsidRDefault="00913C85"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2.</w:t>
            </w:r>
          </w:p>
        </w:tc>
        <w:tc>
          <w:tcPr>
            <w:tcW w:w="5186"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both"/>
              <w:rPr>
                <w:rFonts w:ascii="Times New Roman" w:hAnsi="Times New Roman"/>
                <w:sz w:val="24"/>
                <w:szCs w:val="24"/>
              </w:rPr>
            </w:pPr>
          </w:p>
        </w:tc>
        <w:tc>
          <w:tcPr>
            <w:tcW w:w="1144"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1589"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1288" w:type="dxa"/>
            <w:tcBorders>
              <w:left w:val="single" w:sz="1" w:space="0" w:color="000000"/>
              <w:bottom w:val="single" w:sz="1" w:space="0" w:color="000000"/>
              <w:right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r>
      <w:tr w:rsidR="00887C82" w:rsidRPr="00790CA0" w:rsidTr="00887C82">
        <w:tc>
          <w:tcPr>
            <w:tcW w:w="445" w:type="dxa"/>
            <w:tcBorders>
              <w:left w:val="single" w:sz="1" w:space="0" w:color="000000"/>
              <w:bottom w:val="single" w:sz="1" w:space="0" w:color="000000"/>
            </w:tcBorders>
            <w:shd w:val="clear" w:color="auto" w:fill="auto"/>
            <w:vAlign w:val="center"/>
          </w:tcPr>
          <w:p w:rsidR="00887C82" w:rsidRPr="00790CA0" w:rsidRDefault="007619CC" w:rsidP="007619CC">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w:t>
            </w:r>
          </w:p>
        </w:tc>
        <w:tc>
          <w:tcPr>
            <w:tcW w:w="5186"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both"/>
              <w:rPr>
                <w:rFonts w:ascii="Times New Roman" w:hAnsi="Times New Roman"/>
                <w:sz w:val="24"/>
                <w:szCs w:val="24"/>
              </w:rPr>
            </w:pPr>
          </w:p>
        </w:tc>
        <w:tc>
          <w:tcPr>
            <w:tcW w:w="1144"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1589"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1288" w:type="dxa"/>
            <w:tcBorders>
              <w:left w:val="single" w:sz="1" w:space="0" w:color="000000"/>
              <w:bottom w:val="single" w:sz="1" w:space="0" w:color="000000"/>
              <w:right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r>
      <w:tr w:rsidR="00887C82" w:rsidRPr="00790CA0" w:rsidTr="00887C82">
        <w:tc>
          <w:tcPr>
            <w:tcW w:w="445"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6330" w:type="dxa"/>
            <w:gridSpan w:val="2"/>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both"/>
              <w:rPr>
                <w:rFonts w:ascii="Times New Roman" w:hAnsi="Times New Roman"/>
                <w:sz w:val="24"/>
                <w:szCs w:val="24"/>
              </w:rPr>
            </w:pPr>
            <w:r w:rsidRPr="00790CA0">
              <w:rPr>
                <w:rFonts w:ascii="Times New Roman" w:hAnsi="Times New Roman"/>
                <w:sz w:val="24"/>
                <w:szCs w:val="24"/>
              </w:rPr>
              <w:t>Punctaj A</w:t>
            </w:r>
          </w:p>
        </w:tc>
        <w:tc>
          <w:tcPr>
            <w:tcW w:w="1589"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1288" w:type="dxa"/>
            <w:tcBorders>
              <w:left w:val="single" w:sz="1" w:space="0" w:color="000000"/>
              <w:bottom w:val="single" w:sz="1" w:space="0" w:color="000000"/>
              <w:right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r>
      <w:tr w:rsidR="00887C82" w:rsidRPr="00790CA0" w:rsidTr="00887C82">
        <w:tc>
          <w:tcPr>
            <w:tcW w:w="9652" w:type="dxa"/>
            <w:gridSpan w:val="5"/>
            <w:tcBorders>
              <w:left w:val="single" w:sz="1" w:space="0" w:color="000000"/>
              <w:bottom w:val="single" w:sz="1" w:space="0" w:color="000000"/>
              <w:right w:val="single" w:sz="1" w:space="0" w:color="000000"/>
            </w:tcBorders>
            <w:shd w:val="clear" w:color="auto" w:fill="auto"/>
          </w:tcPr>
          <w:p w:rsidR="00887C82" w:rsidRPr="00790CA0" w:rsidRDefault="00887C82" w:rsidP="00887C82">
            <w:pPr>
              <w:pStyle w:val="TableContents"/>
              <w:snapToGrid w:val="0"/>
              <w:spacing w:after="0" w:line="360" w:lineRule="auto"/>
              <w:jc w:val="center"/>
              <w:rPr>
                <w:rFonts w:ascii="Times New Roman" w:hAnsi="Times New Roman"/>
                <w:b/>
                <w:bCs/>
                <w:i/>
                <w:iCs/>
                <w:sz w:val="24"/>
                <w:szCs w:val="24"/>
              </w:rPr>
            </w:pPr>
            <w:r w:rsidRPr="00790CA0">
              <w:rPr>
                <w:rFonts w:ascii="Times New Roman" w:hAnsi="Times New Roman"/>
                <w:b/>
                <w:bCs/>
                <w:i/>
                <w:iCs/>
                <w:sz w:val="24"/>
                <w:szCs w:val="24"/>
              </w:rPr>
              <w:t>B. CAPACITATEA DE A ÎNDRUMA STUDENȚI SAU TINERI CERCETĂTORI</w:t>
            </w:r>
          </w:p>
        </w:tc>
      </w:tr>
      <w:tr w:rsidR="00887C82" w:rsidRPr="00790CA0" w:rsidTr="00887C82">
        <w:tc>
          <w:tcPr>
            <w:tcW w:w="445" w:type="dxa"/>
            <w:tcBorders>
              <w:left w:val="single" w:sz="1" w:space="0" w:color="000000"/>
              <w:bottom w:val="single" w:sz="1" w:space="0" w:color="000000"/>
            </w:tcBorders>
            <w:shd w:val="clear" w:color="auto" w:fill="auto"/>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1</w:t>
            </w:r>
          </w:p>
        </w:tc>
        <w:tc>
          <w:tcPr>
            <w:tcW w:w="5186" w:type="dxa"/>
            <w:tcBorders>
              <w:left w:val="single" w:sz="1" w:space="0" w:color="000000"/>
              <w:bottom w:val="single" w:sz="1" w:space="0" w:color="000000"/>
            </w:tcBorders>
            <w:shd w:val="clear" w:color="auto" w:fill="auto"/>
          </w:tcPr>
          <w:p w:rsidR="00887C82" w:rsidRPr="00790CA0" w:rsidRDefault="00887C82" w:rsidP="00887C82">
            <w:pPr>
              <w:pStyle w:val="TableContents"/>
              <w:snapToGrid w:val="0"/>
              <w:spacing w:after="0" w:line="200" w:lineRule="atLeast"/>
              <w:jc w:val="both"/>
              <w:rPr>
                <w:rFonts w:ascii="Times New Roman" w:hAnsi="Times New Roman"/>
                <w:sz w:val="24"/>
                <w:szCs w:val="24"/>
              </w:rPr>
            </w:pPr>
            <w:r w:rsidRPr="00790CA0">
              <w:rPr>
                <w:rFonts w:ascii="Times New Roman" w:hAnsi="Times New Roman"/>
                <w:sz w:val="24"/>
                <w:szCs w:val="24"/>
              </w:rPr>
              <w:t>Director/coordonator proiecte de cercetare</w:t>
            </w:r>
          </w:p>
        </w:tc>
        <w:tc>
          <w:tcPr>
            <w:tcW w:w="1144" w:type="dxa"/>
            <w:tcBorders>
              <w:left w:val="single" w:sz="1" w:space="0" w:color="000000"/>
              <w:bottom w:val="single" w:sz="1" w:space="0" w:color="000000"/>
            </w:tcBorders>
            <w:shd w:val="clear" w:color="auto" w:fill="auto"/>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5</w:t>
            </w:r>
          </w:p>
        </w:tc>
        <w:tc>
          <w:tcPr>
            <w:tcW w:w="1589" w:type="dxa"/>
            <w:tcBorders>
              <w:left w:val="single" w:sz="1" w:space="0" w:color="000000"/>
              <w:bottom w:val="single" w:sz="1" w:space="0" w:color="000000"/>
            </w:tcBorders>
            <w:shd w:val="clear" w:color="auto" w:fill="auto"/>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w:t>
            </w:r>
          </w:p>
        </w:tc>
        <w:tc>
          <w:tcPr>
            <w:tcW w:w="1288" w:type="dxa"/>
            <w:tcBorders>
              <w:left w:val="single" w:sz="1" w:space="0" w:color="000000"/>
              <w:bottom w:val="single" w:sz="1" w:space="0" w:color="000000"/>
              <w:right w:val="single" w:sz="1" w:space="0" w:color="000000"/>
            </w:tcBorders>
            <w:shd w:val="clear" w:color="auto" w:fill="auto"/>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r>
      <w:tr w:rsidR="00887C82" w:rsidRPr="00790CA0" w:rsidTr="00887C82">
        <w:tc>
          <w:tcPr>
            <w:tcW w:w="445" w:type="dxa"/>
            <w:tcBorders>
              <w:left w:val="single" w:sz="1" w:space="0" w:color="000000"/>
              <w:bottom w:val="single" w:sz="1" w:space="0" w:color="000000"/>
            </w:tcBorders>
            <w:shd w:val="clear" w:color="auto" w:fill="auto"/>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2</w:t>
            </w:r>
          </w:p>
        </w:tc>
        <w:tc>
          <w:tcPr>
            <w:tcW w:w="5186" w:type="dxa"/>
            <w:tcBorders>
              <w:left w:val="single" w:sz="1" w:space="0" w:color="000000"/>
              <w:bottom w:val="single" w:sz="1" w:space="0" w:color="000000"/>
            </w:tcBorders>
            <w:shd w:val="clear" w:color="auto" w:fill="auto"/>
          </w:tcPr>
          <w:p w:rsidR="00887C82" w:rsidRPr="00790CA0" w:rsidRDefault="00887C82" w:rsidP="00887C82">
            <w:pPr>
              <w:pStyle w:val="TableContents"/>
              <w:snapToGrid w:val="0"/>
              <w:spacing w:after="0" w:line="200" w:lineRule="atLeast"/>
              <w:jc w:val="both"/>
              <w:rPr>
                <w:rFonts w:ascii="Times New Roman" w:hAnsi="Times New Roman"/>
                <w:sz w:val="24"/>
                <w:szCs w:val="24"/>
              </w:rPr>
            </w:pPr>
            <w:r w:rsidRPr="00790CA0">
              <w:rPr>
                <w:rFonts w:ascii="Times New Roman" w:hAnsi="Times New Roman"/>
                <w:sz w:val="24"/>
                <w:szCs w:val="24"/>
              </w:rPr>
              <w:t>Teze de doctorat finalizate/coordonate</w:t>
            </w:r>
          </w:p>
        </w:tc>
        <w:tc>
          <w:tcPr>
            <w:tcW w:w="1144" w:type="dxa"/>
            <w:tcBorders>
              <w:left w:val="single" w:sz="1" w:space="0" w:color="000000"/>
              <w:bottom w:val="single" w:sz="1" w:space="0" w:color="000000"/>
            </w:tcBorders>
            <w:shd w:val="clear" w:color="auto" w:fill="auto"/>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5/1</w:t>
            </w:r>
          </w:p>
        </w:tc>
        <w:tc>
          <w:tcPr>
            <w:tcW w:w="1589" w:type="dxa"/>
            <w:tcBorders>
              <w:left w:val="single" w:sz="1" w:space="0" w:color="000000"/>
              <w:bottom w:val="single" w:sz="1" w:space="0" w:color="000000"/>
            </w:tcBorders>
            <w:shd w:val="clear" w:color="auto" w:fill="auto"/>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w:t>
            </w:r>
          </w:p>
        </w:tc>
        <w:tc>
          <w:tcPr>
            <w:tcW w:w="1288" w:type="dxa"/>
            <w:tcBorders>
              <w:left w:val="single" w:sz="1" w:space="0" w:color="000000"/>
              <w:bottom w:val="single" w:sz="1" w:space="0" w:color="000000"/>
              <w:right w:val="single" w:sz="1" w:space="0" w:color="000000"/>
            </w:tcBorders>
            <w:shd w:val="clear" w:color="auto" w:fill="auto"/>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r>
      <w:tr w:rsidR="00887C82" w:rsidRPr="00790CA0" w:rsidTr="00887C82">
        <w:tc>
          <w:tcPr>
            <w:tcW w:w="445" w:type="dxa"/>
            <w:tcBorders>
              <w:left w:val="single" w:sz="1" w:space="0" w:color="000000"/>
              <w:bottom w:val="single" w:sz="1" w:space="0" w:color="000000"/>
            </w:tcBorders>
            <w:shd w:val="clear" w:color="auto" w:fill="auto"/>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3</w:t>
            </w:r>
          </w:p>
        </w:tc>
        <w:tc>
          <w:tcPr>
            <w:tcW w:w="5186" w:type="dxa"/>
            <w:tcBorders>
              <w:left w:val="single" w:sz="1" w:space="0" w:color="000000"/>
              <w:bottom w:val="single" w:sz="1" w:space="0" w:color="000000"/>
            </w:tcBorders>
            <w:shd w:val="clear" w:color="auto" w:fill="auto"/>
          </w:tcPr>
          <w:p w:rsidR="00887C82" w:rsidRPr="00790CA0" w:rsidRDefault="00887C82" w:rsidP="00887C82">
            <w:pPr>
              <w:pStyle w:val="TableContents"/>
              <w:snapToGrid w:val="0"/>
              <w:spacing w:after="0" w:line="200" w:lineRule="atLeast"/>
              <w:jc w:val="both"/>
              <w:rPr>
                <w:rFonts w:ascii="Times New Roman" w:hAnsi="Times New Roman"/>
                <w:sz w:val="24"/>
                <w:szCs w:val="24"/>
              </w:rPr>
            </w:pPr>
            <w:r w:rsidRPr="00790CA0">
              <w:rPr>
                <w:rFonts w:ascii="Times New Roman" w:hAnsi="Times New Roman"/>
                <w:sz w:val="24"/>
                <w:szCs w:val="24"/>
              </w:rPr>
              <w:t>Coordonare cerc științific studențesc</w:t>
            </w:r>
          </w:p>
        </w:tc>
        <w:tc>
          <w:tcPr>
            <w:tcW w:w="1144" w:type="dxa"/>
            <w:tcBorders>
              <w:left w:val="single" w:sz="1" w:space="0" w:color="000000"/>
              <w:bottom w:val="single" w:sz="1" w:space="0" w:color="000000"/>
            </w:tcBorders>
            <w:shd w:val="clear" w:color="auto" w:fill="auto"/>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1/an</w:t>
            </w:r>
          </w:p>
        </w:tc>
        <w:tc>
          <w:tcPr>
            <w:tcW w:w="1589" w:type="dxa"/>
            <w:tcBorders>
              <w:left w:val="single" w:sz="1" w:space="0" w:color="000000"/>
              <w:bottom w:val="single" w:sz="1" w:space="0" w:color="000000"/>
            </w:tcBorders>
            <w:shd w:val="clear" w:color="auto" w:fill="auto"/>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w:t>
            </w:r>
          </w:p>
        </w:tc>
        <w:tc>
          <w:tcPr>
            <w:tcW w:w="1288" w:type="dxa"/>
            <w:tcBorders>
              <w:left w:val="single" w:sz="1" w:space="0" w:color="000000"/>
              <w:bottom w:val="single" w:sz="1" w:space="0" w:color="000000"/>
              <w:right w:val="single" w:sz="1" w:space="0" w:color="000000"/>
            </w:tcBorders>
            <w:shd w:val="clear" w:color="auto" w:fill="auto"/>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r>
      <w:tr w:rsidR="00887C82" w:rsidRPr="00790CA0" w:rsidTr="00887C82">
        <w:tc>
          <w:tcPr>
            <w:tcW w:w="445" w:type="dxa"/>
            <w:tcBorders>
              <w:left w:val="single" w:sz="1" w:space="0" w:color="000000"/>
              <w:bottom w:val="single" w:sz="1" w:space="0" w:color="000000"/>
            </w:tcBorders>
            <w:shd w:val="clear" w:color="auto" w:fill="auto"/>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4</w:t>
            </w:r>
          </w:p>
        </w:tc>
        <w:tc>
          <w:tcPr>
            <w:tcW w:w="5186" w:type="dxa"/>
            <w:tcBorders>
              <w:left w:val="single" w:sz="1" w:space="0" w:color="000000"/>
              <w:bottom w:val="single" w:sz="1" w:space="0" w:color="000000"/>
            </w:tcBorders>
            <w:shd w:val="clear" w:color="auto" w:fill="auto"/>
          </w:tcPr>
          <w:p w:rsidR="00887C82" w:rsidRPr="00790CA0" w:rsidRDefault="00887C82" w:rsidP="00887C82">
            <w:pPr>
              <w:pStyle w:val="TableContents"/>
              <w:snapToGrid w:val="0"/>
              <w:spacing w:after="0" w:line="200" w:lineRule="atLeast"/>
              <w:jc w:val="both"/>
              <w:rPr>
                <w:rFonts w:ascii="Times New Roman" w:hAnsi="Times New Roman"/>
                <w:sz w:val="24"/>
                <w:szCs w:val="24"/>
              </w:rPr>
            </w:pPr>
            <w:r w:rsidRPr="00790CA0">
              <w:rPr>
                <w:rFonts w:ascii="Times New Roman" w:hAnsi="Times New Roman"/>
                <w:sz w:val="24"/>
                <w:szCs w:val="24"/>
              </w:rPr>
              <w:t>Coordonator/îndrumător de stagiu rezidenți</w:t>
            </w:r>
          </w:p>
        </w:tc>
        <w:tc>
          <w:tcPr>
            <w:tcW w:w="1144" w:type="dxa"/>
            <w:tcBorders>
              <w:left w:val="single" w:sz="1" w:space="0" w:color="000000"/>
              <w:bottom w:val="single" w:sz="1" w:space="0" w:color="000000"/>
            </w:tcBorders>
            <w:shd w:val="clear" w:color="auto" w:fill="auto"/>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3/2/an</w:t>
            </w:r>
          </w:p>
        </w:tc>
        <w:tc>
          <w:tcPr>
            <w:tcW w:w="1589" w:type="dxa"/>
            <w:tcBorders>
              <w:left w:val="single" w:sz="1" w:space="0" w:color="000000"/>
              <w:bottom w:val="single" w:sz="1" w:space="0" w:color="000000"/>
            </w:tcBorders>
            <w:shd w:val="clear" w:color="auto" w:fill="auto"/>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w:t>
            </w:r>
          </w:p>
        </w:tc>
        <w:tc>
          <w:tcPr>
            <w:tcW w:w="1288" w:type="dxa"/>
            <w:tcBorders>
              <w:left w:val="single" w:sz="1" w:space="0" w:color="000000"/>
              <w:bottom w:val="single" w:sz="1" w:space="0" w:color="000000"/>
              <w:right w:val="single" w:sz="1" w:space="0" w:color="000000"/>
            </w:tcBorders>
            <w:shd w:val="clear" w:color="auto" w:fill="auto"/>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r>
      <w:tr w:rsidR="00887C82" w:rsidRPr="00790CA0" w:rsidTr="00887C82">
        <w:tc>
          <w:tcPr>
            <w:tcW w:w="445" w:type="dxa"/>
            <w:tcBorders>
              <w:left w:val="single" w:sz="1" w:space="0" w:color="000000"/>
              <w:bottom w:val="single" w:sz="1" w:space="0" w:color="000000"/>
            </w:tcBorders>
            <w:shd w:val="clear" w:color="auto" w:fill="auto"/>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5</w:t>
            </w:r>
          </w:p>
        </w:tc>
        <w:tc>
          <w:tcPr>
            <w:tcW w:w="5186" w:type="dxa"/>
            <w:tcBorders>
              <w:left w:val="single" w:sz="1" w:space="0" w:color="000000"/>
              <w:bottom w:val="single" w:sz="1" w:space="0" w:color="000000"/>
            </w:tcBorders>
            <w:shd w:val="clear" w:color="auto" w:fill="auto"/>
          </w:tcPr>
          <w:p w:rsidR="00887C82" w:rsidRPr="00790CA0" w:rsidRDefault="00887C82" w:rsidP="00887C82">
            <w:pPr>
              <w:pStyle w:val="TableContents"/>
              <w:snapToGrid w:val="0"/>
              <w:spacing w:after="0" w:line="200" w:lineRule="atLeast"/>
              <w:jc w:val="both"/>
              <w:rPr>
                <w:rFonts w:ascii="Times New Roman" w:hAnsi="Times New Roman"/>
                <w:sz w:val="24"/>
                <w:szCs w:val="24"/>
              </w:rPr>
            </w:pPr>
            <w:r w:rsidRPr="00790CA0">
              <w:rPr>
                <w:rFonts w:ascii="Times New Roman" w:hAnsi="Times New Roman"/>
                <w:sz w:val="24"/>
                <w:szCs w:val="24"/>
              </w:rPr>
              <w:t>Lucrări de licență/masterat coordonate</w:t>
            </w:r>
          </w:p>
        </w:tc>
        <w:tc>
          <w:tcPr>
            <w:tcW w:w="1144" w:type="dxa"/>
            <w:tcBorders>
              <w:left w:val="single" w:sz="1" w:space="0" w:color="000000"/>
              <w:bottom w:val="single" w:sz="1" w:space="0" w:color="000000"/>
            </w:tcBorders>
            <w:shd w:val="clear" w:color="auto" w:fill="auto"/>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3</w:t>
            </w:r>
          </w:p>
        </w:tc>
        <w:tc>
          <w:tcPr>
            <w:tcW w:w="1589" w:type="dxa"/>
            <w:tcBorders>
              <w:left w:val="single" w:sz="1" w:space="0" w:color="000000"/>
              <w:bottom w:val="single" w:sz="1" w:space="0" w:color="000000"/>
            </w:tcBorders>
            <w:shd w:val="clear" w:color="auto" w:fill="auto"/>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w:t>
            </w:r>
          </w:p>
        </w:tc>
        <w:tc>
          <w:tcPr>
            <w:tcW w:w="1288" w:type="dxa"/>
            <w:tcBorders>
              <w:left w:val="single" w:sz="1" w:space="0" w:color="000000"/>
              <w:bottom w:val="single" w:sz="1" w:space="0" w:color="000000"/>
              <w:right w:val="single" w:sz="1" w:space="0" w:color="000000"/>
            </w:tcBorders>
            <w:shd w:val="clear" w:color="auto" w:fill="auto"/>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r>
      <w:tr w:rsidR="00887C82" w:rsidRPr="00790CA0" w:rsidTr="00887C82">
        <w:tc>
          <w:tcPr>
            <w:tcW w:w="445" w:type="dxa"/>
            <w:tcBorders>
              <w:left w:val="single" w:sz="1" w:space="0" w:color="000000"/>
              <w:bottom w:val="single" w:sz="1" w:space="0" w:color="000000"/>
            </w:tcBorders>
            <w:shd w:val="clear" w:color="auto" w:fill="auto"/>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6330" w:type="dxa"/>
            <w:gridSpan w:val="2"/>
            <w:tcBorders>
              <w:left w:val="single" w:sz="1" w:space="0" w:color="000000"/>
              <w:bottom w:val="single" w:sz="1" w:space="0" w:color="000000"/>
            </w:tcBorders>
            <w:shd w:val="clear" w:color="auto" w:fill="auto"/>
          </w:tcPr>
          <w:p w:rsidR="00887C82" w:rsidRPr="00790CA0" w:rsidRDefault="00887C82" w:rsidP="00887C82">
            <w:pPr>
              <w:pStyle w:val="TableContents"/>
              <w:snapToGrid w:val="0"/>
              <w:spacing w:after="0" w:line="200" w:lineRule="atLeast"/>
              <w:jc w:val="both"/>
              <w:rPr>
                <w:rFonts w:ascii="Times New Roman" w:hAnsi="Times New Roman"/>
                <w:sz w:val="24"/>
                <w:szCs w:val="24"/>
              </w:rPr>
            </w:pPr>
            <w:r w:rsidRPr="00790CA0">
              <w:rPr>
                <w:rFonts w:ascii="Times New Roman" w:hAnsi="Times New Roman"/>
                <w:sz w:val="24"/>
                <w:szCs w:val="24"/>
              </w:rPr>
              <w:t>Punctaj B</w:t>
            </w:r>
          </w:p>
        </w:tc>
        <w:tc>
          <w:tcPr>
            <w:tcW w:w="1589" w:type="dxa"/>
            <w:tcBorders>
              <w:left w:val="single" w:sz="1" w:space="0" w:color="000000"/>
              <w:bottom w:val="single" w:sz="1" w:space="0" w:color="000000"/>
            </w:tcBorders>
            <w:shd w:val="clear" w:color="auto" w:fill="auto"/>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w:t>
            </w:r>
          </w:p>
        </w:tc>
        <w:tc>
          <w:tcPr>
            <w:tcW w:w="1288" w:type="dxa"/>
            <w:tcBorders>
              <w:left w:val="single" w:sz="1" w:space="0" w:color="000000"/>
              <w:bottom w:val="single" w:sz="1" w:space="0" w:color="000000"/>
              <w:right w:val="single" w:sz="1" w:space="0" w:color="000000"/>
            </w:tcBorders>
            <w:shd w:val="clear" w:color="auto" w:fill="auto"/>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r>
      <w:tr w:rsidR="00887C82" w:rsidRPr="00790CA0" w:rsidTr="00887C82">
        <w:tc>
          <w:tcPr>
            <w:tcW w:w="9652" w:type="dxa"/>
            <w:gridSpan w:val="5"/>
            <w:tcBorders>
              <w:left w:val="single" w:sz="1" w:space="0" w:color="000000"/>
              <w:bottom w:val="single" w:sz="1" w:space="0" w:color="000000"/>
              <w:right w:val="single" w:sz="1" w:space="0" w:color="000000"/>
            </w:tcBorders>
            <w:shd w:val="clear" w:color="auto" w:fill="auto"/>
          </w:tcPr>
          <w:p w:rsidR="00887C82" w:rsidRPr="00790CA0" w:rsidRDefault="00887C82" w:rsidP="00887C82">
            <w:pPr>
              <w:pStyle w:val="TableContents"/>
              <w:snapToGrid w:val="0"/>
              <w:spacing w:after="0" w:line="360" w:lineRule="auto"/>
              <w:jc w:val="center"/>
              <w:rPr>
                <w:rFonts w:ascii="Times New Roman" w:hAnsi="Times New Roman"/>
                <w:b/>
                <w:bCs/>
                <w:i/>
                <w:iCs/>
                <w:sz w:val="24"/>
                <w:szCs w:val="24"/>
              </w:rPr>
            </w:pPr>
            <w:r w:rsidRPr="00790CA0">
              <w:rPr>
                <w:rFonts w:ascii="Times New Roman" w:hAnsi="Times New Roman"/>
                <w:b/>
                <w:bCs/>
                <w:i/>
                <w:iCs/>
                <w:sz w:val="24"/>
                <w:szCs w:val="24"/>
              </w:rPr>
              <w:t>C. COMPETENȚELE DIDACTICE</w:t>
            </w:r>
          </w:p>
        </w:tc>
      </w:tr>
      <w:tr w:rsidR="00887C82" w:rsidRPr="00790CA0" w:rsidTr="00887C82">
        <w:tc>
          <w:tcPr>
            <w:tcW w:w="445"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1</w:t>
            </w:r>
          </w:p>
        </w:tc>
        <w:tc>
          <w:tcPr>
            <w:tcW w:w="5186"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both"/>
              <w:rPr>
                <w:rFonts w:ascii="Times New Roman" w:hAnsi="Times New Roman"/>
                <w:sz w:val="24"/>
                <w:szCs w:val="24"/>
              </w:rPr>
            </w:pPr>
            <w:r w:rsidRPr="00790CA0">
              <w:rPr>
                <w:rFonts w:ascii="Times New Roman" w:hAnsi="Times New Roman"/>
                <w:sz w:val="24"/>
                <w:szCs w:val="24"/>
              </w:rPr>
              <w:t>Activități de predare (titular de curs)</w:t>
            </w:r>
          </w:p>
        </w:tc>
        <w:tc>
          <w:tcPr>
            <w:tcW w:w="1144"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5/curs/an univ.</w:t>
            </w:r>
          </w:p>
        </w:tc>
        <w:tc>
          <w:tcPr>
            <w:tcW w:w="1589"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w:t>
            </w:r>
          </w:p>
        </w:tc>
        <w:tc>
          <w:tcPr>
            <w:tcW w:w="1288" w:type="dxa"/>
            <w:tcBorders>
              <w:left w:val="single" w:sz="1" w:space="0" w:color="000000"/>
              <w:bottom w:val="single" w:sz="1" w:space="0" w:color="000000"/>
              <w:right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r>
      <w:tr w:rsidR="00887C82" w:rsidRPr="00790CA0" w:rsidTr="00887C82">
        <w:tc>
          <w:tcPr>
            <w:tcW w:w="445"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2</w:t>
            </w:r>
          </w:p>
        </w:tc>
        <w:tc>
          <w:tcPr>
            <w:tcW w:w="5186"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both"/>
              <w:rPr>
                <w:rFonts w:ascii="Times New Roman" w:hAnsi="Times New Roman"/>
                <w:sz w:val="24"/>
                <w:szCs w:val="24"/>
              </w:rPr>
            </w:pPr>
            <w:r w:rsidRPr="00790CA0">
              <w:rPr>
                <w:rFonts w:ascii="Times New Roman" w:hAnsi="Times New Roman"/>
                <w:sz w:val="24"/>
                <w:szCs w:val="24"/>
              </w:rPr>
              <w:t>Curs pentru studenți - prim-autor/coautor</w:t>
            </w:r>
          </w:p>
        </w:tc>
        <w:tc>
          <w:tcPr>
            <w:tcW w:w="1144"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10/9</w:t>
            </w:r>
          </w:p>
        </w:tc>
        <w:tc>
          <w:tcPr>
            <w:tcW w:w="1589"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w:t>
            </w:r>
          </w:p>
        </w:tc>
        <w:tc>
          <w:tcPr>
            <w:tcW w:w="1288" w:type="dxa"/>
            <w:tcBorders>
              <w:left w:val="single" w:sz="1" w:space="0" w:color="000000"/>
              <w:bottom w:val="single" w:sz="1" w:space="0" w:color="000000"/>
              <w:right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r>
      <w:tr w:rsidR="00887C82" w:rsidRPr="00790CA0" w:rsidTr="00887C82">
        <w:tc>
          <w:tcPr>
            <w:tcW w:w="445"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3</w:t>
            </w:r>
          </w:p>
        </w:tc>
        <w:tc>
          <w:tcPr>
            <w:tcW w:w="5186"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both"/>
              <w:rPr>
                <w:rFonts w:ascii="Times New Roman" w:hAnsi="Times New Roman"/>
                <w:sz w:val="24"/>
                <w:szCs w:val="24"/>
              </w:rPr>
            </w:pPr>
            <w:r w:rsidRPr="00790CA0">
              <w:rPr>
                <w:rFonts w:ascii="Times New Roman" w:hAnsi="Times New Roman"/>
                <w:sz w:val="24"/>
                <w:szCs w:val="24"/>
              </w:rPr>
              <w:t>Îndrumător de lucrări practice pentru studenți – prim autor/coautor</w:t>
            </w:r>
          </w:p>
        </w:tc>
        <w:tc>
          <w:tcPr>
            <w:tcW w:w="1144"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9/8</w:t>
            </w:r>
          </w:p>
        </w:tc>
        <w:tc>
          <w:tcPr>
            <w:tcW w:w="1589"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w:t>
            </w:r>
          </w:p>
        </w:tc>
        <w:tc>
          <w:tcPr>
            <w:tcW w:w="1288" w:type="dxa"/>
            <w:tcBorders>
              <w:left w:val="single" w:sz="1" w:space="0" w:color="000000"/>
              <w:bottom w:val="single" w:sz="1" w:space="0" w:color="000000"/>
              <w:right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r>
      <w:tr w:rsidR="00887C82" w:rsidRPr="00790CA0" w:rsidTr="00887C82">
        <w:tc>
          <w:tcPr>
            <w:tcW w:w="445"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lastRenderedPageBreak/>
              <w:t>4</w:t>
            </w:r>
          </w:p>
        </w:tc>
        <w:tc>
          <w:tcPr>
            <w:tcW w:w="5186"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both"/>
              <w:rPr>
                <w:rFonts w:ascii="Times New Roman" w:hAnsi="Times New Roman"/>
                <w:sz w:val="24"/>
                <w:szCs w:val="24"/>
              </w:rPr>
            </w:pPr>
            <w:r w:rsidRPr="00790CA0">
              <w:rPr>
                <w:rFonts w:ascii="Times New Roman" w:hAnsi="Times New Roman"/>
                <w:sz w:val="24"/>
                <w:szCs w:val="24"/>
              </w:rPr>
              <w:t>Cursuri postuniversitare - director/lector</w:t>
            </w:r>
          </w:p>
        </w:tc>
        <w:tc>
          <w:tcPr>
            <w:tcW w:w="1144"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5/4/curs</w:t>
            </w:r>
          </w:p>
        </w:tc>
        <w:tc>
          <w:tcPr>
            <w:tcW w:w="1589"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w:t>
            </w:r>
          </w:p>
        </w:tc>
        <w:tc>
          <w:tcPr>
            <w:tcW w:w="1288" w:type="dxa"/>
            <w:tcBorders>
              <w:left w:val="single" w:sz="1" w:space="0" w:color="000000"/>
              <w:bottom w:val="single" w:sz="1" w:space="0" w:color="000000"/>
              <w:right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r>
      <w:tr w:rsidR="00887C82" w:rsidRPr="00790CA0" w:rsidTr="00887C82">
        <w:tc>
          <w:tcPr>
            <w:tcW w:w="445"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5</w:t>
            </w:r>
          </w:p>
        </w:tc>
        <w:tc>
          <w:tcPr>
            <w:tcW w:w="5186"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both"/>
              <w:rPr>
                <w:rFonts w:ascii="Times New Roman" w:hAnsi="Times New Roman"/>
                <w:sz w:val="24"/>
                <w:szCs w:val="24"/>
              </w:rPr>
            </w:pPr>
            <w:r w:rsidRPr="00790CA0">
              <w:rPr>
                <w:rFonts w:ascii="Times New Roman" w:hAnsi="Times New Roman"/>
                <w:sz w:val="24"/>
                <w:szCs w:val="24"/>
              </w:rPr>
              <w:t>Participare în comisia centrală a examenului de admitere (elaborare subiecte)</w:t>
            </w:r>
          </w:p>
        </w:tc>
        <w:tc>
          <w:tcPr>
            <w:tcW w:w="1144"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3/sesiune</w:t>
            </w:r>
          </w:p>
        </w:tc>
        <w:tc>
          <w:tcPr>
            <w:tcW w:w="1589"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w:t>
            </w:r>
          </w:p>
        </w:tc>
        <w:tc>
          <w:tcPr>
            <w:tcW w:w="1288" w:type="dxa"/>
            <w:tcBorders>
              <w:left w:val="single" w:sz="1" w:space="0" w:color="000000"/>
              <w:bottom w:val="single" w:sz="1" w:space="0" w:color="000000"/>
              <w:right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r>
      <w:tr w:rsidR="00887C82" w:rsidRPr="00790CA0" w:rsidTr="00887C82">
        <w:tc>
          <w:tcPr>
            <w:tcW w:w="445"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6</w:t>
            </w:r>
          </w:p>
        </w:tc>
        <w:tc>
          <w:tcPr>
            <w:tcW w:w="5186"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both"/>
              <w:rPr>
                <w:rFonts w:ascii="Times New Roman" w:hAnsi="Times New Roman"/>
                <w:sz w:val="24"/>
                <w:szCs w:val="24"/>
              </w:rPr>
            </w:pPr>
            <w:r w:rsidRPr="00790CA0">
              <w:rPr>
                <w:rFonts w:ascii="Times New Roman" w:hAnsi="Times New Roman"/>
                <w:sz w:val="24"/>
                <w:szCs w:val="24"/>
              </w:rPr>
              <w:t>Participare în comisiile examenului de licență (elaborare subiecte/comisie susținere lucrare licență)</w:t>
            </w:r>
          </w:p>
        </w:tc>
        <w:tc>
          <w:tcPr>
            <w:tcW w:w="1144"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3/sesiune</w:t>
            </w:r>
          </w:p>
        </w:tc>
        <w:tc>
          <w:tcPr>
            <w:tcW w:w="1589"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w:t>
            </w:r>
          </w:p>
        </w:tc>
        <w:tc>
          <w:tcPr>
            <w:tcW w:w="1288" w:type="dxa"/>
            <w:tcBorders>
              <w:left w:val="single" w:sz="1" w:space="0" w:color="000000"/>
              <w:bottom w:val="single" w:sz="1" w:space="0" w:color="000000"/>
              <w:right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r>
      <w:tr w:rsidR="00887C82" w:rsidRPr="00790CA0" w:rsidTr="00887C82">
        <w:tc>
          <w:tcPr>
            <w:tcW w:w="445"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7</w:t>
            </w:r>
          </w:p>
        </w:tc>
        <w:tc>
          <w:tcPr>
            <w:tcW w:w="5186"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both"/>
              <w:rPr>
                <w:rFonts w:ascii="Times New Roman" w:hAnsi="Times New Roman"/>
                <w:sz w:val="24"/>
                <w:szCs w:val="24"/>
              </w:rPr>
            </w:pPr>
            <w:r w:rsidRPr="00790CA0">
              <w:rPr>
                <w:rFonts w:ascii="Times New Roman" w:hAnsi="Times New Roman"/>
                <w:sz w:val="24"/>
                <w:szCs w:val="24"/>
              </w:rPr>
              <w:t>Participare la examenul de admitere (supraveghetor, șef sală, secretar comisie)</w:t>
            </w:r>
          </w:p>
        </w:tc>
        <w:tc>
          <w:tcPr>
            <w:tcW w:w="1144"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1/sesiune</w:t>
            </w:r>
          </w:p>
        </w:tc>
        <w:tc>
          <w:tcPr>
            <w:tcW w:w="1589"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w:t>
            </w:r>
          </w:p>
        </w:tc>
        <w:tc>
          <w:tcPr>
            <w:tcW w:w="1288" w:type="dxa"/>
            <w:tcBorders>
              <w:left w:val="single" w:sz="1" w:space="0" w:color="000000"/>
              <w:bottom w:val="single" w:sz="1" w:space="0" w:color="000000"/>
              <w:right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r>
      <w:tr w:rsidR="00887C82" w:rsidRPr="00790CA0" w:rsidTr="00887C82">
        <w:tc>
          <w:tcPr>
            <w:tcW w:w="445"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8</w:t>
            </w:r>
          </w:p>
        </w:tc>
        <w:tc>
          <w:tcPr>
            <w:tcW w:w="5186"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both"/>
              <w:rPr>
                <w:rFonts w:ascii="Times New Roman" w:hAnsi="Times New Roman"/>
                <w:sz w:val="24"/>
                <w:szCs w:val="24"/>
              </w:rPr>
            </w:pPr>
            <w:r w:rsidRPr="00790CA0">
              <w:rPr>
                <w:rFonts w:ascii="Times New Roman" w:hAnsi="Times New Roman"/>
                <w:sz w:val="24"/>
                <w:szCs w:val="24"/>
              </w:rPr>
              <w:t>Participare la examenul de licență (supraveghetor, șef sală, secretar comisie)</w:t>
            </w:r>
          </w:p>
        </w:tc>
        <w:tc>
          <w:tcPr>
            <w:tcW w:w="1144"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1/sesiune</w:t>
            </w:r>
          </w:p>
        </w:tc>
        <w:tc>
          <w:tcPr>
            <w:tcW w:w="1589"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w:t>
            </w:r>
          </w:p>
        </w:tc>
        <w:tc>
          <w:tcPr>
            <w:tcW w:w="1288" w:type="dxa"/>
            <w:tcBorders>
              <w:left w:val="single" w:sz="1" w:space="0" w:color="000000"/>
              <w:bottom w:val="single" w:sz="1" w:space="0" w:color="000000"/>
              <w:right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r>
      <w:tr w:rsidR="00887C82" w:rsidRPr="00790CA0" w:rsidTr="00887C82">
        <w:tc>
          <w:tcPr>
            <w:tcW w:w="445"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9</w:t>
            </w:r>
          </w:p>
        </w:tc>
        <w:tc>
          <w:tcPr>
            <w:tcW w:w="5186"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both"/>
              <w:rPr>
                <w:rFonts w:ascii="Times New Roman" w:hAnsi="Times New Roman"/>
                <w:sz w:val="24"/>
                <w:szCs w:val="24"/>
              </w:rPr>
            </w:pPr>
            <w:r w:rsidRPr="00790CA0">
              <w:rPr>
                <w:rFonts w:ascii="Times New Roman" w:hAnsi="Times New Roman"/>
                <w:sz w:val="24"/>
                <w:szCs w:val="24"/>
              </w:rPr>
              <w:t>Membru în comisii de concurs pentru ocuparea posturilor didactice</w:t>
            </w:r>
          </w:p>
        </w:tc>
        <w:tc>
          <w:tcPr>
            <w:tcW w:w="1144"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2/sesiune concurs</w:t>
            </w:r>
          </w:p>
        </w:tc>
        <w:tc>
          <w:tcPr>
            <w:tcW w:w="1589" w:type="dxa"/>
            <w:tcBorders>
              <w:left w:val="single" w:sz="1" w:space="0" w:color="000000"/>
              <w:bottom w:val="single" w:sz="1" w:space="0" w:color="000000"/>
            </w:tcBorders>
            <w:shd w:val="clear" w:color="auto" w:fill="auto"/>
            <w:vAlign w:val="center"/>
          </w:tcPr>
          <w:p w:rsidR="00887C82" w:rsidRPr="00790CA0" w:rsidRDefault="00887C82" w:rsidP="00887C82">
            <w:pPr>
              <w:snapToGrid w:val="0"/>
              <w:spacing w:after="0" w:line="200" w:lineRule="atLeast"/>
              <w:jc w:val="center"/>
              <w:rPr>
                <w:rFonts w:ascii="Times New Roman" w:hAnsi="Times New Roman"/>
                <w:sz w:val="24"/>
                <w:szCs w:val="24"/>
              </w:rPr>
            </w:pPr>
            <w:r w:rsidRPr="00790CA0">
              <w:rPr>
                <w:rFonts w:ascii="Times New Roman" w:hAnsi="Times New Roman"/>
                <w:sz w:val="24"/>
                <w:szCs w:val="24"/>
              </w:rPr>
              <w:t>-</w:t>
            </w:r>
          </w:p>
        </w:tc>
        <w:tc>
          <w:tcPr>
            <w:tcW w:w="1288" w:type="dxa"/>
            <w:tcBorders>
              <w:left w:val="single" w:sz="1" w:space="0" w:color="000000"/>
              <w:bottom w:val="single" w:sz="1" w:space="0" w:color="000000"/>
              <w:right w:val="single" w:sz="1" w:space="0" w:color="000000"/>
            </w:tcBorders>
            <w:shd w:val="clear" w:color="auto" w:fill="auto"/>
            <w:vAlign w:val="center"/>
          </w:tcPr>
          <w:p w:rsidR="00887C82" w:rsidRPr="00790CA0" w:rsidRDefault="00887C82" w:rsidP="00887C82">
            <w:pPr>
              <w:snapToGrid w:val="0"/>
              <w:spacing w:after="0" w:line="200" w:lineRule="atLeast"/>
              <w:jc w:val="center"/>
              <w:rPr>
                <w:rFonts w:ascii="Times New Roman" w:hAnsi="Times New Roman"/>
                <w:sz w:val="24"/>
                <w:szCs w:val="24"/>
              </w:rPr>
            </w:pPr>
          </w:p>
        </w:tc>
      </w:tr>
      <w:tr w:rsidR="00887C82" w:rsidRPr="00790CA0" w:rsidTr="00887C82">
        <w:tc>
          <w:tcPr>
            <w:tcW w:w="445"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6330" w:type="dxa"/>
            <w:gridSpan w:val="2"/>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both"/>
              <w:rPr>
                <w:rFonts w:ascii="Times New Roman" w:hAnsi="Times New Roman"/>
                <w:sz w:val="24"/>
                <w:szCs w:val="24"/>
              </w:rPr>
            </w:pPr>
            <w:r w:rsidRPr="00790CA0">
              <w:rPr>
                <w:rFonts w:ascii="Times New Roman" w:hAnsi="Times New Roman"/>
                <w:sz w:val="24"/>
                <w:szCs w:val="24"/>
              </w:rPr>
              <w:t>Punctaj C</w:t>
            </w:r>
          </w:p>
        </w:tc>
        <w:tc>
          <w:tcPr>
            <w:tcW w:w="1589" w:type="dxa"/>
            <w:tcBorders>
              <w:left w:val="single" w:sz="1" w:space="0" w:color="000000"/>
              <w:bottom w:val="single" w:sz="1" w:space="0" w:color="000000"/>
            </w:tcBorders>
            <w:shd w:val="clear" w:color="auto" w:fill="auto"/>
            <w:vAlign w:val="center"/>
          </w:tcPr>
          <w:p w:rsidR="00887C82" w:rsidRPr="00790CA0" w:rsidRDefault="00887C82" w:rsidP="00887C82">
            <w:pPr>
              <w:snapToGrid w:val="0"/>
              <w:spacing w:after="0" w:line="200" w:lineRule="atLeast"/>
              <w:jc w:val="center"/>
              <w:rPr>
                <w:rFonts w:ascii="Times New Roman" w:hAnsi="Times New Roman"/>
                <w:sz w:val="24"/>
                <w:szCs w:val="24"/>
              </w:rPr>
            </w:pPr>
            <w:r w:rsidRPr="00790CA0">
              <w:rPr>
                <w:rFonts w:ascii="Times New Roman" w:hAnsi="Times New Roman"/>
                <w:sz w:val="24"/>
                <w:szCs w:val="24"/>
              </w:rPr>
              <w:t>-</w:t>
            </w:r>
          </w:p>
        </w:tc>
        <w:tc>
          <w:tcPr>
            <w:tcW w:w="1288" w:type="dxa"/>
            <w:tcBorders>
              <w:left w:val="single" w:sz="1" w:space="0" w:color="000000"/>
              <w:bottom w:val="single" w:sz="1" w:space="0" w:color="000000"/>
              <w:right w:val="single" w:sz="1" w:space="0" w:color="000000"/>
            </w:tcBorders>
            <w:shd w:val="clear" w:color="auto" w:fill="auto"/>
            <w:vAlign w:val="center"/>
          </w:tcPr>
          <w:p w:rsidR="00887C82" w:rsidRPr="00790CA0" w:rsidRDefault="00887C82" w:rsidP="00887C82">
            <w:pPr>
              <w:snapToGrid w:val="0"/>
              <w:spacing w:after="0" w:line="200" w:lineRule="atLeast"/>
              <w:jc w:val="center"/>
              <w:rPr>
                <w:rFonts w:ascii="Times New Roman" w:hAnsi="Times New Roman"/>
                <w:sz w:val="24"/>
                <w:szCs w:val="24"/>
              </w:rPr>
            </w:pPr>
          </w:p>
        </w:tc>
      </w:tr>
      <w:tr w:rsidR="00887C82" w:rsidRPr="00790CA0" w:rsidTr="00887C82">
        <w:tc>
          <w:tcPr>
            <w:tcW w:w="9652" w:type="dxa"/>
            <w:gridSpan w:val="5"/>
            <w:tcBorders>
              <w:left w:val="single" w:sz="1" w:space="0" w:color="000000"/>
              <w:bottom w:val="single" w:sz="1" w:space="0" w:color="000000"/>
              <w:right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b/>
                <w:bCs/>
                <w:i/>
                <w:iCs/>
                <w:sz w:val="24"/>
                <w:szCs w:val="24"/>
              </w:rPr>
            </w:pPr>
            <w:r w:rsidRPr="00790CA0">
              <w:rPr>
                <w:rFonts w:ascii="Times New Roman" w:hAnsi="Times New Roman"/>
                <w:b/>
                <w:bCs/>
                <w:i/>
                <w:iCs/>
                <w:sz w:val="24"/>
                <w:szCs w:val="24"/>
              </w:rPr>
              <w:t>D. CAPACITATEA DE TRANSFER A REZULTATELOR CANDIDATULUI CĂTRE MEDIUL SOCIO-ECONOMIC ȘI DE POPULARIZARE A REZULTATELOR ȘTIINȚIFICE</w:t>
            </w:r>
          </w:p>
        </w:tc>
      </w:tr>
      <w:tr w:rsidR="00887C82" w:rsidRPr="00790CA0" w:rsidTr="00887C82">
        <w:tc>
          <w:tcPr>
            <w:tcW w:w="445"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1</w:t>
            </w:r>
          </w:p>
        </w:tc>
        <w:tc>
          <w:tcPr>
            <w:tcW w:w="5186"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both"/>
              <w:rPr>
                <w:rFonts w:ascii="Times New Roman" w:hAnsi="Times New Roman"/>
                <w:sz w:val="24"/>
                <w:szCs w:val="24"/>
              </w:rPr>
            </w:pPr>
            <w:r w:rsidRPr="00790CA0">
              <w:rPr>
                <w:rFonts w:ascii="Times New Roman" w:hAnsi="Times New Roman"/>
                <w:sz w:val="24"/>
                <w:szCs w:val="24"/>
              </w:rPr>
              <w:t>Cărți de specialitate apărute în edituri internaționale - editor sau prim-autor/coautor</w:t>
            </w:r>
          </w:p>
        </w:tc>
        <w:tc>
          <w:tcPr>
            <w:tcW w:w="1144"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15/14</w:t>
            </w:r>
          </w:p>
        </w:tc>
        <w:tc>
          <w:tcPr>
            <w:tcW w:w="1589"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w:t>
            </w:r>
          </w:p>
        </w:tc>
        <w:tc>
          <w:tcPr>
            <w:tcW w:w="1288" w:type="dxa"/>
            <w:tcBorders>
              <w:left w:val="single" w:sz="1" w:space="0" w:color="000000"/>
              <w:bottom w:val="single" w:sz="1" w:space="0" w:color="000000"/>
              <w:right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r>
      <w:tr w:rsidR="00887C82" w:rsidRPr="00790CA0" w:rsidTr="00887C82">
        <w:tc>
          <w:tcPr>
            <w:tcW w:w="445"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2</w:t>
            </w:r>
          </w:p>
        </w:tc>
        <w:tc>
          <w:tcPr>
            <w:tcW w:w="5186"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both"/>
              <w:rPr>
                <w:rFonts w:ascii="Times New Roman" w:hAnsi="Times New Roman"/>
                <w:sz w:val="24"/>
                <w:szCs w:val="24"/>
              </w:rPr>
            </w:pPr>
            <w:r w:rsidRPr="00790CA0">
              <w:rPr>
                <w:rFonts w:ascii="Times New Roman" w:hAnsi="Times New Roman"/>
                <w:sz w:val="24"/>
                <w:szCs w:val="24"/>
              </w:rPr>
              <w:t>Cărți de specialitate apărute în edituri recunoscute CNCSIS, editor sau prim autor/coautor</w:t>
            </w:r>
          </w:p>
        </w:tc>
        <w:tc>
          <w:tcPr>
            <w:tcW w:w="1144"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10/9</w:t>
            </w:r>
          </w:p>
        </w:tc>
        <w:tc>
          <w:tcPr>
            <w:tcW w:w="1589"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w:t>
            </w:r>
          </w:p>
        </w:tc>
        <w:tc>
          <w:tcPr>
            <w:tcW w:w="1288" w:type="dxa"/>
            <w:tcBorders>
              <w:left w:val="single" w:sz="1" w:space="0" w:color="000000"/>
              <w:bottom w:val="single" w:sz="1" w:space="0" w:color="000000"/>
              <w:right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r>
      <w:tr w:rsidR="00887C82" w:rsidRPr="00790CA0" w:rsidTr="00887C82">
        <w:tc>
          <w:tcPr>
            <w:tcW w:w="445"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3</w:t>
            </w:r>
          </w:p>
        </w:tc>
        <w:tc>
          <w:tcPr>
            <w:tcW w:w="5186"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both"/>
              <w:rPr>
                <w:rFonts w:ascii="Times New Roman" w:hAnsi="Times New Roman"/>
                <w:sz w:val="24"/>
                <w:szCs w:val="24"/>
              </w:rPr>
            </w:pPr>
            <w:r w:rsidRPr="00790CA0">
              <w:rPr>
                <w:rFonts w:ascii="Times New Roman" w:hAnsi="Times New Roman"/>
                <w:sz w:val="24"/>
                <w:szCs w:val="24"/>
              </w:rPr>
              <w:t>Capitole în volume colective apărute în edituri internaționale, prim-autor/coautor</w:t>
            </w:r>
          </w:p>
        </w:tc>
        <w:tc>
          <w:tcPr>
            <w:tcW w:w="1144"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10/9</w:t>
            </w:r>
          </w:p>
        </w:tc>
        <w:tc>
          <w:tcPr>
            <w:tcW w:w="1589"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w:t>
            </w:r>
          </w:p>
        </w:tc>
        <w:tc>
          <w:tcPr>
            <w:tcW w:w="1288" w:type="dxa"/>
            <w:tcBorders>
              <w:left w:val="single" w:sz="1" w:space="0" w:color="000000"/>
              <w:bottom w:val="single" w:sz="1" w:space="0" w:color="000000"/>
              <w:right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r>
      <w:tr w:rsidR="00887C82" w:rsidRPr="00790CA0" w:rsidTr="00887C82">
        <w:tc>
          <w:tcPr>
            <w:tcW w:w="445"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4</w:t>
            </w:r>
          </w:p>
        </w:tc>
        <w:tc>
          <w:tcPr>
            <w:tcW w:w="5186"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both"/>
              <w:rPr>
                <w:rFonts w:ascii="Times New Roman" w:hAnsi="Times New Roman"/>
                <w:sz w:val="24"/>
                <w:szCs w:val="24"/>
              </w:rPr>
            </w:pPr>
            <w:r w:rsidRPr="00790CA0">
              <w:rPr>
                <w:rFonts w:ascii="Times New Roman" w:hAnsi="Times New Roman"/>
                <w:sz w:val="24"/>
                <w:szCs w:val="24"/>
              </w:rPr>
              <w:t>Capitole în volume colective apărute în edituri recunoscute CNCSIS – prim autor/coautor</w:t>
            </w:r>
          </w:p>
        </w:tc>
        <w:tc>
          <w:tcPr>
            <w:tcW w:w="1144"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5/4</w:t>
            </w:r>
          </w:p>
        </w:tc>
        <w:tc>
          <w:tcPr>
            <w:tcW w:w="1589"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w:t>
            </w:r>
          </w:p>
        </w:tc>
        <w:tc>
          <w:tcPr>
            <w:tcW w:w="1288" w:type="dxa"/>
            <w:tcBorders>
              <w:left w:val="single" w:sz="1" w:space="0" w:color="000000"/>
              <w:bottom w:val="single" w:sz="1" w:space="0" w:color="000000"/>
              <w:right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r>
      <w:tr w:rsidR="00887C82" w:rsidRPr="00790CA0" w:rsidTr="00887C82">
        <w:tc>
          <w:tcPr>
            <w:tcW w:w="445"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5</w:t>
            </w:r>
          </w:p>
        </w:tc>
        <w:tc>
          <w:tcPr>
            <w:tcW w:w="5186"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both"/>
              <w:rPr>
                <w:rFonts w:ascii="Times New Roman" w:hAnsi="Times New Roman"/>
                <w:sz w:val="24"/>
                <w:szCs w:val="24"/>
              </w:rPr>
            </w:pPr>
            <w:r w:rsidRPr="00790CA0">
              <w:rPr>
                <w:rFonts w:ascii="Times New Roman" w:hAnsi="Times New Roman"/>
                <w:sz w:val="24"/>
                <w:szCs w:val="24"/>
              </w:rPr>
              <w:t xml:space="preserve">Brevete de invenție/inovație </w:t>
            </w:r>
          </w:p>
        </w:tc>
        <w:tc>
          <w:tcPr>
            <w:tcW w:w="1144"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20/10</w:t>
            </w:r>
          </w:p>
        </w:tc>
        <w:tc>
          <w:tcPr>
            <w:tcW w:w="1589"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w:t>
            </w:r>
          </w:p>
        </w:tc>
        <w:tc>
          <w:tcPr>
            <w:tcW w:w="1288" w:type="dxa"/>
            <w:tcBorders>
              <w:left w:val="single" w:sz="1" w:space="0" w:color="000000"/>
              <w:bottom w:val="single" w:sz="1" w:space="0" w:color="000000"/>
              <w:right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r>
      <w:tr w:rsidR="00887C82" w:rsidRPr="00790CA0" w:rsidTr="00887C82">
        <w:tc>
          <w:tcPr>
            <w:tcW w:w="445"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6330" w:type="dxa"/>
            <w:gridSpan w:val="2"/>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both"/>
              <w:rPr>
                <w:rFonts w:ascii="Times New Roman" w:hAnsi="Times New Roman"/>
                <w:sz w:val="24"/>
                <w:szCs w:val="24"/>
              </w:rPr>
            </w:pPr>
            <w:r w:rsidRPr="00790CA0">
              <w:rPr>
                <w:rFonts w:ascii="Times New Roman" w:hAnsi="Times New Roman"/>
                <w:sz w:val="24"/>
                <w:szCs w:val="24"/>
              </w:rPr>
              <w:t>Punctaj D</w:t>
            </w:r>
          </w:p>
        </w:tc>
        <w:tc>
          <w:tcPr>
            <w:tcW w:w="1589"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w:t>
            </w:r>
          </w:p>
        </w:tc>
        <w:tc>
          <w:tcPr>
            <w:tcW w:w="1288" w:type="dxa"/>
            <w:tcBorders>
              <w:left w:val="single" w:sz="1" w:space="0" w:color="000000"/>
              <w:bottom w:val="single" w:sz="1" w:space="0" w:color="000000"/>
              <w:right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r>
      <w:tr w:rsidR="00887C82" w:rsidRPr="00790CA0" w:rsidTr="00887C82">
        <w:tc>
          <w:tcPr>
            <w:tcW w:w="9652" w:type="dxa"/>
            <w:gridSpan w:val="5"/>
            <w:tcBorders>
              <w:left w:val="single" w:sz="1" w:space="0" w:color="000000"/>
              <w:bottom w:val="single" w:sz="1" w:space="0" w:color="000000"/>
              <w:right w:val="single" w:sz="1" w:space="0" w:color="000000"/>
            </w:tcBorders>
            <w:shd w:val="clear" w:color="auto" w:fill="auto"/>
          </w:tcPr>
          <w:p w:rsidR="00887C82" w:rsidRPr="00790CA0" w:rsidRDefault="00887C82" w:rsidP="00887C82">
            <w:pPr>
              <w:pStyle w:val="TableContents"/>
              <w:snapToGrid w:val="0"/>
              <w:spacing w:after="0" w:line="360" w:lineRule="auto"/>
              <w:jc w:val="center"/>
              <w:rPr>
                <w:rFonts w:ascii="Times New Roman" w:hAnsi="Times New Roman"/>
                <w:b/>
                <w:bCs/>
                <w:i/>
                <w:iCs/>
                <w:sz w:val="24"/>
                <w:szCs w:val="24"/>
              </w:rPr>
            </w:pPr>
            <w:r w:rsidRPr="00790CA0">
              <w:rPr>
                <w:rFonts w:ascii="Times New Roman" w:hAnsi="Times New Roman"/>
                <w:b/>
                <w:bCs/>
                <w:i/>
                <w:iCs/>
                <w:sz w:val="24"/>
                <w:szCs w:val="24"/>
              </w:rPr>
              <w:t>E. CAPACITATEA DE A LUCRA ÎN ECHIPĂ ȘI EFICIENȚA COLABORĂRILOR ȘTIINȚIFICE</w:t>
            </w:r>
          </w:p>
        </w:tc>
      </w:tr>
      <w:tr w:rsidR="00887C82" w:rsidRPr="00790CA0" w:rsidTr="00887C82">
        <w:tc>
          <w:tcPr>
            <w:tcW w:w="445"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1</w:t>
            </w:r>
          </w:p>
        </w:tc>
        <w:tc>
          <w:tcPr>
            <w:tcW w:w="5186"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both"/>
              <w:rPr>
                <w:rFonts w:ascii="Times New Roman" w:hAnsi="Times New Roman"/>
                <w:sz w:val="24"/>
                <w:szCs w:val="24"/>
              </w:rPr>
            </w:pPr>
            <w:r w:rsidRPr="00790CA0">
              <w:rPr>
                <w:rFonts w:ascii="Times New Roman" w:hAnsi="Times New Roman"/>
                <w:sz w:val="24"/>
                <w:szCs w:val="24"/>
              </w:rPr>
              <w:t>Expert în organisme naționale (CNCSIS, ACPART, ARACIS), membru CNATDCU</w:t>
            </w:r>
          </w:p>
        </w:tc>
        <w:tc>
          <w:tcPr>
            <w:tcW w:w="1144"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10/</w:t>
            </w:r>
          </w:p>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organism</w:t>
            </w:r>
          </w:p>
        </w:tc>
        <w:tc>
          <w:tcPr>
            <w:tcW w:w="1589"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w:t>
            </w:r>
          </w:p>
        </w:tc>
        <w:tc>
          <w:tcPr>
            <w:tcW w:w="1288" w:type="dxa"/>
            <w:tcBorders>
              <w:left w:val="single" w:sz="1" w:space="0" w:color="000000"/>
              <w:bottom w:val="single" w:sz="1" w:space="0" w:color="000000"/>
              <w:right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r>
      <w:tr w:rsidR="00887C82" w:rsidRPr="00790CA0" w:rsidTr="00887C82">
        <w:tc>
          <w:tcPr>
            <w:tcW w:w="445"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2</w:t>
            </w:r>
          </w:p>
        </w:tc>
        <w:tc>
          <w:tcPr>
            <w:tcW w:w="5186"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both"/>
              <w:rPr>
                <w:rFonts w:ascii="Times New Roman" w:hAnsi="Times New Roman"/>
                <w:sz w:val="24"/>
                <w:szCs w:val="24"/>
              </w:rPr>
            </w:pPr>
            <w:r w:rsidRPr="00790CA0">
              <w:rPr>
                <w:rFonts w:ascii="Times New Roman" w:hAnsi="Times New Roman"/>
                <w:sz w:val="24"/>
                <w:szCs w:val="24"/>
              </w:rPr>
              <w:t>Redactor șef/Membru în colectivele redacționale reviste A, ISI</w:t>
            </w:r>
          </w:p>
        </w:tc>
        <w:tc>
          <w:tcPr>
            <w:tcW w:w="1144"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15/10</w:t>
            </w:r>
          </w:p>
        </w:tc>
        <w:tc>
          <w:tcPr>
            <w:tcW w:w="1589"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w:t>
            </w:r>
          </w:p>
        </w:tc>
        <w:tc>
          <w:tcPr>
            <w:tcW w:w="1288" w:type="dxa"/>
            <w:tcBorders>
              <w:left w:val="single" w:sz="1" w:space="0" w:color="000000"/>
              <w:bottom w:val="single" w:sz="1" w:space="0" w:color="000000"/>
              <w:right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r>
      <w:tr w:rsidR="00887C82" w:rsidRPr="00790CA0" w:rsidTr="00887C82">
        <w:tc>
          <w:tcPr>
            <w:tcW w:w="445"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3</w:t>
            </w:r>
          </w:p>
        </w:tc>
        <w:tc>
          <w:tcPr>
            <w:tcW w:w="5186"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both"/>
              <w:rPr>
                <w:rFonts w:ascii="Times New Roman" w:hAnsi="Times New Roman"/>
                <w:sz w:val="24"/>
                <w:szCs w:val="24"/>
              </w:rPr>
            </w:pPr>
            <w:r w:rsidRPr="00790CA0">
              <w:rPr>
                <w:rFonts w:ascii="Times New Roman" w:hAnsi="Times New Roman"/>
                <w:sz w:val="24"/>
                <w:szCs w:val="24"/>
              </w:rPr>
              <w:t>Redactor șef/Membru în colectivele redacționale reviste B, B+/edituri recunoscute CNCSIS</w:t>
            </w:r>
          </w:p>
        </w:tc>
        <w:tc>
          <w:tcPr>
            <w:tcW w:w="1144"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10/5</w:t>
            </w:r>
          </w:p>
        </w:tc>
        <w:tc>
          <w:tcPr>
            <w:tcW w:w="1589"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w:t>
            </w:r>
          </w:p>
        </w:tc>
        <w:tc>
          <w:tcPr>
            <w:tcW w:w="1288" w:type="dxa"/>
            <w:tcBorders>
              <w:left w:val="single" w:sz="1" w:space="0" w:color="000000"/>
              <w:bottom w:val="single" w:sz="1" w:space="0" w:color="000000"/>
              <w:right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r>
      <w:tr w:rsidR="00887C82" w:rsidRPr="00790CA0" w:rsidTr="00887C82">
        <w:tc>
          <w:tcPr>
            <w:tcW w:w="445"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4</w:t>
            </w:r>
          </w:p>
        </w:tc>
        <w:tc>
          <w:tcPr>
            <w:tcW w:w="5186"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both"/>
              <w:rPr>
                <w:rFonts w:ascii="Times New Roman" w:hAnsi="Times New Roman"/>
                <w:sz w:val="24"/>
                <w:szCs w:val="24"/>
              </w:rPr>
            </w:pPr>
            <w:r w:rsidRPr="00790CA0">
              <w:rPr>
                <w:rFonts w:ascii="Times New Roman" w:hAnsi="Times New Roman"/>
                <w:sz w:val="24"/>
                <w:szCs w:val="24"/>
              </w:rPr>
              <w:t>Președintele unor societăți științifice naționale/internaționale</w:t>
            </w:r>
          </w:p>
        </w:tc>
        <w:tc>
          <w:tcPr>
            <w:tcW w:w="1144"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10/15</w:t>
            </w:r>
          </w:p>
        </w:tc>
        <w:tc>
          <w:tcPr>
            <w:tcW w:w="1589"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w:t>
            </w:r>
          </w:p>
        </w:tc>
        <w:tc>
          <w:tcPr>
            <w:tcW w:w="1288" w:type="dxa"/>
            <w:tcBorders>
              <w:left w:val="single" w:sz="1" w:space="0" w:color="000000"/>
              <w:bottom w:val="single" w:sz="1" w:space="0" w:color="000000"/>
              <w:right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r>
      <w:tr w:rsidR="00887C82" w:rsidRPr="00790CA0" w:rsidTr="00887C82">
        <w:tc>
          <w:tcPr>
            <w:tcW w:w="445"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5</w:t>
            </w:r>
          </w:p>
        </w:tc>
        <w:tc>
          <w:tcPr>
            <w:tcW w:w="5186"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both"/>
              <w:rPr>
                <w:rFonts w:ascii="Times New Roman" w:hAnsi="Times New Roman"/>
                <w:sz w:val="24"/>
                <w:szCs w:val="24"/>
              </w:rPr>
            </w:pPr>
            <w:r w:rsidRPr="00790CA0">
              <w:rPr>
                <w:rFonts w:ascii="Times New Roman" w:hAnsi="Times New Roman"/>
                <w:sz w:val="24"/>
                <w:szCs w:val="24"/>
              </w:rPr>
              <w:t>Membru în conducerea unor societăți științifice naționale/internaționale</w:t>
            </w:r>
          </w:p>
        </w:tc>
        <w:tc>
          <w:tcPr>
            <w:tcW w:w="1144"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5/7</w:t>
            </w:r>
          </w:p>
        </w:tc>
        <w:tc>
          <w:tcPr>
            <w:tcW w:w="1589"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w:t>
            </w:r>
          </w:p>
        </w:tc>
        <w:tc>
          <w:tcPr>
            <w:tcW w:w="1288" w:type="dxa"/>
            <w:tcBorders>
              <w:left w:val="single" w:sz="1" w:space="0" w:color="000000"/>
              <w:bottom w:val="single" w:sz="1" w:space="0" w:color="000000"/>
              <w:right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r>
      <w:tr w:rsidR="00887C82" w:rsidRPr="00790CA0" w:rsidTr="00887C82">
        <w:tc>
          <w:tcPr>
            <w:tcW w:w="445"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6</w:t>
            </w:r>
          </w:p>
        </w:tc>
        <w:tc>
          <w:tcPr>
            <w:tcW w:w="5186"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both"/>
              <w:rPr>
                <w:rFonts w:ascii="Times New Roman" w:hAnsi="Times New Roman"/>
                <w:sz w:val="24"/>
                <w:szCs w:val="24"/>
              </w:rPr>
            </w:pPr>
            <w:r w:rsidRPr="00790CA0">
              <w:rPr>
                <w:rFonts w:ascii="Times New Roman" w:hAnsi="Times New Roman"/>
                <w:sz w:val="24"/>
                <w:szCs w:val="24"/>
              </w:rPr>
              <w:t>Distincții, premii, medalii acordate de instituții științifice sau societăți științifice naționale/internaționale</w:t>
            </w:r>
          </w:p>
        </w:tc>
        <w:tc>
          <w:tcPr>
            <w:tcW w:w="1144"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5/7</w:t>
            </w:r>
          </w:p>
        </w:tc>
        <w:tc>
          <w:tcPr>
            <w:tcW w:w="1589"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w:t>
            </w:r>
          </w:p>
        </w:tc>
        <w:tc>
          <w:tcPr>
            <w:tcW w:w="1288" w:type="dxa"/>
            <w:tcBorders>
              <w:left w:val="single" w:sz="1" w:space="0" w:color="000000"/>
              <w:bottom w:val="single" w:sz="1" w:space="0" w:color="000000"/>
              <w:right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r>
      <w:tr w:rsidR="00887C82" w:rsidRPr="00790CA0" w:rsidTr="00887C82">
        <w:tc>
          <w:tcPr>
            <w:tcW w:w="445"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7</w:t>
            </w:r>
          </w:p>
        </w:tc>
        <w:tc>
          <w:tcPr>
            <w:tcW w:w="5186"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both"/>
              <w:rPr>
                <w:rFonts w:ascii="Times New Roman" w:hAnsi="Times New Roman"/>
                <w:sz w:val="24"/>
                <w:szCs w:val="24"/>
              </w:rPr>
            </w:pPr>
            <w:r w:rsidRPr="00790CA0">
              <w:rPr>
                <w:rFonts w:ascii="Times New Roman" w:hAnsi="Times New Roman"/>
                <w:sz w:val="24"/>
                <w:szCs w:val="24"/>
              </w:rPr>
              <w:t>Întocmire dosare instituționale de autorizare/acreditare</w:t>
            </w:r>
          </w:p>
        </w:tc>
        <w:tc>
          <w:tcPr>
            <w:tcW w:w="1144"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10</w:t>
            </w:r>
          </w:p>
        </w:tc>
        <w:tc>
          <w:tcPr>
            <w:tcW w:w="1589"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w:t>
            </w:r>
          </w:p>
        </w:tc>
        <w:tc>
          <w:tcPr>
            <w:tcW w:w="1288" w:type="dxa"/>
            <w:tcBorders>
              <w:left w:val="single" w:sz="1" w:space="0" w:color="000000"/>
              <w:bottom w:val="single" w:sz="1" w:space="0" w:color="000000"/>
              <w:right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r>
      <w:tr w:rsidR="00887C82" w:rsidRPr="00790CA0" w:rsidTr="00887C82">
        <w:tc>
          <w:tcPr>
            <w:tcW w:w="445"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8</w:t>
            </w:r>
          </w:p>
        </w:tc>
        <w:tc>
          <w:tcPr>
            <w:tcW w:w="5186"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both"/>
              <w:rPr>
                <w:rFonts w:ascii="Times New Roman" w:hAnsi="Times New Roman"/>
                <w:sz w:val="24"/>
                <w:szCs w:val="24"/>
              </w:rPr>
            </w:pPr>
            <w:r w:rsidRPr="00790CA0">
              <w:rPr>
                <w:rFonts w:ascii="Times New Roman" w:hAnsi="Times New Roman"/>
                <w:sz w:val="24"/>
                <w:szCs w:val="24"/>
              </w:rPr>
              <w:t>Membru în echipa proiectului de cercetare</w:t>
            </w:r>
          </w:p>
        </w:tc>
        <w:tc>
          <w:tcPr>
            <w:tcW w:w="1144"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3</w:t>
            </w:r>
          </w:p>
        </w:tc>
        <w:tc>
          <w:tcPr>
            <w:tcW w:w="1589"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w:t>
            </w:r>
          </w:p>
        </w:tc>
        <w:tc>
          <w:tcPr>
            <w:tcW w:w="1288" w:type="dxa"/>
            <w:tcBorders>
              <w:left w:val="single" w:sz="1" w:space="0" w:color="000000"/>
              <w:bottom w:val="single" w:sz="1" w:space="0" w:color="000000"/>
              <w:right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r>
      <w:tr w:rsidR="00887C82" w:rsidRPr="00790CA0" w:rsidTr="00887C82">
        <w:tc>
          <w:tcPr>
            <w:tcW w:w="445"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6330" w:type="dxa"/>
            <w:gridSpan w:val="2"/>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both"/>
              <w:rPr>
                <w:rFonts w:ascii="Times New Roman" w:hAnsi="Times New Roman"/>
                <w:sz w:val="24"/>
                <w:szCs w:val="24"/>
              </w:rPr>
            </w:pPr>
            <w:r w:rsidRPr="00790CA0">
              <w:rPr>
                <w:rFonts w:ascii="Times New Roman" w:hAnsi="Times New Roman"/>
                <w:sz w:val="24"/>
                <w:szCs w:val="24"/>
              </w:rPr>
              <w:t>Punctaj E</w:t>
            </w:r>
          </w:p>
        </w:tc>
        <w:tc>
          <w:tcPr>
            <w:tcW w:w="1589"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w:t>
            </w:r>
          </w:p>
        </w:tc>
        <w:tc>
          <w:tcPr>
            <w:tcW w:w="1288" w:type="dxa"/>
            <w:tcBorders>
              <w:left w:val="single" w:sz="1" w:space="0" w:color="000000"/>
              <w:bottom w:val="single" w:sz="1" w:space="0" w:color="000000"/>
              <w:right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r>
      <w:tr w:rsidR="00887C82" w:rsidRPr="00790CA0" w:rsidTr="00887C82">
        <w:tc>
          <w:tcPr>
            <w:tcW w:w="9652" w:type="dxa"/>
            <w:gridSpan w:val="5"/>
            <w:tcBorders>
              <w:left w:val="single" w:sz="1" w:space="0" w:color="000000"/>
              <w:bottom w:val="single" w:sz="1" w:space="0" w:color="000000"/>
              <w:right w:val="single" w:sz="1" w:space="0" w:color="000000"/>
            </w:tcBorders>
            <w:shd w:val="clear" w:color="auto" w:fill="auto"/>
          </w:tcPr>
          <w:p w:rsidR="00887C82" w:rsidRPr="00790CA0" w:rsidRDefault="00887C82" w:rsidP="00887C82">
            <w:pPr>
              <w:pStyle w:val="TableContents"/>
              <w:snapToGrid w:val="0"/>
              <w:spacing w:after="0" w:line="360" w:lineRule="auto"/>
              <w:jc w:val="center"/>
              <w:rPr>
                <w:rFonts w:ascii="Times New Roman" w:hAnsi="Times New Roman"/>
                <w:b/>
                <w:bCs/>
                <w:i/>
                <w:iCs/>
                <w:sz w:val="24"/>
                <w:szCs w:val="24"/>
              </w:rPr>
            </w:pPr>
            <w:r w:rsidRPr="00790CA0">
              <w:rPr>
                <w:rFonts w:ascii="Times New Roman" w:hAnsi="Times New Roman"/>
                <w:b/>
                <w:bCs/>
                <w:i/>
                <w:iCs/>
                <w:sz w:val="24"/>
                <w:szCs w:val="24"/>
              </w:rPr>
              <w:lastRenderedPageBreak/>
              <w:t>F. CAPACITATEA DE A CONDUCE PROIECTE DE CERCETARE - DEZVOLTARE</w:t>
            </w:r>
          </w:p>
        </w:tc>
      </w:tr>
      <w:tr w:rsidR="00887C82" w:rsidRPr="00790CA0" w:rsidTr="00887C82">
        <w:tc>
          <w:tcPr>
            <w:tcW w:w="445"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1</w:t>
            </w:r>
          </w:p>
        </w:tc>
        <w:tc>
          <w:tcPr>
            <w:tcW w:w="5186"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both"/>
              <w:rPr>
                <w:rFonts w:ascii="Times New Roman" w:hAnsi="Times New Roman"/>
                <w:sz w:val="24"/>
                <w:szCs w:val="24"/>
              </w:rPr>
            </w:pPr>
            <w:r w:rsidRPr="00790CA0">
              <w:rPr>
                <w:rFonts w:ascii="Times New Roman" w:hAnsi="Times New Roman"/>
                <w:sz w:val="24"/>
                <w:szCs w:val="24"/>
              </w:rPr>
              <w:t>Contract instituțional - coordonator/membru</w:t>
            </w:r>
          </w:p>
        </w:tc>
        <w:tc>
          <w:tcPr>
            <w:tcW w:w="1144"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10/5</w:t>
            </w:r>
          </w:p>
        </w:tc>
        <w:tc>
          <w:tcPr>
            <w:tcW w:w="1589"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w:t>
            </w:r>
          </w:p>
        </w:tc>
        <w:tc>
          <w:tcPr>
            <w:tcW w:w="1288" w:type="dxa"/>
            <w:tcBorders>
              <w:left w:val="single" w:sz="1" w:space="0" w:color="000000"/>
              <w:bottom w:val="single" w:sz="1" w:space="0" w:color="000000"/>
              <w:right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r>
      <w:tr w:rsidR="00887C82" w:rsidRPr="00790CA0" w:rsidTr="00887C82">
        <w:tc>
          <w:tcPr>
            <w:tcW w:w="445"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2</w:t>
            </w:r>
          </w:p>
        </w:tc>
        <w:tc>
          <w:tcPr>
            <w:tcW w:w="5186"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both"/>
              <w:rPr>
                <w:rFonts w:ascii="Times New Roman" w:hAnsi="Times New Roman"/>
                <w:sz w:val="24"/>
                <w:szCs w:val="24"/>
              </w:rPr>
            </w:pPr>
            <w:r w:rsidRPr="00790CA0">
              <w:rPr>
                <w:rFonts w:ascii="Times New Roman" w:hAnsi="Times New Roman"/>
                <w:sz w:val="24"/>
                <w:szCs w:val="24"/>
              </w:rPr>
              <w:t>Contract/grant internațional/național–director proiect/responsabil partener</w:t>
            </w:r>
          </w:p>
        </w:tc>
        <w:tc>
          <w:tcPr>
            <w:tcW w:w="1144"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10/5</w:t>
            </w:r>
          </w:p>
        </w:tc>
        <w:tc>
          <w:tcPr>
            <w:tcW w:w="1589"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w:t>
            </w:r>
          </w:p>
        </w:tc>
        <w:tc>
          <w:tcPr>
            <w:tcW w:w="1288" w:type="dxa"/>
            <w:tcBorders>
              <w:left w:val="single" w:sz="1" w:space="0" w:color="000000"/>
              <w:bottom w:val="single" w:sz="1" w:space="0" w:color="000000"/>
              <w:right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r>
      <w:tr w:rsidR="00887C82" w:rsidRPr="00790CA0" w:rsidTr="00887C82">
        <w:tc>
          <w:tcPr>
            <w:tcW w:w="445"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3</w:t>
            </w:r>
          </w:p>
        </w:tc>
        <w:tc>
          <w:tcPr>
            <w:tcW w:w="5186"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both"/>
              <w:rPr>
                <w:rFonts w:ascii="Times New Roman" w:hAnsi="Times New Roman"/>
                <w:sz w:val="24"/>
                <w:szCs w:val="24"/>
              </w:rPr>
            </w:pPr>
            <w:r w:rsidRPr="00790CA0">
              <w:rPr>
                <w:rFonts w:ascii="Times New Roman" w:hAnsi="Times New Roman"/>
                <w:sz w:val="24"/>
                <w:szCs w:val="24"/>
              </w:rPr>
              <w:t>Contract/grant internațional/național – membru în echipa de cercetare</w:t>
            </w:r>
          </w:p>
        </w:tc>
        <w:tc>
          <w:tcPr>
            <w:tcW w:w="1144"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5/3</w:t>
            </w:r>
          </w:p>
        </w:tc>
        <w:tc>
          <w:tcPr>
            <w:tcW w:w="1589"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w:t>
            </w:r>
          </w:p>
        </w:tc>
        <w:tc>
          <w:tcPr>
            <w:tcW w:w="1288" w:type="dxa"/>
            <w:tcBorders>
              <w:left w:val="single" w:sz="1" w:space="0" w:color="000000"/>
              <w:bottom w:val="single" w:sz="1" w:space="0" w:color="000000"/>
              <w:right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r>
      <w:tr w:rsidR="00887C82" w:rsidRPr="00790CA0" w:rsidTr="00887C82">
        <w:tc>
          <w:tcPr>
            <w:tcW w:w="445"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4</w:t>
            </w:r>
          </w:p>
        </w:tc>
        <w:tc>
          <w:tcPr>
            <w:tcW w:w="5186"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both"/>
              <w:rPr>
                <w:rFonts w:ascii="Times New Roman" w:hAnsi="Times New Roman"/>
                <w:sz w:val="24"/>
                <w:szCs w:val="24"/>
              </w:rPr>
            </w:pPr>
            <w:r w:rsidRPr="00790CA0">
              <w:rPr>
                <w:rFonts w:ascii="Times New Roman" w:hAnsi="Times New Roman"/>
                <w:sz w:val="24"/>
                <w:szCs w:val="24"/>
              </w:rPr>
              <w:t>Contract de cercetare/dezvoltare încheiat cu agenți economici/instituții, derulat prin universitate, cu valoare peste 25.000 EURO - director/membru</w:t>
            </w:r>
          </w:p>
        </w:tc>
        <w:tc>
          <w:tcPr>
            <w:tcW w:w="1144"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10/8</w:t>
            </w:r>
          </w:p>
        </w:tc>
        <w:tc>
          <w:tcPr>
            <w:tcW w:w="1589"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w:t>
            </w:r>
          </w:p>
        </w:tc>
        <w:tc>
          <w:tcPr>
            <w:tcW w:w="1288" w:type="dxa"/>
            <w:tcBorders>
              <w:left w:val="single" w:sz="1" w:space="0" w:color="000000"/>
              <w:bottom w:val="single" w:sz="1" w:space="0" w:color="000000"/>
              <w:right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r>
      <w:tr w:rsidR="00887C82" w:rsidRPr="00790CA0" w:rsidTr="00887C82">
        <w:tc>
          <w:tcPr>
            <w:tcW w:w="445"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6330" w:type="dxa"/>
            <w:gridSpan w:val="2"/>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both"/>
              <w:rPr>
                <w:rFonts w:ascii="Times New Roman" w:hAnsi="Times New Roman"/>
                <w:sz w:val="24"/>
                <w:szCs w:val="24"/>
              </w:rPr>
            </w:pPr>
            <w:r w:rsidRPr="00790CA0">
              <w:rPr>
                <w:rFonts w:ascii="Times New Roman" w:hAnsi="Times New Roman"/>
                <w:sz w:val="24"/>
                <w:szCs w:val="24"/>
              </w:rPr>
              <w:t>Punctaj F</w:t>
            </w:r>
          </w:p>
        </w:tc>
        <w:tc>
          <w:tcPr>
            <w:tcW w:w="1589"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w:t>
            </w:r>
          </w:p>
        </w:tc>
        <w:tc>
          <w:tcPr>
            <w:tcW w:w="1288" w:type="dxa"/>
            <w:tcBorders>
              <w:left w:val="single" w:sz="1" w:space="0" w:color="000000"/>
              <w:bottom w:val="single" w:sz="1" w:space="0" w:color="000000"/>
              <w:right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r>
      <w:tr w:rsidR="00887C82" w:rsidRPr="00790CA0" w:rsidTr="00887C82">
        <w:tc>
          <w:tcPr>
            <w:tcW w:w="9652" w:type="dxa"/>
            <w:gridSpan w:val="5"/>
            <w:tcBorders>
              <w:left w:val="single" w:sz="1" w:space="0" w:color="000000"/>
              <w:bottom w:val="single" w:sz="1" w:space="0" w:color="000000"/>
              <w:right w:val="single" w:sz="1" w:space="0" w:color="000000"/>
            </w:tcBorders>
            <w:shd w:val="clear" w:color="auto" w:fill="auto"/>
          </w:tcPr>
          <w:p w:rsidR="00887C82" w:rsidRPr="00790CA0" w:rsidRDefault="00887C82" w:rsidP="00887C82">
            <w:pPr>
              <w:pStyle w:val="TableContents"/>
              <w:snapToGrid w:val="0"/>
              <w:spacing w:after="0" w:line="360" w:lineRule="auto"/>
              <w:jc w:val="center"/>
              <w:rPr>
                <w:rFonts w:ascii="Times New Roman" w:hAnsi="Times New Roman"/>
                <w:b/>
                <w:bCs/>
                <w:i/>
                <w:iCs/>
                <w:sz w:val="24"/>
                <w:szCs w:val="24"/>
              </w:rPr>
            </w:pPr>
            <w:r w:rsidRPr="00790CA0">
              <w:rPr>
                <w:rFonts w:ascii="Times New Roman" w:hAnsi="Times New Roman"/>
                <w:b/>
                <w:bCs/>
                <w:i/>
                <w:iCs/>
                <w:sz w:val="24"/>
                <w:szCs w:val="24"/>
              </w:rPr>
              <w:t>G. EXPERIENȚA PROFESIONALĂ ÎN ALTE INSTITUȚII</w:t>
            </w:r>
          </w:p>
        </w:tc>
      </w:tr>
      <w:tr w:rsidR="00887C82" w:rsidRPr="00790CA0" w:rsidTr="00887C82">
        <w:tc>
          <w:tcPr>
            <w:tcW w:w="445"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1</w:t>
            </w:r>
          </w:p>
        </w:tc>
        <w:tc>
          <w:tcPr>
            <w:tcW w:w="5186"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both"/>
              <w:rPr>
                <w:rFonts w:ascii="Times New Roman" w:hAnsi="Times New Roman"/>
                <w:sz w:val="24"/>
                <w:szCs w:val="24"/>
              </w:rPr>
            </w:pPr>
            <w:r w:rsidRPr="00790CA0">
              <w:rPr>
                <w:rFonts w:ascii="Times New Roman" w:hAnsi="Times New Roman"/>
                <w:sz w:val="24"/>
                <w:szCs w:val="24"/>
              </w:rPr>
              <w:t>Cadru didactic invitat/asociat la universități din străinătate</w:t>
            </w:r>
          </w:p>
        </w:tc>
        <w:tc>
          <w:tcPr>
            <w:tcW w:w="1144"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10/15</w:t>
            </w:r>
          </w:p>
        </w:tc>
        <w:tc>
          <w:tcPr>
            <w:tcW w:w="1589"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w:t>
            </w:r>
          </w:p>
        </w:tc>
        <w:tc>
          <w:tcPr>
            <w:tcW w:w="1288" w:type="dxa"/>
            <w:tcBorders>
              <w:left w:val="single" w:sz="1" w:space="0" w:color="000000"/>
              <w:bottom w:val="single" w:sz="1" w:space="0" w:color="000000"/>
              <w:right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r>
      <w:tr w:rsidR="00887C82" w:rsidRPr="00790CA0" w:rsidTr="00887C82">
        <w:tc>
          <w:tcPr>
            <w:tcW w:w="445"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2</w:t>
            </w:r>
          </w:p>
        </w:tc>
        <w:tc>
          <w:tcPr>
            <w:tcW w:w="5186"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both"/>
              <w:rPr>
                <w:rFonts w:ascii="Times New Roman" w:hAnsi="Times New Roman"/>
                <w:sz w:val="24"/>
                <w:szCs w:val="24"/>
              </w:rPr>
            </w:pPr>
            <w:r w:rsidRPr="00790CA0">
              <w:rPr>
                <w:rFonts w:ascii="Times New Roman" w:hAnsi="Times New Roman"/>
                <w:sz w:val="24"/>
                <w:szCs w:val="24"/>
              </w:rPr>
              <w:t>Stagii de perfecționare în instituții din străinătate: sub 6 luni/peste 6 luni</w:t>
            </w:r>
          </w:p>
        </w:tc>
        <w:tc>
          <w:tcPr>
            <w:tcW w:w="1144"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20/30</w:t>
            </w:r>
          </w:p>
        </w:tc>
        <w:tc>
          <w:tcPr>
            <w:tcW w:w="1589"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w:t>
            </w:r>
          </w:p>
        </w:tc>
        <w:tc>
          <w:tcPr>
            <w:tcW w:w="1288" w:type="dxa"/>
            <w:tcBorders>
              <w:left w:val="single" w:sz="1" w:space="0" w:color="000000"/>
              <w:bottom w:val="single" w:sz="1" w:space="0" w:color="000000"/>
              <w:right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r>
      <w:tr w:rsidR="00887C82" w:rsidRPr="00790CA0" w:rsidTr="00887C82">
        <w:tc>
          <w:tcPr>
            <w:tcW w:w="445"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6330" w:type="dxa"/>
            <w:gridSpan w:val="2"/>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both"/>
              <w:rPr>
                <w:rFonts w:ascii="Times New Roman" w:hAnsi="Times New Roman"/>
                <w:sz w:val="24"/>
                <w:szCs w:val="24"/>
              </w:rPr>
            </w:pPr>
            <w:r w:rsidRPr="00790CA0">
              <w:rPr>
                <w:rFonts w:ascii="Times New Roman" w:hAnsi="Times New Roman"/>
                <w:sz w:val="24"/>
                <w:szCs w:val="24"/>
              </w:rPr>
              <w:t>Punctaj G</w:t>
            </w:r>
          </w:p>
        </w:tc>
        <w:tc>
          <w:tcPr>
            <w:tcW w:w="1589"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w:t>
            </w:r>
          </w:p>
        </w:tc>
        <w:tc>
          <w:tcPr>
            <w:tcW w:w="1288" w:type="dxa"/>
            <w:tcBorders>
              <w:left w:val="single" w:sz="1" w:space="0" w:color="000000"/>
              <w:bottom w:val="single" w:sz="1" w:space="0" w:color="000000"/>
              <w:right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r>
      <w:tr w:rsidR="00887C82" w:rsidRPr="00790CA0" w:rsidTr="00887C82">
        <w:tc>
          <w:tcPr>
            <w:tcW w:w="445"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6330" w:type="dxa"/>
            <w:gridSpan w:val="2"/>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both"/>
              <w:rPr>
                <w:rFonts w:ascii="Times New Roman" w:hAnsi="Times New Roman"/>
                <w:b/>
                <w:bCs/>
                <w:sz w:val="24"/>
                <w:szCs w:val="24"/>
              </w:rPr>
            </w:pPr>
            <w:r w:rsidRPr="00790CA0">
              <w:rPr>
                <w:rFonts w:ascii="Times New Roman" w:hAnsi="Times New Roman"/>
                <w:b/>
                <w:bCs/>
                <w:sz w:val="24"/>
                <w:szCs w:val="24"/>
              </w:rPr>
              <w:t>Punctaj total (suma punctajelor intermediare)</w:t>
            </w:r>
          </w:p>
        </w:tc>
        <w:tc>
          <w:tcPr>
            <w:tcW w:w="1589"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1288" w:type="dxa"/>
            <w:tcBorders>
              <w:left w:val="single" w:sz="1" w:space="0" w:color="000000"/>
              <w:bottom w:val="single" w:sz="1" w:space="0" w:color="000000"/>
              <w:right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r>
      <w:tr w:rsidR="00887C82" w:rsidRPr="00790CA0" w:rsidTr="00887C82">
        <w:tc>
          <w:tcPr>
            <w:tcW w:w="445"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6330" w:type="dxa"/>
            <w:gridSpan w:val="2"/>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both"/>
              <w:rPr>
                <w:rFonts w:ascii="Times New Roman" w:hAnsi="Times New Roman"/>
                <w:b/>
                <w:bCs/>
                <w:sz w:val="24"/>
                <w:szCs w:val="24"/>
              </w:rPr>
            </w:pPr>
            <w:r w:rsidRPr="00790CA0">
              <w:rPr>
                <w:rFonts w:ascii="Times New Roman" w:hAnsi="Times New Roman"/>
                <w:b/>
                <w:bCs/>
                <w:sz w:val="24"/>
                <w:szCs w:val="24"/>
              </w:rPr>
              <w:t>Punctaj total relativ (punctaj total/punctaj minim)x10</w:t>
            </w:r>
          </w:p>
        </w:tc>
        <w:tc>
          <w:tcPr>
            <w:tcW w:w="1589"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1288" w:type="dxa"/>
            <w:tcBorders>
              <w:left w:val="single" w:sz="1" w:space="0" w:color="000000"/>
              <w:bottom w:val="single" w:sz="1" w:space="0" w:color="000000"/>
              <w:right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r>
      <w:tr w:rsidR="00887C82" w:rsidRPr="00790CA0" w:rsidTr="00887C82">
        <w:tc>
          <w:tcPr>
            <w:tcW w:w="9652" w:type="dxa"/>
            <w:gridSpan w:val="5"/>
            <w:tcBorders>
              <w:left w:val="single" w:sz="1" w:space="0" w:color="000000"/>
              <w:bottom w:val="single" w:sz="1" w:space="0" w:color="000000"/>
              <w:right w:val="single" w:sz="1" w:space="0" w:color="000000"/>
            </w:tcBorders>
            <w:shd w:val="clear" w:color="auto" w:fill="auto"/>
          </w:tcPr>
          <w:p w:rsidR="00887C82" w:rsidRPr="00790CA0" w:rsidRDefault="00887C82" w:rsidP="00887C82">
            <w:pPr>
              <w:spacing w:after="0" w:line="360" w:lineRule="auto"/>
              <w:jc w:val="both"/>
              <w:rPr>
                <w:rFonts w:ascii="Times New Roman" w:hAnsi="Times New Roman"/>
                <w:b/>
                <w:bCs/>
                <w:sz w:val="24"/>
                <w:szCs w:val="24"/>
              </w:rPr>
            </w:pPr>
            <w:r w:rsidRPr="00790CA0">
              <w:rPr>
                <w:rFonts w:ascii="Times New Roman" w:hAnsi="Times New Roman"/>
                <w:b/>
                <w:bCs/>
                <w:sz w:val="24"/>
                <w:szCs w:val="24"/>
              </w:rPr>
              <w:tab/>
              <w:t xml:space="preserve">Standard minimal:  </w:t>
            </w:r>
            <w:r w:rsidRPr="00790CA0">
              <w:rPr>
                <w:rFonts w:ascii="Times New Roman" w:hAnsi="Times New Roman"/>
                <w:b/>
                <w:bCs/>
                <w:i/>
                <w:iCs/>
                <w:sz w:val="24"/>
                <w:szCs w:val="24"/>
              </w:rPr>
              <w:t>Realizat / nerealizat</w:t>
            </w:r>
          </w:p>
          <w:p w:rsidR="00887C82" w:rsidRPr="00790CA0" w:rsidRDefault="00887C82" w:rsidP="00887C82">
            <w:pPr>
              <w:pStyle w:val="TableContents"/>
              <w:snapToGrid w:val="0"/>
              <w:spacing w:after="0" w:line="360" w:lineRule="auto"/>
              <w:jc w:val="both"/>
              <w:rPr>
                <w:rFonts w:ascii="Times New Roman" w:hAnsi="Times New Roman"/>
                <w:b/>
                <w:sz w:val="24"/>
                <w:szCs w:val="24"/>
              </w:rPr>
            </w:pPr>
            <w:r w:rsidRPr="00790CA0">
              <w:rPr>
                <w:rFonts w:ascii="Times New Roman" w:hAnsi="Times New Roman"/>
                <w:b/>
                <w:sz w:val="24"/>
                <w:szCs w:val="24"/>
              </w:rPr>
              <w:t>Pentru punctele B – G</w:t>
            </w:r>
            <w:r w:rsidR="003F473E" w:rsidRPr="00790CA0">
              <w:rPr>
                <w:rFonts w:ascii="Times New Roman" w:hAnsi="Times New Roman"/>
                <w:b/>
                <w:sz w:val="24"/>
                <w:szCs w:val="24"/>
              </w:rPr>
              <w:t>, comisia de concurs va stabili</w:t>
            </w:r>
            <w:r w:rsidRPr="00790CA0">
              <w:rPr>
                <w:rFonts w:ascii="Times New Roman" w:hAnsi="Times New Roman"/>
                <w:b/>
                <w:sz w:val="24"/>
                <w:szCs w:val="24"/>
              </w:rPr>
              <w:t xml:space="preserve"> valoarea punctajului total minim pentru fiecare domeniu științific gestionat de facultate</w:t>
            </w:r>
            <w:r w:rsidR="003F473E" w:rsidRPr="00790CA0">
              <w:rPr>
                <w:rFonts w:ascii="Times New Roman" w:hAnsi="Times New Roman"/>
                <w:b/>
                <w:sz w:val="24"/>
                <w:szCs w:val="24"/>
              </w:rPr>
              <w:t xml:space="preserve"> in functie de criteriile specifice facultatii si de criteriile minimale nationale</w:t>
            </w:r>
            <w:r w:rsidRPr="00790CA0">
              <w:rPr>
                <w:rFonts w:ascii="Times New Roman" w:hAnsi="Times New Roman"/>
                <w:b/>
                <w:sz w:val="24"/>
                <w:szCs w:val="24"/>
              </w:rPr>
              <w:t>.</w:t>
            </w:r>
          </w:p>
          <w:p w:rsidR="00531139" w:rsidRPr="00790CA0" w:rsidRDefault="00531139" w:rsidP="00887C82">
            <w:pPr>
              <w:autoSpaceDE w:val="0"/>
              <w:spacing w:after="0" w:line="360" w:lineRule="auto"/>
              <w:jc w:val="center"/>
              <w:rPr>
                <w:rFonts w:ascii="Times New Roman" w:hAnsi="Times New Roman"/>
                <w:b/>
                <w:bCs/>
                <w:sz w:val="24"/>
                <w:szCs w:val="24"/>
              </w:rPr>
            </w:pPr>
          </w:p>
          <w:p w:rsidR="00887C82" w:rsidRPr="00790CA0" w:rsidRDefault="00887C82" w:rsidP="00887C82">
            <w:pPr>
              <w:autoSpaceDE w:val="0"/>
              <w:spacing w:after="0" w:line="360" w:lineRule="auto"/>
              <w:jc w:val="center"/>
              <w:rPr>
                <w:rFonts w:ascii="Times New Roman" w:hAnsi="Times New Roman"/>
                <w:b/>
                <w:bCs/>
                <w:sz w:val="24"/>
                <w:szCs w:val="24"/>
              </w:rPr>
            </w:pPr>
            <w:r w:rsidRPr="00790CA0">
              <w:rPr>
                <w:rFonts w:ascii="Times New Roman" w:hAnsi="Times New Roman"/>
                <w:b/>
                <w:bCs/>
                <w:sz w:val="24"/>
                <w:szCs w:val="24"/>
              </w:rPr>
              <w:t>II. PROBA SCRISĂ – ORALĂ – PRACTICĂ ETC. (numai pentru posturile de asistent universitar) / PRELEGEREA DIDACTICĂ / ȘTIINȚIFICĂ</w:t>
            </w:r>
          </w:p>
          <w:p w:rsidR="00887C82" w:rsidRPr="00790CA0" w:rsidRDefault="00887C82" w:rsidP="00887C82">
            <w:pPr>
              <w:autoSpaceDE w:val="0"/>
              <w:spacing w:after="0" w:line="200" w:lineRule="atLeast"/>
              <w:jc w:val="both"/>
              <w:rPr>
                <w:rFonts w:ascii="Times New Roman" w:hAnsi="Times New Roman"/>
                <w:b/>
                <w:bCs/>
                <w:sz w:val="24"/>
                <w:szCs w:val="24"/>
              </w:rPr>
            </w:pPr>
          </w:p>
          <w:p w:rsidR="00887C82" w:rsidRPr="00790CA0" w:rsidRDefault="00887C82" w:rsidP="00887C82">
            <w:pPr>
              <w:autoSpaceDE w:val="0"/>
              <w:spacing w:after="0" w:line="200" w:lineRule="atLeast"/>
              <w:jc w:val="both"/>
              <w:rPr>
                <w:rFonts w:ascii="Times New Roman" w:hAnsi="Times New Roman"/>
                <w:sz w:val="24"/>
                <w:szCs w:val="24"/>
              </w:rPr>
            </w:pPr>
            <w:r w:rsidRPr="00790CA0">
              <w:rPr>
                <w:rFonts w:ascii="Times New Roman" w:hAnsi="Times New Roman"/>
                <w:sz w:val="24"/>
                <w:szCs w:val="24"/>
              </w:rPr>
              <w:tab/>
              <w:t>Puncte acordat: minim (obligatoriu de obținut) – 8 puncte,          maxim – 10 puncte</w:t>
            </w:r>
          </w:p>
          <w:p w:rsidR="00887C82" w:rsidRPr="00790CA0" w:rsidRDefault="00887C82" w:rsidP="00887C82">
            <w:pPr>
              <w:autoSpaceDE w:val="0"/>
              <w:spacing w:after="0" w:line="200" w:lineRule="atLeast"/>
              <w:jc w:val="both"/>
              <w:rPr>
                <w:rFonts w:ascii="Times New Roman" w:hAnsi="Times New Roman"/>
                <w:sz w:val="24"/>
                <w:szCs w:val="24"/>
              </w:rPr>
            </w:pPr>
          </w:p>
          <w:p w:rsidR="00887C82" w:rsidRPr="00790CA0" w:rsidRDefault="00887C82" w:rsidP="00887C82">
            <w:pPr>
              <w:autoSpaceDE w:val="0"/>
              <w:spacing w:after="0" w:line="200" w:lineRule="atLeast"/>
              <w:jc w:val="both"/>
              <w:rPr>
                <w:rFonts w:ascii="Times New Roman" w:hAnsi="Times New Roman"/>
                <w:sz w:val="24"/>
                <w:szCs w:val="24"/>
              </w:rPr>
            </w:pPr>
            <w:r w:rsidRPr="00790CA0">
              <w:rPr>
                <w:rFonts w:ascii="Times New Roman" w:hAnsi="Times New Roman"/>
                <w:sz w:val="24"/>
                <w:szCs w:val="24"/>
              </w:rPr>
              <w:tab/>
              <w:t>Punctaj final evaluarea II. (media evaluărilor) ________________</w:t>
            </w:r>
          </w:p>
          <w:p w:rsidR="00887C82" w:rsidRPr="00790CA0" w:rsidRDefault="00887C82" w:rsidP="00887C82">
            <w:pPr>
              <w:autoSpaceDE w:val="0"/>
              <w:spacing w:after="0" w:line="200" w:lineRule="atLeast"/>
              <w:jc w:val="both"/>
              <w:rPr>
                <w:rFonts w:ascii="Times New Roman" w:hAnsi="Times New Roman"/>
                <w:b/>
                <w:bCs/>
                <w:sz w:val="24"/>
                <w:szCs w:val="24"/>
              </w:rPr>
            </w:pPr>
          </w:p>
          <w:p w:rsidR="00887C82" w:rsidRPr="00790CA0" w:rsidRDefault="00887C82" w:rsidP="00887C82">
            <w:pPr>
              <w:autoSpaceDE w:val="0"/>
              <w:spacing w:after="0" w:line="200" w:lineRule="atLeast"/>
              <w:jc w:val="center"/>
              <w:rPr>
                <w:rFonts w:ascii="Times New Roman" w:hAnsi="Times New Roman"/>
                <w:b/>
                <w:bCs/>
                <w:sz w:val="24"/>
                <w:szCs w:val="24"/>
              </w:rPr>
            </w:pPr>
            <w:r w:rsidRPr="00790CA0">
              <w:rPr>
                <w:rFonts w:ascii="Times New Roman" w:hAnsi="Times New Roman"/>
                <w:b/>
                <w:bCs/>
                <w:sz w:val="24"/>
                <w:szCs w:val="24"/>
              </w:rPr>
              <w:t>III. PRELEGEREA PUBLICĂ (dacă este cazul)</w:t>
            </w:r>
          </w:p>
          <w:p w:rsidR="00887C82" w:rsidRPr="00790CA0" w:rsidRDefault="00887C82" w:rsidP="00887C82">
            <w:pPr>
              <w:autoSpaceDE w:val="0"/>
              <w:spacing w:after="0" w:line="200" w:lineRule="atLeast"/>
              <w:jc w:val="both"/>
              <w:rPr>
                <w:rFonts w:ascii="Times New Roman" w:hAnsi="Times New Roman"/>
                <w:sz w:val="24"/>
                <w:szCs w:val="24"/>
              </w:rPr>
            </w:pPr>
          </w:p>
          <w:p w:rsidR="00887C82" w:rsidRPr="00790CA0" w:rsidRDefault="00887C82" w:rsidP="00887C82">
            <w:pPr>
              <w:autoSpaceDE w:val="0"/>
              <w:spacing w:after="0" w:line="200" w:lineRule="atLeast"/>
              <w:jc w:val="both"/>
              <w:rPr>
                <w:rFonts w:ascii="Times New Roman" w:hAnsi="Times New Roman"/>
                <w:sz w:val="24"/>
                <w:szCs w:val="24"/>
              </w:rPr>
            </w:pPr>
            <w:r w:rsidRPr="00790CA0">
              <w:rPr>
                <w:rFonts w:ascii="Times New Roman" w:hAnsi="Times New Roman"/>
                <w:sz w:val="24"/>
                <w:szCs w:val="24"/>
              </w:rPr>
              <w:t>Conținutul științific al temei prezentate, mijloace și metode utilizate, abilități și valențe didactice etc.</w:t>
            </w:r>
          </w:p>
          <w:p w:rsidR="00887C82" w:rsidRPr="00790CA0" w:rsidRDefault="00887C82" w:rsidP="00887C82">
            <w:pPr>
              <w:autoSpaceDE w:val="0"/>
              <w:spacing w:after="0" w:line="200" w:lineRule="atLeast"/>
              <w:jc w:val="both"/>
              <w:rPr>
                <w:rFonts w:ascii="Times New Roman" w:hAnsi="Times New Roman"/>
                <w:sz w:val="24"/>
                <w:szCs w:val="24"/>
              </w:rPr>
            </w:pPr>
          </w:p>
          <w:p w:rsidR="00887C82" w:rsidRPr="00790CA0" w:rsidRDefault="00887C82" w:rsidP="00887C82">
            <w:pPr>
              <w:autoSpaceDE w:val="0"/>
              <w:spacing w:after="0" w:line="200" w:lineRule="atLeast"/>
              <w:jc w:val="both"/>
              <w:rPr>
                <w:rFonts w:ascii="Times New Roman" w:hAnsi="Times New Roman"/>
                <w:sz w:val="24"/>
                <w:szCs w:val="24"/>
              </w:rPr>
            </w:pPr>
            <w:r w:rsidRPr="00790CA0">
              <w:rPr>
                <w:rFonts w:ascii="Times New Roman" w:hAnsi="Times New Roman"/>
                <w:b/>
                <w:bCs/>
                <w:sz w:val="24"/>
                <w:szCs w:val="24"/>
              </w:rPr>
              <w:tab/>
            </w:r>
            <w:r w:rsidRPr="00790CA0">
              <w:rPr>
                <w:rFonts w:ascii="Times New Roman" w:hAnsi="Times New Roman"/>
                <w:sz w:val="24"/>
                <w:szCs w:val="24"/>
              </w:rPr>
              <w:t>Puncte acordate (obligatoriu de obținut) – 7 puncte,          maxim – 10 puncte</w:t>
            </w:r>
          </w:p>
          <w:p w:rsidR="00887C82" w:rsidRPr="00790CA0" w:rsidRDefault="00887C82" w:rsidP="00887C82">
            <w:pPr>
              <w:autoSpaceDE w:val="0"/>
              <w:spacing w:after="0" w:line="200" w:lineRule="atLeast"/>
              <w:jc w:val="both"/>
              <w:rPr>
                <w:rFonts w:ascii="Times New Roman" w:hAnsi="Times New Roman"/>
                <w:sz w:val="24"/>
                <w:szCs w:val="24"/>
              </w:rPr>
            </w:pPr>
          </w:p>
          <w:p w:rsidR="00887C82" w:rsidRPr="00790CA0" w:rsidRDefault="00887C82" w:rsidP="00887C82">
            <w:pPr>
              <w:autoSpaceDE w:val="0"/>
              <w:spacing w:after="0" w:line="360" w:lineRule="auto"/>
              <w:jc w:val="both"/>
              <w:rPr>
                <w:rFonts w:ascii="Times New Roman" w:hAnsi="Times New Roman"/>
                <w:sz w:val="24"/>
                <w:szCs w:val="24"/>
              </w:rPr>
            </w:pPr>
            <w:r w:rsidRPr="00790CA0">
              <w:rPr>
                <w:rFonts w:ascii="Times New Roman" w:hAnsi="Times New Roman"/>
                <w:b/>
                <w:bCs/>
                <w:sz w:val="24"/>
                <w:szCs w:val="24"/>
              </w:rPr>
              <w:tab/>
              <w:t>PUNCTAJUL FINAL____________</w:t>
            </w:r>
            <w:r w:rsidRPr="00790CA0">
              <w:rPr>
                <w:rFonts w:ascii="Times New Roman" w:hAnsi="Times New Roman"/>
                <w:sz w:val="24"/>
                <w:szCs w:val="24"/>
              </w:rPr>
              <w:t>(suma punctajelor obținute la evaluările I, II și III)</w:t>
            </w:r>
          </w:p>
          <w:p w:rsidR="00887C82" w:rsidRPr="00790CA0" w:rsidRDefault="00887C82" w:rsidP="00887C82">
            <w:pPr>
              <w:pBdr>
                <w:bottom w:val="single" w:sz="8" w:space="2" w:color="000000"/>
              </w:pBdr>
              <w:autoSpaceDE w:val="0"/>
              <w:spacing w:after="0" w:line="360" w:lineRule="auto"/>
              <w:jc w:val="both"/>
              <w:rPr>
                <w:rFonts w:ascii="Times New Roman" w:hAnsi="Times New Roman"/>
                <w:b/>
                <w:bCs/>
                <w:sz w:val="18"/>
                <w:szCs w:val="18"/>
              </w:rPr>
            </w:pPr>
          </w:p>
          <w:p w:rsidR="00887C82" w:rsidRPr="00790CA0" w:rsidRDefault="00887C82" w:rsidP="00CE43B9">
            <w:pPr>
              <w:pBdr>
                <w:bottom w:val="single" w:sz="8" w:space="2" w:color="000000"/>
              </w:pBdr>
              <w:autoSpaceDE w:val="0"/>
              <w:spacing w:after="0" w:line="240" w:lineRule="auto"/>
              <w:jc w:val="both"/>
              <w:rPr>
                <w:rFonts w:ascii="Times New Roman" w:hAnsi="Times New Roman"/>
                <w:b/>
                <w:bCs/>
                <w:sz w:val="24"/>
                <w:szCs w:val="24"/>
              </w:rPr>
            </w:pPr>
            <w:r w:rsidRPr="00790CA0">
              <w:rPr>
                <w:rFonts w:ascii="Times New Roman" w:hAnsi="Times New Roman"/>
                <w:b/>
                <w:bCs/>
                <w:sz w:val="24"/>
                <w:szCs w:val="24"/>
              </w:rPr>
              <w:tab/>
            </w:r>
            <w:r w:rsidRPr="00790CA0">
              <w:rPr>
                <w:rFonts w:ascii="Times New Roman" w:hAnsi="Times New Roman"/>
                <w:b/>
                <w:bCs/>
                <w:sz w:val="24"/>
                <w:szCs w:val="24"/>
              </w:rPr>
              <w:tab/>
            </w:r>
            <w:r w:rsidRPr="00790CA0">
              <w:rPr>
                <w:rFonts w:ascii="Times New Roman" w:hAnsi="Times New Roman"/>
                <w:b/>
                <w:bCs/>
                <w:sz w:val="24"/>
                <w:szCs w:val="24"/>
              </w:rPr>
              <w:tab/>
            </w:r>
            <w:r w:rsidRPr="00790CA0">
              <w:rPr>
                <w:rFonts w:ascii="Times New Roman" w:hAnsi="Times New Roman"/>
                <w:b/>
                <w:bCs/>
                <w:sz w:val="24"/>
                <w:szCs w:val="24"/>
              </w:rPr>
              <w:tab/>
            </w:r>
            <w:r w:rsidR="00531139" w:rsidRPr="00790CA0">
              <w:rPr>
                <w:rFonts w:ascii="Times New Roman" w:hAnsi="Times New Roman"/>
                <w:b/>
                <w:bCs/>
                <w:sz w:val="24"/>
                <w:szCs w:val="24"/>
              </w:rPr>
              <w:t xml:space="preserve">                                                 </w:t>
            </w:r>
            <w:r w:rsidRPr="00790CA0">
              <w:rPr>
                <w:rFonts w:ascii="Times New Roman" w:hAnsi="Times New Roman"/>
                <w:b/>
                <w:bCs/>
                <w:sz w:val="24"/>
                <w:szCs w:val="24"/>
              </w:rPr>
              <w:t>Membrul comisiei</w:t>
            </w:r>
          </w:p>
          <w:p w:rsidR="00887C82" w:rsidRPr="00790CA0" w:rsidRDefault="00887C82" w:rsidP="00887C82">
            <w:pPr>
              <w:pBdr>
                <w:bottom w:val="single" w:sz="8" w:space="2" w:color="000000"/>
              </w:pBdr>
              <w:autoSpaceDE w:val="0"/>
              <w:spacing w:after="0" w:line="360" w:lineRule="auto"/>
              <w:jc w:val="both"/>
              <w:rPr>
                <w:rFonts w:ascii="Times New Roman" w:hAnsi="Times New Roman"/>
                <w:b/>
                <w:bCs/>
                <w:sz w:val="12"/>
                <w:szCs w:val="12"/>
              </w:rPr>
            </w:pPr>
          </w:p>
          <w:p w:rsidR="00887C82" w:rsidRPr="00790CA0" w:rsidRDefault="00887C82" w:rsidP="00CE43B9">
            <w:pPr>
              <w:pBdr>
                <w:bottom w:val="single" w:sz="8" w:space="2" w:color="000000"/>
              </w:pBdr>
              <w:autoSpaceDE w:val="0"/>
              <w:spacing w:after="0" w:line="360" w:lineRule="auto"/>
              <w:jc w:val="both"/>
              <w:rPr>
                <w:rFonts w:ascii="Times New Roman" w:hAnsi="Times New Roman"/>
                <w:b/>
                <w:bCs/>
                <w:sz w:val="24"/>
                <w:szCs w:val="24"/>
              </w:rPr>
            </w:pPr>
            <w:r w:rsidRPr="00790CA0">
              <w:rPr>
                <w:rFonts w:ascii="Times New Roman" w:hAnsi="Times New Roman"/>
                <w:b/>
                <w:bCs/>
                <w:sz w:val="24"/>
                <w:szCs w:val="24"/>
              </w:rPr>
              <w:tab/>
              <w:t>______________________</w:t>
            </w:r>
            <w:r w:rsidRPr="00790CA0">
              <w:rPr>
                <w:rFonts w:ascii="Times New Roman" w:hAnsi="Times New Roman"/>
                <w:b/>
                <w:bCs/>
                <w:sz w:val="24"/>
                <w:szCs w:val="24"/>
              </w:rPr>
              <w:tab/>
            </w:r>
            <w:r w:rsidRPr="00790CA0">
              <w:rPr>
                <w:rFonts w:ascii="Times New Roman" w:hAnsi="Times New Roman"/>
                <w:b/>
                <w:bCs/>
                <w:sz w:val="24"/>
                <w:szCs w:val="24"/>
              </w:rPr>
              <w:tab/>
            </w:r>
            <w:r w:rsidRPr="00790CA0">
              <w:rPr>
                <w:rFonts w:ascii="Times New Roman" w:hAnsi="Times New Roman"/>
                <w:b/>
                <w:bCs/>
                <w:sz w:val="24"/>
                <w:szCs w:val="24"/>
              </w:rPr>
              <w:tab/>
            </w:r>
            <w:r w:rsidRPr="00790CA0">
              <w:rPr>
                <w:rFonts w:ascii="Times New Roman" w:hAnsi="Times New Roman"/>
                <w:b/>
                <w:bCs/>
                <w:sz w:val="24"/>
                <w:szCs w:val="24"/>
              </w:rPr>
              <w:tab/>
              <w:t>_________________________</w:t>
            </w:r>
          </w:p>
        </w:tc>
      </w:tr>
    </w:tbl>
    <w:p w:rsidR="00887C82" w:rsidRPr="00790CA0" w:rsidRDefault="00887C82" w:rsidP="00887C82">
      <w:pPr>
        <w:suppressAutoHyphens w:val="0"/>
        <w:spacing w:after="0" w:line="240" w:lineRule="auto"/>
      </w:pPr>
      <w:r w:rsidRPr="00790CA0">
        <w:br w:type="page"/>
      </w:r>
    </w:p>
    <w:p w:rsidR="003F473E" w:rsidRPr="00790CA0" w:rsidRDefault="003F473E" w:rsidP="003F473E">
      <w:pPr>
        <w:pStyle w:val="Heading1"/>
        <w:pageBreakBefore/>
        <w:numPr>
          <w:ilvl w:val="0"/>
          <w:numId w:val="29"/>
        </w:numPr>
        <w:tabs>
          <w:tab w:val="left" w:pos="0"/>
        </w:tabs>
        <w:spacing w:before="0" w:after="0" w:line="200" w:lineRule="atLeast"/>
        <w:jc w:val="both"/>
        <w:rPr>
          <w:rFonts w:ascii="Times New Roman" w:hAnsi="Times New Roman"/>
          <w:b/>
          <w:bCs/>
          <w:i/>
          <w:iCs/>
          <w:color w:val="auto"/>
          <w:spacing w:val="0"/>
          <w:sz w:val="24"/>
          <w:szCs w:val="24"/>
        </w:rPr>
      </w:pPr>
      <w:r w:rsidRPr="00790CA0">
        <w:rPr>
          <w:rFonts w:ascii="Times New Roman" w:hAnsi="Times New Roman"/>
          <w:b/>
          <w:bCs/>
          <w:color w:val="auto"/>
          <w:spacing w:val="0"/>
          <w:sz w:val="24"/>
          <w:szCs w:val="24"/>
        </w:rPr>
        <w:lastRenderedPageBreak/>
        <w:t>UNIVERSITATEA DIN ORADEA</w:t>
      </w:r>
      <w:r w:rsidRPr="00790CA0">
        <w:rPr>
          <w:rFonts w:ascii="Times New Roman" w:hAnsi="Times New Roman"/>
          <w:color w:val="auto"/>
          <w:spacing w:val="0"/>
          <w:sz w:val="24"/>
          <w:szCs w:val="24"/>
        </w:rPr>
        <w:tab/>
      </w:r>
      <w:r w:rsidRPr="00790CA0">
        <w:rPr>
          <w:rFonts w:ascii="Times New Roman" w:hAnsi="Times New Roman"/>
          <w:color w:val="auto"/>
          <w:spacing w:val="0"/>
          <w:sz w:val="24"/>
          <w:szCs w:val="24"/>
        </w:rPr>
        <w:tab/>
      </w:r>
      <w:r w:rsidRPr="00790CA0">
        <w:rPr>
          <w:rFonts w:ascii="Times New Roman" w:hAnsi="Times New Roman"/>
          <w:color w:val="auto"/>
          <w:spacing w:val="0"/>
          <w:sz w:val="24"/>
          <w:szCs w:val="24"/>
        </w:rPr>
        <w:tab/>
      </w:r>
      <w:r w:rsidRPr="00790CA0">
        <w:rPr>
          <w:rFonts w:ascii="Times New Roman" w:hAnsi="Times New Roman"/>
          <w:color w:val="auto"/>
          <w:spacing w:val="0"/>
          <w:sz w:val="24"/>
          <w:szCs w:val="24"/>
        </w:rPr>
        <w:tab/>
      </w:r>
      <w:r w:rsidRPr="00790CA0">
        <w:rPr>
          <w:rFonts w:ascii="Times New Roman" w:hAnsi="Times New Roman"/>
          <w:color w:val="auto"/>
          <w:spacing w:val="0"/>
          <w:sz w:val="24"/>
          <w:szCs w:val="24"/>
        </w:rPr>
        <w:tab/>
      </w:r>
      <w:r w:rsidRPr="00790CA0">
        <w:rPr>
          <w:rFonts w:ascii="Times New Roman" w:hAnsi="Times New Roman"/>
          <w:color w:val="auto"/>
          <w:spacing w:val="0"/>
          <w:sz w:val="24"/>
          <w:szCs w:val="24"/>
        </w:rPr>
        <w:tab/>
      </w:r>
      <w:r w:rsidRPr="00790CA0">
        <w:rPr>
          <w:rFonts w:ascii="Times New Roman" w:hAnsi="Times New Roman"/>
          <w:b/>
          <w:bCs/>
          <w:i/>
          <w:iCs/>
          <w:color w:val="auto"/>
          <w:spacing w:val="0"/>
          <w:sz w:val="24"/>
          <w:szCs w:val="24"/>
        </w:rPr>
        <w:t>Anexa nr. 6</w:t>
      </w:r>
    </w:p>
    <w:p w:rsidR="003F473E" w:rsidRPr="00790CA0" w:rsidRDefault="003F473E" w:rsidP="003F473E">
      <w:pPr>
        <w:pStyle w:val="Heading5"/>
        <w:numPr>
          <w:ilvl w:val="4"/>
          <w:numId w:val="29"/>
        </w:numPr>
        <w:tabs>
          <w:tab w:val="left" w:pos="0"/>
        </w:tabs>
        <w:spacing w:before="0" w:after="0" w:line="200" w:lineRule="atLeast"/>
        <w:jc w:val="both"/>
        <w:rPr>
          <w:rFonts w:ascii="Times New Roman" w:hAnsi="Times New Roman"/>
          <w:i/>
          <w:iCs/>
        </w:rPr>
      </w:pPr>
      <w:r w:rsidRPr="00790CA0">
        <w:rPr>
          <w:rFonts w:ascii="Times New Roman" w:hAnsi="Times New Roman"/>
          <w:i/>
          <w:iCs/>
        </w:rPr>
        <w:t xml:space="preserve"> </w:t>
      </w:r>
      <w:r w:rsidRPr="00790CA0">
        <w:rPr>
          <w:rFonts w:ascii="Times New Roman" w:hAnsi="Times New Roman"/>
          <w:i/>
          <w:iCs/>
        </w:rPr>
        <w:tab/>
      </w:r>
      <w:r w:rsidRPr="00790CA0">
        <w:rPr>
          <w:rFonts w:ascii="Times New Roman" w:hAnsi="Times New Roman"/>
          <w:i/>
          <w:iCs/>
        </w:rPr>
        <w:tab/>
      </w:r>
      <w:r w:rsidRPr="00790CA0">
        <w:rPr>
          <w:rFonts w:ascii="Times New Roman" w:hAnsi="Times New Roman"/>
          <w:i/>
          <w:iCs/>
        </w:rPr>
        <w:tab/>
      </w:r>
      <w:r w:rsidRPr="00790CA0">
        <w:rPr>
          <w:rFonts w:ascii="Times New Roman" w:hAnsi="Times New Roman"/>
          <w:i/>
          <w:iCs/>
        </w:rPr>
        <w:tab/>
      </w:r>
      <w:r w:rsidRPr="00790CA0">
        <w:rPr>
          <w:rFonts w:ascii="Times New Roman" w:hAnsi="Times New Roman"/>
          <w:i/>
          <w:iCs/>
        </w:rPr>
        <w:tab/>
      </w:r>
      <w:r w:rsidRPr="00790CA0">
        <w:rPr>
          <w:rFonts w:ascii="Times New Roman" w:hAnsi="Times New Roman"/>
          <w:i/>
          <w:iCs/>
        </w:rPr>
        <w:tab/>
      </w:r>
      <w:r w:rsidRPr="00790CA0">
        <w:rPr>
          <w:rFonts w:ascii="Times New Roman" w:hAnsi="Times New Roman"/>
          <w:i/>
          <w:iCs/>
        </w:rPr>
        <w:tab/>
        <w:t xml:space="preserve">       la Metodologia de concurs pentru </w:t>
      </w:r>
    </w:p>
    <w:p w:rsidR="003F473E" w:rsidRPr="00790CA0" w:rsidRDefault="003F473E" w:rsidP="003F473E">
      <w:pPr>
        <w:pStyle w:val="Heading10"/>
        <w:numPr>
          <w:ilvl w:val="8"/>
          <w:numId w:val="20"/>
        </w:numPr>
        <w:tabs>
          <w:tab w:val="left" w:pos="0"/>
        </w:tabs>
        <w:spacing w:before="0" w:after="0" w:line="200" w:lineRule="atLeast"/>
        <w:jc w:val="both"/>
        <w:rPr>
          <w:rFonts w:ascii="Times New Roman" w:hAnsi="Times New Roman" w:cs="Arial"/>
          <w:i/>
          <w:iCs/>
          <w:sz w:val="24"/>
          <w:szCs w:val="24"/>
        </w:rPr>
      </w:pPr>
      <w:r w:rsidRPr="00790CA0">
        <w:rPr>
          <w:rFonts w:ascii="Times New Roman" w:hAnsi="Times New Roman"/>
          <w:i/>
          <w:iCs/>
          <w:sz w:val="24"/>
          <w:szCs w:val="24"/>
        </w:rPr>
        <w:t xml:space="preserve"> </w:t>
      </w:r>
      <w:r w:rsidRPr="00790CA0">
        <w:rPr>
          <w:rFonts w:ascii="Times New Roman" w:hAnsi="Times New Roman"/>
          <w:i/>
          <w:iCs/>
          <w:sz w:val="24"/>
          <w:szCs w:val="24"/>
        </w:rPr>
        <w:tab/>
      </w:r>
      <w:r w:rsidRPr="00790CA0">
        <w:rPr>
          <w:rFonts w:ascii="Times New Roman" w:hAnsi="Times New Roman"/>
          <w:i/>
          <w:iCs/>
          <w:sz w:val="24"/>
          <w:szCs w:val="24"/>
        </w:rPr>
        <w:tab/>
      </w:r>
      <w:r w:rsidRPr="00790CA0">
        <w:rPr>
          <w:rFonts w:ascii="Times New Roman" w:hAnsi="Times New Roman"/>
          <w:i/>
          <w:iCs/>
          <w:sz w:val="24"/>
          <w:szCs w:val="24"/>
        </w:rPr>
        <w:tab/>
      </w:r>
      <w:r w:rsidRPr="00790CA0">
        <w:rPr>
          <w:rFonts w:ascii="Times New Roman" w:hAnsi="Times New Roman"/>
          <w:i/>
          <w:iCs/>
          <w:sz w:val="24"/>
          <w:szCs w:val="24"/>
        </w:rPr>
        <w:tab/>
      </w:r>
      <w:r w:rsidRPr="00790CA0">
        <w:rPr>
          <w:rFonts w:ascii="Times New Roman" w:hAnsi="Times New Roman"/>
          <w:i/>
          <w:iCs/>
          <w:sz w:val="24"/>
          <w:szCs w:val="24"/>
        </w:rPr>
        <w:tab/>
        <w:t xml:space="preserve">  o</w:t>
      </w:r>
      <w:r w:rsidRPr="00790CA0">
        <w:rPr>
          <w:rFonts w:ascii="Times New Roman" w:hAnsi="Times New Roman" w:cs="Arial"/>
          <w:i/>
          <w:iCs/>
          <w:sz w:val="24"/>
          <w:szCs w:val="24"/>
        </w:rPr>
        <w:t>cuparea posturilor didactice și de cercetare</w:t>
      </w:r>
    </w:p>
    <w:p w:rsidR="00887C82" w:rsidRPr="00790CA0" w:rsidRDefault="00887C82" w:rsidP="00887C82">
      <w:pPr>
        <w:autoSpaceDE w:val="0"/>
        <w:spacing w:after="0" w:line="360" w:lineRule="auto"/>
        <w:jc w:val="center"/>
        <w:rPr>
          <w:rFonts w:ascii="Times New Roman" w:hAnsi="Times New Roman"/>
          <w:b/>
          <w:bCs/>
          <w:sz w:val="24"/>
          <w:szCs w:val="24"/>
        </w:rPr>
      </w:pPr>
    </w:p>
    <w:p w:rsidR="00887C82" w:rsidRPr="00790CA0" w:rsidRDefault="00887C82" w:rsidP="00887C82">
      <w:pPr>
        <w:autoSpaceDE w:val="0"/>
        <w:spacing w:after="0" w:line="360" w:lineRule="auto"/>
        <w:jc w:val="center"/>
        <w:rPr>
          <w:rFonts w:ascii="Times New Roman" w:hAnsi="Times New Roman"/>
          <w:b/>
          <w:bCs/>
          <w:sz w:val="24"/>
          <w:szCs w:val="24"/>
        </w:rPr>
      </w:pPr>
      <w:r w:rsidRPr="00790CA0">
        <w:rPr>
          <w:rFonts w:ascii="Times New Roman" w:hAnsi="Times New Roman"/>
          <w:b/>
          <w:bCs/>
          <w:sz w:val="24"/>
          <w:szCs w:val="24"/>
        </w:rPr>
        <w:t>RAPORT</w:t>
      </w:r>
    </w:p>
    <w:p w:rsidR="00887C82" w:rsidRPr="00790CA0" w:rsidRDefault="00887C82" w:rsidP="00887C82">
      <w:pPr>
        <w:autoSpaceDE w:val="0"/>
        <w:spacing w:after="0" w:line="360" w:lineRule="auto"/>
        <w:jc w:val="center"/>
        <w:rPr>
          <w:rFonts w:ascii="Times New Roman" w:hAnsi="Times New Roman"/>
          <w:b/>
          <w:bCs/>
          <w:sz w:val="24"/>
          <w:szCs w:val="24"/>
        </w:rPr>
      </w:pPr>
      <w:r w:rsidRPr="00790CA0">
        <w:rPr>
          <w:rFonts w:ascii="Times New Roman" w:hAnsi="Times New Roman"/>
          <w:b/>
          <w:bCs/>
          <w:sz w:val="24"/>
          <w:szCs w:val="24"/>
        </w:rPr>
        <w:t>asupra concursului pentru ocuparea posturilor didactice și de cercetare</w:t>
      </w:r>
    </w:p>
    <w:p w:rsidR="00887C82" w:rsidRPr="00790CA0" w:rsidRDefault="00887C82" w:rsidP="00887C82">
      <w:pPr>
        <w:autoSpaceDE w:val="0"/>
        <w:spacing w:after="0" w:line="360" w:lineRule="auto"/>
        <w:jc w:val="center"/>
        <w:rPr>
          <w:rFonts w:ascii="Times New Roman" w:hAnsi="Times New Roman"/>
          <w:b/>
          <w:bCs/>
          <w:sz w:val="24"/>
          <w:szCs w:val="24"/>
        </w:rPr>
      </w:pPr>
      <w:r w:rsidRPr="00790CA0">
        <w:rPr>
          <w:rFonts w:ascii="Times New Roman" w:hAnsi="Times New Roman"/>
          <w:b/>
          <w:bCs/>
          <w:sz w:val="24"/>
          <w:szCs w:val="24"/>
        </w:rPr>
        <w:t>Sesiunea __________________________</w:t>
      </w:r>
    </w:p>
    <w:p w:rsidR="00887C82" w:rsidRPr="00790CA0" w:rsidRDefault="00887C82" w:rsidP="00887C82">
      <w:pPr>
        <w:autoSpaceDE w:val="0"/>
        <w:spacing w:after="0" w:line="360" w:lineRule="auto"/>
        <w:jc w:val="both"/>
        <w:rPr>
          <w:rFonts w:ascii="Times New Roman" w:hAnsi="Times New Roman"/>
          <w:b/>
          <w:bCs/>
          <w:sz w:val="24"/>
          <w:szCs w:val="24"/>
        </w:rPr>
      </w:pPr>
    </w:p>
    <w:p w:rsidR="00887C82" w:rsidRPr="00790CA0" w:rsidRDefault="00887C82" w:rsidP="00887C82">
      <w:pPr>
        <w:autoSpaceDE w:val="0"/>
        <w:spacing w:after="0" w:line="480" w:lineRule="auto"/>
        <w:jc w:val="both"/>
        <w:rPr>
          <w:rFonts w:ascii="Times New Roman" w:hAnsi="Times New Roman"/>
          <w:sz w:val="24"/>
          <w:szCs w:val="24"/>
        </w:rPr>
      </w:pPr>
      <w:r w:rsidRPr="00790CA0">
        <w:rPr>
          <w:rFonts w:ascii="Times New Roman" w:hAnsi="Times New Roman"/>
          <w:sz w:val="24"/>
          <w:szCs w:val="24"/>
        </w:rPr>
        <w:t>Membrii comisiei de concurs (nume, prenume, titlu didactic, afiliere instituțională):</w:t>
      </w:r>
    </w:p>
    <w:p w:rsidR="00887C82" w:rsidRPr="00790CA0" w:rsidRDefault="00887C82" w:rsidP="00887C82">
      <w:pPr>
        <w:autoSpaceDE w:val="0"/>
        <w:spacing w:after="0" w:line="480" w:lineRule="auto"/>
        <w:jc w:val="both"/>
        <w:rPr>
          <w:rFonts w:ascii="Times New Roman" w:hAnsi="Times New Roman"/>
          <w:sz w:val="24"/>
          <w:szCs w:val="24"/>
        </w:rPr>
      </w:pPr>
      <w:r w:rsidRPr="00790CA0">
        <w:rPr>
          <w:rFonts w:ascii="Times New Roman" w:hAnsi="Times New Roman"/>
          <w:sz w:val="24"/>
          <w:szCs w:val="24"/>
        </w:rPr>
        <w:tab/>
        <w:t>Președinte:</w:t>
      </w:r>
      <w:r w:rsidRPr="00790CA0">
        <w:rPr>
          <w:rFonts w:ascii="Times New Roman" w:hAnsi="Times New Roman"/>
          <w:sz w:val="24"/>
          <w:szCs w:val="24"/>
        </w:rPr>
        <w:tab/>
        <w:t>______________________________________________________</w:t>
      </w:r>
    </w:p>
    <w:p w:rsidR="00887C82" w:rsidRPr="00790CA0" w:rsidRDefault="00887C82" w:rsidP="00887C82">
      <w:pPr>
        <w:autoSpaceDE w:val="0"/>
        <w:spacing w:after="0" w:line="480" w:lineRule="auto"/>
        <w:jc w:val="both"/>
        <w:rPr>
          <w:rFonts w:ascii="Times New Roman" w:hAnsi="Times New Roman"/>
          <w:sz w:val="24"/>
          <w:szCs w:val="24"/>
        </w:rPr>
      </w:pPr>
      <w:r w:rsidRPr="00790CA0">
        <w:rPr>
          <w:rFonts w:ascii="Times New Roman" w:hAnsi="Times New Roman"/>
          <w:sz w:val="24"/>
          <w:szCs w:val="24"/>
        </w:rPr>
        <w:tab/>
        <w:t>Membru:</w:t>
      </w:r>
      <w:r w:rsidRPr="00790CA0">
        <w:rPr>
          <w:rFonts w:ascii="Times New Roman" w:hAnsi="Times New Roman"/>
          <w:sz w:val="24"/>
          <w:szCs w:val="24"/>
        </w:rPr>
        <w:tab/>
        <w:t>______________________________________________________</w:t>
      </w:r>
    </w:p>
    <w:p w:rsidR="00887C82" w:rsidRPr="00790CA0" w:rsidRDefault="00887C82" w:rsidP="00887C82">
      <w:pPr>
        <w:autoSpaceDE w:val="0"/>
        <w:spacing w:after="0" w:line="480" w:lineRule="auto"/>
        <w:jc w:val="both"/>
        <w:rPr>
          <w:rFonts w:ascii="Times New Roman" w:hAnsi="Times New Roman"/>
          <w:sz w:val="24"/>
          <w:szCs w:val="24"/>
        </w:rPr>
      </w:pPr>
      <w:r w:rsidRPr="00790CA0">
        <w:rPr>
          <w:rFonts w:ascii="Times New Roman" w:hAnsi="Times New Roman"/>
          <w:sz w:val="24"/>
          <w:szCs w:val="24"/>
        </w:rPr>
        <w:tab/>
        <w:t>Membru:</w:t>
      </w:r>
      <w:r w:rsidRPr="00790CA0">
        <w:rPr>
          <w:rFonts w:ascii="Times New Roman" w:hAnsi="Times New Roman"/>
          <w:sz w:val="24"/>
          <w:szCs w:val="24"/>
        </w:rPr>
        <w:tab/>
        <w:t>______________________________________________________</w:t>
      </w:r>
    </w:p>
    <w:p w:rsidR="00887C82" w:rsidRPr="00790CA0" w:rsidRDefault="00887C82" w:rsidP="00887C82">
      <w:pPr>
        <w:autoSpaceDE w:val="0"/>
        <w:spacing w:after="0" w:line="480" w:lineRule="auto"/>
        <w:jc w:val="both"/>
        <w:rPr>
          <w:rFonts w:ascii="Times New Roman" w:hAnsi="Times New Roman"/>
          <w:sz w:val="24"/>
          <w:szCs w:val="24"/>
        </w:rPr>
      </w:pPr>
      <w:r w:rsidRPr="00790CA0">
        <w:rPr>
          <w:rFonts w:ascii="Times New Roman" w:hAnsi="Times New Roman"/>
          <w:sz w:val="24"/>
          <w:szCs w:val="24"/>
        </w:rPr>
        <w:tab/>
        <w:t>Membru:</w:t>
      </w:r>
      <w:r w:rsidRPr="00790CA0">
        <w:rPr>
          <w:rFonts w:ascii="Times New Roman" w:hAnsi="Times New Roman"/>
          <w:sz w:val="24"/>
          <w:szCs w:val="24"/>
        </w:rPr>
        <w:tab/>
        <w:t>______________________________________________________</w:t>
      </w:r>
    </w:p>
    <w:p w:rsidR="00887C82" w:rsidRPr="00790CA0" w:rsidRDefault="00887C82" w:rsidP="00887C82">
      <w:pPr>
        <w:autoSpaceDE w:val="0"/>
        <w:spacing w:after="0" w:line="480" w:lineRule="auto"/>
        <w:jc w:val="both"/>
        <w:rPr>
          <w:rFonts w:ascii="Times New Roman" w:hAnsi="Times New Roman"/>
          <w:sz w:val="24"/>
          <w:szCs w:val="24"/>
        </w:rPr>
      </w:pPr>
      <w:r w:rsidRPr="00790CA0">
        <w:rPr>
          <w:rFonts w:ascii="Times New Roman" w:hAnsi="Times New Roman"/>
          <w:sz w:val="24"/>
          <w:szCs w:val="24"/>
        </w:rPr>
        <w:tab/>
        <w:t>Membru:</w:t>
      </w:r>
      <w:r w:rsidRPr="00790CA0">
        <w:rPr>
          <w:rFonts w:ascii="Times New Roman" w:hAnsi="Times New Roman"/>
          <w:sz w:val="24"/>
          <w:szCs w:val="24"/>
        </w:rPr>
        <w:tab/>
        <w:t>______________________________________________________</w:t>
      </w:r>
    </w:p>
    <w:p w:rsidR="00887C82" w:rsidRPr="00790CA0" w:rsidRDefault="00887C82" w:rsidP="00887C82">
      <w:pPr>
        <w:autoSpaceDE w:val="0"/>
        <w:spacing w:after="0" w:line="480" w:lineRule="auto"/>
        <w:jc w:val="both"/>
        <w:rPr>
          <w:rFonts w:ascii="Times New Roman" w:hAnsi="Times New Roman"/>
          <w:sz w:val="24"/>
          <w:szCs w:val="24"/>
        </w:rPr>
      </w:pPr>
      <w:r w:rsidRPr="00790CA0">
        <w:rPr>
          <w:rFonts w:ascii="Times New Roman" w:hAnsi="Times New Roman"/>
          <w:sz w:val="24"/>
          <w:szCs w:val="24"/>
        </w:rPr>
        <w:t xml:space="preserve">desemnată prin decizia Rectorului Universității din Oradea nr. _________ din data de ________________, pentru evaluarea candidaților înscriși la concursul pentru ocuparea postului vacant de _____________________________________, poziția________________, Disciplinele ________________________________________________________________, Departamentul ______________________________________________________________, Facultatea ___________________________________________, în urma derulării procedurii de concurs în conformitate cu </w:t>
      </w:r>
      <w:r w:rsidR="003F473E" w:rsidRPr="00790CA0">
        <w:rPr>
          <w:rFonts w:ascii="Times New Roman" w:hAnsi="Times New Roman"/>
          <w:sz w:val="24"/>
          <w:szCs w:val="24"/>
        </w:rPr>
        <w:t>P</w:t>
      </w:r>
      <w:r w:rsidRPr="00790CA0">
        <w:rPr>
          <w:rFonts w:ascii="Times New Roman" w:hAnsi="Times New Roman"/>
          <w:sz w:val="24"/>
          <w:szCs w:val="24"/>
        </w:rPr>
        <w:t>rocedura proprie facultății, întocmesc următorul raport:</w:t>
      </w:r>
    </w:p>
    <w:p w:rsidR="00887C82" w:rsidRPr="00790CA0" w:rsidRDefault="00887C82" w:rsidP="00887C82">
      <w:pPr>
        <w:autoSpaceDE w:val="0"/>
        <w:spacing w:after="0" w:line="360" w:lineRule="auto"/>
        <w:jc w:val="both"/>
        <w:rPr>
          <w:rFonts w:ascii="Times New Roman" w:hAnsi="Times New Roman"/>
          <w:sz w:val="24"/>
          <w:szCs w:val="24"/>
        </w:rPr>
      </w:pPr>
    </w:p>
    <w:p w:rsidR="00887C82" w:rsidRPr="00790CA0" w:rsidRDefault="00887C82" w:rsidP="00887C82">
      <w:pPr>
        <w:autoSpaceDE w:val="0"/>
        <w:spacing w:after="0" w:line="360" w:lineRule="auto"/>
        <w:jc w:val="center"/>
        <w:rPr>
          <w:rFonts w:ascii="Times New Roman" w:hAnsi="Times New Roman"/>
          <w:b/>
          <w:bCs/>
          <w:sz w:val="24"/>
          <w:szCs w:val="24"/>
        </w:rPr>
      </w:pPr>
      <w:r w:rsidRPr="00790CA0">
        <w:rPr>
          <w:rFonts w:ascii="Times New Roman" w:hAnsi="Times New Roman"/>
          <w:b/>
          <w:bCs/>
          <w:sz w:val="24"/>
          <w:szCs w:val="24"/>
        </w:rPr>
        <w:t>I. DATE DESPRE CANDIDAȚII ÎNSCRIȘI</w:t>
      </w:r>
    </w:p>
    <w:p w:rsidR="00887C82" w:rsidRPr="00790CA0" w:rsidRDefault="00887C82" w:rsidP="00887C82">
      <w:pPr>
        <w:autoSpaceDE w:val="0"/>
        <w:spacing w:after="0" w:line="360" w:lineRule="auto"/>
        <w:jc w:val="both"/>
        <w:rPr>
          <w:rFonts w:ascii="Times New Roman" w:hAnsi="Times New Roman"/>
          <w:b/>
          <w:bCs/>
          <w:sz w:val="12"/>
          <w:szCs w:val="12"/>
        </w:rPr>
      </w:pPr>
    </w:p>
    <w:p w:rsidR="00887C82" w:rsidRPr="00790CA0" w:rsidRDefault="00887C82" w:rsidP="00887C82">
      <w:pPr>
        <w:autoSpaceDE w:val="0"/>
        <w:spacing w:after="0" w:line="360" w:lineRule="auto"/>
        <w:jc w:val="both"/>
        <w:rPr>
          <w:rFonts w:ascii="Times New Roman" w:hAnsi="Times New Roman"/>
          <w:sz w:val="24"/>
          <w:szCs w:val="24"/>
        </w:rPr>
      </w:pPr>
      <w:r w:rsidRPr="00790CA0">
        <w:rPr>
          <w:rFonts w:ascii="Times New Roman" w:hAnsi="Times New Roman"/>
          <w:sz w:val="24"/>
          <w:szCs w:val="24"/>
        </w:rPr>
        <w:tab/>
        <w:t>1. Candidați înscriși:</w:t>
      </w:r>
    </w:p>
    <w:p w:rsidR="00887C82" w:rsidRPr="00790CA0" w:rsidRDefault="00887C82" w:rsidP="00887C82">
      <w:pPr>
        <w:autoSpaceDE w:val="0"/>
        <w:spacing w:after="0" w:line="360" w:lineRule="auto"/>
        <w:jc w:val="both"/>
        <w:rPr>
          <w:rFonts w:ascii="Times New Roman" w:hAnsi="Times New Roman"/>
          <w:sz w:val="24"/>
          <w:szCs w:val="24"/>
        </w:rPr>
      </w:pPr>
      <w:r w:rsidRPr="00790CA0">
        <w:rPr>
          <w:rFonts w:ascii="Times New Roman" w:hAnsi="Times New Roman"/>
          <w:sz w:val="24"/>
          <w:szCs w:val="24"/>
        </w:rPr>
        <w:t>___________________________________________________________________________</w:t>
      </w:r>
    </w:p>
    <w:p w:rsidR="00887C82" w:rsidRPr="00790CA0" w:rsidRDefault="00887C82" w:rsidP="00887C82">
      <w:pPr>
        <w:autoSpaceDE w:val="0"/>
        <w:spacing w:after="0" w:line="360" w:lineRule="auto"/>
        <w:jc w:val="both"/>
        <w:rPr>
          <w:rFonts w:ascii="Times New Roman" w:hAnsi="Times New Roman"/>
          <w:sz w:val="24"/>
          <w:szCs w:val="24"/>
        </w:rPr>
      </w:pPr>
      <w:r w:rsidRPr="00790CA0">
        <w:rPr>
          <w:rFonts w:ascii="Times New Roman" w:hAnsi="Times New Roman"/>
          <w:sz w:val="24"/>
          <w:szCs w:val="24"/>
        </w:rPr>
        <w:t>___________________________________________________________________________</w:t>
      </w:r>
    </w:p>
    <w:p w:rsidR="00887C82" w:rsidRPr="00790CA0" w:rsidRDefault="00887C82" w:rsidP="00887C82">
      <w:pPr>
        <w:autoSpaceDE w:val="0"/>
        <w:spacing w:after="0" w:line="360" w:lineRule="auto"/>
        <w:jc w:val="both"/>
        <w:rPr>
          <w:rFonts w:ascii="Times New Roman" w:hAnsi="Times New Roman"/>
          <w:sz w:val="24"/>
          <w:szCs w:val="24"/>
        </w:rPr>
      </w:pPr>
      <w:r w:rsidRPr="00790CA0">
        <w:rPr>
          <w:rFonts w:ascii="Times New Roman" w:hAnsi="Times New Roman"/>
          <w:sz w:val="24"/>
          <w:szCs w:val="24"/>
        </w:rPr>
        <w:t>___________________________________________________________________________</w:t>
      </w:r>
    </w:p>
    <w:p w:rsidR="00887C82" w:rsidRPr="00790CA0" w:rsidRDefault="00887C82" w:rsidP="00887C82">
      <w:pPr>
        <w:autoSpaceDE w:val="0"/>
        <w:spacing w:after="0" w:line="360" w:lineRule="auto"/>
        <w:jc w:val="both"/>
        <w:rPr>
          <w:rFonts w:ascii="Times New Roman" w:hAnsi="Times New Roman"/>
          <w:sz w:val="12"/>
          <w:szCs w:val="12"/>
        </w:rPr>
      </w:pPr>
    </w:p>
    <w:p w:rsidR="00887C82" w:rsidRPr="00790CA0" w:rsidRDefault="00887C82" w:rsidP="00887C82">
      <w:pPr>
        <w:autoSpaceDE w:val="0"/>
        <w:spacing w:after="0" w:line="360" w:lineRule="auto"/>
        <w:jc w:val="both"/>
        <w:rPr>
          <w:rFonts w:ascii="Times New Roman" w:hAnsi="Times New Roman"/>
          <w:sz w:val="24"/>
          <w:szCs w:val="24"/>
        </w:rPr>
      </w:pPr>
      <w:r w:rsidRPr="00790CA0">
        <w:rPr>
          <w:rFonts w:ascii="Times New Roman" w:hAnsi="Times New Roman"/>
          <w:sz w:val="24"/>
          <w:szCs w:val="24"/>
        </w:rPr>
        <w:tab/>
        <w:t>2. Candidați prezenți la concurs:</w:t>
      </w:r>
    </w:p>
    <w:p w:rsidR="00887C82" w:rsidRPr="00790CA0" w:rsidRDefault="00887C82" w:rsidP="00887C82">
      <w:pPr>
        <w:autoSpaceDE w:val="0"/>
        <w:spacing w:after="0" w:line="360" w:lineRule="auto"/>
        <w:jc w:val="both"/>
        <w:rPr>
          <w:rFonts w:ascii="Times New Roman" w:hAnsi="Times New Roman"/>
          <w:sz w:val="24"/>
          <w:szCs w:val="24"/>
        </w:rPr>
      </w:pPr>
      <w:r w:rsidRPr="00790CA0">
        <w:rPr>
          <w:rFonts w:ascii="Times New Roman" w:hAnsi="Times New Roman"/>
          <w:sz w:val="24"/>
          <w:szCs w:val="24"/>
        </w:rPr>
        <w:tab/>
        <w:t>a. Proba scrisă – orală – practică etc./Prelegerea didactică/științifică:</w:t>
      </w:r>
    </w:p>
    <w:p w:rsidR="00887C82" w:rsidRPr="00790CA0" w:rsidRDefault="00887C82" w:rsidP="00887C82">
      <w:pPr>
        <w:autoSpaceDE w:val="0"/>
        <w:spacing w:after="0" w:line="360" w:lineRule="auto"/>
        <w:jc w:val="both"/>
        <w:rPr>
          <w:rFonts w:ascii="Times New Roman" w:hAnsi="Times New Roman"/>
          <w:sz w:val="24"/>
          <w:szCs w:val="24"/>
        </w:rPr>
      </w:pPr>
      <w:r w:rsidRPr="00790CA0">
        <w:rPr>
          <w:rFonts w:ascii="Times New Roman" w:hAnsi="Times New Roman"/>
          <w:sz w:val="24"/>
          <w:szCs w:val="24"/>
        </w:rPr>
        <w:t>___________________________________________________________________________</w:t>
      </w:r>
    </w:p>
    <w:p w:rsidR="003F473E" w:rsidRPr="00790CA0" w:rsidRDefault="00887C82" w:rsidP="00887C82">
      <w:pPr>
        <w:autoSpaceDE w:val="0"/>
        <w:spacing w:after="0" w:line="360" w:lineRule="auto"/>
        <w:jc w:val="both"/>
        <w:rPr>
          <w:rFonts w:ascii="Times New Roman" w:hAnsi="Times New Roman"/>
          <w:sz w:val="24"/>
          <w:szCs w:val="24"/>
        </w:rPr>
      </w:pPr>
      <w:r w:rsidRPr="00790CA0">
        <w:rPr>
          <w:rFonts w:ascii="Times New Roman" w:hAnsi="Times New Roman"/>
          <w:sz w:val="24"/>
          <w:szCs w:val="24"/>
        </w:rPr>
        <w:t>___________________________________________________________________________</w:t>
      </w:r>
    </w:p>
    <w:p w:rsidR="00887C82" w:rsidRPr="00790CA0" w:rsidRDefault="00887C82" w:rsidP="00887C82">
      <w:pPr>
        <w:autoSpaceDE w:val="0"/>
        <w:spacing w:after="0" w:line="360" w:lineRule="auto"/>
        <w:jc w:val="both"/>
        <w:rPr>
          <w:rFonts w:ascii="Times New Roman" w:hAnsi="Times New Roman"/>
          <w:sz w:val="24"/>
          <w:szCs w:val="24"/>
        </w:rPr>
      </w:pPr>
      <w:r w:rsidRPr="00790CA0">
        <w:rPr>
          <w:rFonts w:ascii="Times New Roman" w:hAnsi="Times New Roman"/>
          <w:sz w:val="24"/>
          <w:szCs w:val="24"/>
        </w:rPr>
        <w:lastRenderedPageBreak/>
        <w:t>b. Prelegerea publică (dacă este cazul):</w:t>
      </w:r>
    </w:p>
    <w:p w:rsidR="00887C82" w:rsidRPr="00790CA0" w:rsidRDefault="00887C82" w:rsidP="00887C82">
      <w:pPr>
        <w:autoSpaceDE w:val="0"/>
        <w:spacing w:after="0" w:line="360" w:lineRule="auto"/>
        <w:jc w:val="both"/>
        <w:rPr>
          <w:rFonts w:ascii="Times New Roman" w:hAnsi="Times New Roman"/>
          <w:sz w:val="24"/>
          <w:szCs w:val="24"/>
        </w:rPr>
      </w:pPr>
      <w:r w:rsidRPr="00790CA0">
        <w:rPr>
          <w:rFonts w:ascii="Times New Roman" w:hAnsi="Times New Roman"/>
          <w:sz w:val="24"/>
          <w:szCs w:val="24"/>
        </w:rPr>
        <w:t>___________________________________________________________________________</w:t>
      </w:r>
    </w:p>
    <w:p w:rsidR="00887C82" w:rsidRPr="00790CA0" w:rsidRDefault="00887C82" w:rsidP="00887C82">
      <w:pPr>
        <w:autoSpaceDE w:val="0"/>
        <w:spacing w:after="0" w:line="360" w:lineRule="auto"/>
        <w:jc w:val="both"/>
        <w:rPr>
          <w:rFonts w:ascii="Times New Roman" w:hAnsi="Times New Roman"/>
          <w:sz w:val="24"/>
          <w:szCs w:val="24"/>
        </w:rPr>
      </w:pPr>
      <w:r w:rsidRPr="00790CA0">
        <w:rPr>
          <w:rFonts w:ascii="Times New Roman" w:hAnsi="Times New Roman"/>
          <w:sz w:val="24"/>
          <w:szCs w:val="24"/>
        </w:rPr>
        <w:t>___________________________________________________________________________</w:t>
      </w:r>
    </w:p>
    <w:p w:rsidR="00887C82" w:rsidRPr="00790CA0" w:rsidRDefault="00887C82" w:rsidP="00887C82">
      <w:pPr>
        <w:autoSpaceDE w:val="0"/>
        <w:spacing w:after="0" w:line="360" w:lineRule="auto"/>
        <w:jc w:val="both"/>
        <w:rPr>
          <w:rFonts w:ascii="Times New Roman" w:hAnsi="Times New Roman"/>
          <w:sz w:val="24"/>
          <w:szCs w:val="24"/>
        </w:rPr>
      </w:pPr>
    </w:p>
    <w:p w:rsidR="00887C82" w:rsidRPr="00790CA0" w:rsidRDefault="00887C82" w:rsidP="00887C82">
      <w:pPr>
        <w:autoSpaceDE w:val="0"/>
        <w:spacing w:after="0" w:line="360" w:lineRule="auto"/>
        <w:jc w:val="center"/>
        <w:rPr>
          <w:rFonts w:ascii="Times New Roman" w:hAnsi="Times New Roman"/>
          <w:b/>
          <w:bCs/>
          <w:sz w:val="24"/>
          <w:szCs w:val="24"/>
        </w:rPr>
      </w:pPr>
      <w:r w:rsidRPr="00790CA0">
        <w:rPr>
          <w:rFonts w:ascii="Times New Roman" w:hAnsi="Times New Roman"/>
          <w:b/>
          <w:bCs/>
          <w:sz w:val="24"/>
          <w:szCs w:val="24"/>
        </w:rPr>
        <w:t>II. REZULTATE OBȚINUTE</w:t>
      </w:r>
    </w:p>
    <w:p w:rsidR="00887C82" w:rsidRPr="00790CA0" w:rsidRDefault="00887C82" w:rsidP="00887C82">
      <w:pPr>
        <w:autoSpaceDE w:val="0"/>
        <w:spacing w:after="0" w:line="360" w:lineRule="auto"/>
        <w:jc w:val="center"/>
        <w:rPr>
          <w:rFonts w:ascii="Times New Roman" w:hAnsi="Times New Roman"/>
          <w:sz w:val="24"/>
          <w:szCs w:val="24"/>
        </w:rPr>
      </w:pPr>
      <w:r w:rsidRPr="00790CA0">
        <w:rPr>
          <w:rFonts w:ascii="Times New Roman" w:hAnsi="Times New Roman"/>
          <w:sz w:val="24"/>
          <w:szCs w:val="24"/>
        </w:rPr>
        <w:t>(se vor trece candidații în ordinea descrescătoare a punctajului final obținut)</w:t>
      </w:r>
    </w:p>
    <w:tbl>
      <w:tblPr>
        <w:tblW w:w="9852" w:type="dxa"/>
        <w:jc w:val="center"/>
        <w:tblInd w:w="126" w:type="dxa"/>
        <w:tblLayout w:type="fixed"/>
        <w:tblCellMar>
          <w:top w:w="55" w:type="dxa"/>
          <w:left w:w="55" w:type="dxa"/>
          <w:bottom w:w="55" w:type="dxa"/>
          <w:right w:w="55" w:type="dxa"/>
        </w:tblCellMar>
        <w:tblLook w:val="0000"/>
      </w:tblPr>
      <w:tblGrid>
        <w:gridCol w:w="469"/>
        <w:gridCol w:w="4033"/>
        <w:gridCol w:w="567"/>
        <w:gridCol w:w="567"/>
        <w:gridCol w:w="672"/>
        <w:gridCol w:w="709"/>
        <w:gridCol w:w="709"/>
        <w:gridCol w:w="708"/>
        <w:gridCol w:w="709"/>
        <w:gridCol w:w="709"/>
      </w:tblGrid>
      <w:tr w:rsidR="00887C82" w:rsidRPr="00790CA0" w:rsidTr="00887C82">
        <w:trPr>
          <w:jc w:val="center"/>
        </w:trPr>
        <w:tc>
          <w:tcPr>
            <w:tcW w:w="469" w:type="dxa"/>
            <w:vMerge w:val="restart"/>
            <w:tcBorders>
              <w:top w:val="single" w:sz="1" w:space="0" w:color="000000"/>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Nr.</w:t>
            </w:r>
          </w:p>
          <w:p w:rsidR="00887C82" w:rsidRPr="00790CA0" w:rsidRDefault="00887C82" w:rsidP="00887C82">
            <w:pPr>
              <w:pStyle w:val="TableContents"/>
              <w:spacing w:after="0" w:line="200" w:lineRule="atLeast"/>
              <w:jc w:val="center"/>
              <w:rPr>
                <w:rFonts w:ascii="Times New Roman" w:hAnsi="Times New Roman"/>
                <w:sz w:val="24"/>
                <w:szCs w:val="24"/>
              </w:rPr>
            </w:pPr>
            <w:r w:rsidRPr="00790CA0">
              <w:rPr>
                <w:rFonts w:ascii="Times New Roman" w:hAnsi="Times New Roman"/>
                <w:sz w:val="24"/>
                <w:szCs w:val="24"/>
              </w:rPr>
              <w:t>crt.</w:t>
            </w:r>
          </w:p>
        </w:tc>
        <w:tc>
          <w:tcPr>
            <w:tcW w:w="4033" w:type="dxa"/>
            <w:vMerge w:val="restart"/>
            <w:tcBorders>
              <w:top w:val="single" w:sz="1" w:space="0" w:color="000000"/>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Candidați înscriși</w:t>
            </w:r>
          </w:p>
        </w:tc>
        <w:tc>
          <w:tcPr>
            <w:tcW w:w="1134" w:type="dxa"/>
            <w:gridSpan w:val="2"/>
            <w:tcBorders>
              <w:top w:val="single" w:sz="1" w:space="0" w:color="000000"/>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Realizat standard minim</w:t>
            </w:r>
          </w:p>
        </w:tc>
        <w:tc>
          <w:tcPr>
            <w:tcW w:w="3507" w:type="dxa"/>
            <w:gridSpan w:val="5"/>
            <w:tcBorders>
              <w:top w:val="single" w:sz="1" w:space="0" w:color="000000"/>
              <w:left w:val="single" w:sz="1" w:space="0" w:color="000000"/>
              <w:bottom w:val="single" w:sz="1" w:space="0" w:color="000000"/>
            </w:tcBorders>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Punctaj președinte și membrii comisiei</w:t>
            </w:r>
          </w:p>
        </w:tc>
        <w:tc>
          <w:tcPr>
            <w:tcW w:w="709" w:type="dxa"/>
            <w:vMerge w:val="restart"/>
            <w:tcBorders>
              <w:top w:val="single" w:sz="1" w:space="0" w:color="000000"/>
              <w:left w:val="single" w:sz="1" w:space="0" w:color="000000"/>
              <w:bottom w:val="single" w:sz="1" w:space="0" w:color="000000"/>
              <w:right w:val="single" w:sz="1" w:space="0" w:color="000000"/>
            </w:tcBorders>
            <w:shd w:val="clear" w:color="auto" w:fill="auto"/>
            <w:vAlign w:val="center"/>
          </w:tcPr>
          <w:p w:rsidR="00887C82" w:rsidRPr="00790CA0" w:rsidRDefault="00887C82" w:rsidP="00887C82">
            <w:pPr>
              <w:pStyle w:val="TableContents"/>
              <w:spacing w:after="0" w:line="200" w:lineRule="atLeast"/>
              <w:jc w:val="center"/>
              <w:rPr>
                <w:rFonts w:ascii="Times New Roman" w:hAnsi="Times New Roman"/>
                <w:sz w:val="24"/>
                <w:szCs w:val="24"/>
              </w:rPr>
            </w:pPr>
            <w:r w:rsidRPr="00790CA0">
              <w:rPr>
                <w:rFonts w:ascii="Times New Roman" w:hAnsi="Times New Roman"/>
                <w:sz w:val="24"/>
                <w:szCs w:val="24"/>
              </w:rPr>
              <w:t>Final</w:t>
            </w:r>
          </w:p>
        </w:tc>
      </w:tr>
      <w:tr w:rsidR="00887C82" w:rsidRPr="00790CA0" w:rsidTr="00887C82">
        <w:trPr>
          <w:jc w:val="center"/>
        </w:trPr>
        <w:tc>
          <w:tcPr>
            <w:tcW w:w="469" w:type="dxa"/>
            <w:vMerge/>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4033" w:type="dxa"/>
            <w:vMerge/>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567"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DA</w:t>
            </w:r>
          </w:p>
        </w:tc>
        <w:tc>
          <w:tcPr>
            <w:tcW w:w="567"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NU</w:t>
            </w:r>
          </w:p>
        </w:tc>
        <w:tc>
          <w:tcPr>
            <w:tcW w:w="672" w:type="dxa"/>
            <w:tcBorders>
              <w:left w:val="single" w:sz="1" w:space="0" w:color="000000"/>
              <w:bottom w:val="single" w:sz="1" w:space="0" w:color="000000"/>
            </w:tcBorders>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P</w:t>
            </w:r>
          </w:p>
        </w:tc>
        <w:tc>
          <w:tcPr>
            <w:tcW w:w="709" w:type="dxa"/>
            <w:tcBorders>
              <w:left w:val="single" w:sz="1" w:space="0" w:color="000000"/>
              <w:bottom w:val="single" w:sz="1" w:space="0" w:color="000000"/>
              <w:right w:val="single" w:sz="1" w:space="0" w:color="000000"/>
            </w:tcBorders>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1</w:t>
            </w:r>
          </w:p>
        </w:tc>
        <w:tc>
          <w:tcPr>
            <w:tcW w:w="709" w:type="dxa"/>
            <w:tcBorders>
              <w:left w:val="single" w:sz="1" w:space="0" w:color="000000"/>
              <w:bottom w:val="single" w:sz="1" w:space="0" w:color="000000"/>
            </w:tcBorders>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2</w:t>
            </w:r>
          </w:p>
        </w:tc>
        <w:tc>
          <w:tcPr>
            <w:tcW w:w="708" w:type="dxa"/>
            <w:tcBorders>
              <w:left w:val="single" w:sz="1" w:space="0" w:color="000000"/>
              <w:bottom w:val="single" w:sz="1" w:space="0" w:color="000000"/>
              <w:right w:val="single" w:sz="1" w:space="0" w:color="000000"/>
            </w:tcBorders>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3</w:t>
            </w:r>
          </w:p>
        </w:tc>
        <w:tc>
          <w:tcPr>
            <w:tcW w:w="709" w:type="dxa"/>
            <w:tcBorders>
              <w:left w:val="single" w:sz="1" w:space="0" w:color="000000"/>
              <w:bottom w:val="single" w:sz="1" w:space="0" w:color="000000"/>
            </w:tcBorders>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4</w:t>
            </w:r>
          </w:p>
        </w:tc>
        <w:tc>
          <w:tcPr>
            <w:tcW w:w="709" w:type="dxa"/>
            <w:vMerge/>
            <w:tcBorders>
              <w:left w:val="single" w:sz="1" w:space="0" w:color="000000"/>
              <w:bottom w:val="single" w:sz="1" w:space="0" w:color="000000"/>
              <w:right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r>
      <w:tr w:rsidR="00887C82" w:rsidRPr="00790CA0" w:rsidTr="00887C82">
        <w:trPr>
          <w:jc w:val="center"/>
        </w:trPr>
        <w:tc>
          <w:tcPr>
            <w:tcW w:w="469"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1</w:t>
            </w:r>
          </w:p>
        </w:tc>
        <w:tc>
          <w:tcPr>
            <w:tcW w:w="4033"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567"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567"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672" w:type="dxa"/>
            <w:tcBorders>
              <w:left w:val="single" w:sz="1" w:space="0" w:color="000000"/>
              <w:bottom w:val="single" w:sz="1" w:space="0" w:color="000000"/>
            </w:tcBorders>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709" w:type="dxa"/>
            <w:tcBorders>
              <w:left w:val="single" w:sz="1" w:space="0" w:color="000000"/>
              <w:bottom w:val="single" w:sz="1" w:space="0" w:color="000000"/>
              <w:right w:val="single" w:sz="1" w:space="0" w:color="000000"/>
            </w:tcBorders>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709" w:type="dxa"/>
            <w:tcBorders>
              <w:left w:val="single" w:sz="1" w:space="0" w:color="000000"/>
              <w:bottom w:val="single" w:sz="1" w:space="0" w:color="000000"/>
            </w:tcBorders>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708" w:type="dxa"/>
            <w:tcBorders>
              <w:left w:val="single" w:sz="1" w:space="0" w:color="000000"/>
              <w:bottom w:val="single" w:sz="1" w:space="0" w:color="000000"/>
              <w:right w:val="single" w:sz="1" w:space="0" w:color="000000"/>
            </w:tcBorders>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709" w:type="dxa"/>
            <w:tcBorders>
              <w:left w:val="single" w:sz="1" w:space="0" w:color="000000"/>
              <w:bottom w:val="single" w:sz="1" w:space="0" w:color="000000"/>
            </w:tcBorders>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709" w:type="dxa"/>
            <w:tcBorders>
              <w:left w:val="single" w:sz="1" w:space="0" w:color="000000"/>
              <w:bottom w:val="single" w:sz="1" w:space="0" w:color="000000"/>
              <w:right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r>
      <w:tr w:rsidR="00887C82" w:rsidRPr="00790CA0" w:rsidTr="00887C82">
        <w:trPr>
          <w:jc w:val="center"/>
        </w:trPr>
        <w:tc>
          <w:tcPr>
            <w:tcW w:w="469"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2</w:t>
            </w:r>
          </w:p>
        </w:tc>
        <w:tc>
          <w:tcPr>
            <w:tcW w:w="4033"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567"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567"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672" w:type="dxa"/>
            <w:tcBorders>
              <w:left w:val="single" w:sz="1" w:space="0" w:color="000000"/>
              <w:bottom w:val="single" w:sz="1" w:space="0" w:color="000000"/>
            </w:tcBorders>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709" w:type="dxa"/>
            <w:tcBorders>
              <w:left w:val="single" w:sz="1" w:space="0" w:color="000000"/>
              <w:bottom w:val="single" w:sz="1" w:space="0" w:color="000000"/>
              <w:right w:val="single" w:sz="1" w:space="0" w:color="000000"/>
            </w:tcBorders>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709" w:type="dxa"/>
            <w:tcBorders>
              <w:left w:val="single" w:sz="1" w:space="0" w:color="000000"/>
              <w:bottom w:val="single" w:sz="1" w:space="0" w:color="000000"/>
            </w:tcBorders>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708" w:type="dxa"/>
            <w:tcBorders>
              <w:left w:val="single" w:sz="1" w:space="0" w:color="000000"/>
              <w:bottom w:val="single" w:sz="1" w:space="0" w:color="000000"/>
              <w:right w:val="single" w:sz="1" w:space="0" w:color="000000"/>
            </w:tcBorders>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709" w:type="dxa"/>
            <w:tcBorders>
              <w:left w:val="single" w:sz="1" w:space="0" w:color="000000"/>
              <w:bottom w:val="single" w:sz="1" w:space="0" w:color="000000"/>
            </w:tcBorders>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709" w:type="dxa"/>
            <w:tcBorders>
              <w:left w:val="single" w:sz="1" w:space="0" w:color="000000"/>
              <w:bottom w:val="single" w:sz="1" w:space="0" w:color="000000"/>
              <w:right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r>
      <w:tr w:rsidR="00887C82" w:rsidRPr="00790CA0" w:rsidTr="00887C82">
        <w:trPr>
          <w:jc w:val="center"/>
        </w:trPr>
        <w:tc>
          <w:tcPr>
            <w:tcW w:w="469"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3</w:t>
            </w:r>
          </w:p>
        </w:tc>
        <w:tc>
          <w:tcPr>
            <w:tcW w:w="4033"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567"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567"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672" w:type="dxa"/>
            <w:tcBorders>
              <w:left w:val="single" w:sz="1" w:space="0" w:color="000000"/>
              <w:bottom w:val="single" w:sz="1" w:space="0" w:color="000000"/>
            </w:tcBorders>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709" w:type="dxa"/>
            <w:tcBorders>
              <w:left w:val="single" w:sz="1" w:space="0" w:color="000000"/>
              <w:bottom w:val="single" w:sz="1" w:space="0" w:color="000000"/>
              <w:right w:val="single" w:sz="1" w:space="0" w:color="000000"/>
            </w:tcBorders>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709" w:type="dxa"/>
            <w:tcBorders>
              <w:left w:val="single" w:sz="1" w:space="0" w:color="000000"/>
              <w:bottom w:val="single" w:sz="1" w:space="0" w:color="000000"/>
            </w:tcBorders>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708" w:type="dxa"/>
            <w:tcBorders>
              <w:left w:val="single" w:sz="1" w:space="0" w:color="000000"/>
              <w:bottom w:val="single" w:sz="1" w:space="0" w:color="000000"/>
              <w:right w:val="single" w:sz="1" w:space="0" w:color="000000"/>
            </w:tcBorders>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709" w:type="dxa"/>
            <w:tcBorders>
              <w:left w:val="single" w:sz="1" w:space="0" w:color="000000"/>
              <w:bottom w:val="single" w:sz="1" w:space="0" w:color="000000"/>
            </w:tcBorders>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709" w:type="dxa"/>
            <w:tcBorders>
              <w:left w:val="single" w:sz="1" w:space="0" w:color="000000"/>
              <w:bottom w:val="single" w:sz="1" w:space="0" w:color="000000"/>
              <w:right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r>
      <w:tr w:rsidR="00887C82" w:rsidRPr="00790CA0" w:rsidTr="00887C82">
        <w:trPr>
          <w:jc w:val="center"/>
        </w:trPr>
        <w:tc>
          <w:tcPr>
            <w:tcW w:w="469"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4</w:t>
            </w:r>
          </w:p>
        </w:tc>
        <w:tc>
          <w:tcPr>
            <w:tcW w:w="4033"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567"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567"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672" w:type="dxa"/>
            <w:tcBorders>
              <w:left w:val="single" w:sz="1" w:space="0" w:color="000000"/>
              <w:bottom w:val="single" w:sz="1" w:space="0" w:color="000000"/>
            </w:tcBorders>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709" w:type="dxa"/>
            <w:tcBorders>
              <w:left w:val="single" w:sz="1" w:space="0" w:color="000000"/>
              <w:bottom w:val="single" w:sz="1" w:space="0" w:color="000000"/>
              <w:right w:val="single" w:sz="1" w:space="0" w:color="000000"/>
            </w:tcBorders>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709" w:type="dxa"/>
            <w:tcBorders>
              <w:left w:val="single" w:sz="1" w:space="0" w:color="000000"/>
              <w:bottom w:val="single" w:sz="1" w:space="0" w:color="000000"/>
            </w:tcBorders>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708" w:type="dxa"/>
            <w:tcBorders>
              <w:left w:val="single" w:sz="1" w:space="0" w:color="000000"/>
              <w:bottom w:val="single" w:sz="1" w:space="0" w:color="000000"/>
              <w:right w:val="single" w:sz="1" w:space="0" w:color="000000"/>
            </w:tcBorders>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709" w:type="dxa"/>
            <w:tcBorders>
              <w:left w:val="single" w:sz="1" w:space="0" w:color="000000"/>
              <w:bottom w:val="single" w:sz="1" w:space="0" w:color="000000"/>
            </w:tcBorders>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709" w:type="dxa"/>
            <w:tcBorders>
              <w:left w:val="single" w:sz="1" w:space="0" w:color="000000"/>
              <w:bottom w:val="single" w:sz="1" w:space="0" w:color="000000"/>
              <w:right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r>
      <w:tr w:rsidR="00887C82" w:rsidRPr="00790CA0" w:rsidTr="00887C82">
        <w:trPr>
          <w:jc w:val="center"/>
        </w:trPr>
        <w:tc>
          <w:tcPr>
            <w:tcW w:w="469"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5</w:t>
            </w:r>
          </w:p>
        </w:tc>
        <w:tc>
          <w:tcPr>
            <w:tcW w:w="4033"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567"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567"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672" w:type="dxa"/>
            <w:tcBorders>
              <w:left w:val="single" w:sz="1" w:space="0" w:color="000000"/>
              <w:bottom w:val="single" w:sz="1" w:space="0" w:color="000000"/>
            </w:tcBorders>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709" w:type="dxa"/>
            <w:tcBorders>
              <w:left w:val="single" w:sz="1" w:space="0" w:color="000000"/>
              <w:bottom w:val="single" w:sz="1" w:space="0" w:color="000000"/>
              <w:right w:val="single" w:sz="1" w:space="0" w:color="000000"/>
            </w:tcBorders>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709" w:type="dxa"/>
            <w:tcBorders>
              <w:left w:val="single" w:sz="1" w:space="0" w:color="000000"/>
              <w:bottom w:val="single" w:sz="1" w:space="0" w:color="000000"/>
            </w:tcBorders>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708" w:type="dxa"/>
            <w:tcBorders>
              <w:left w:val="single" w:sz="1" w:space="0" w:color="000000"/>
              <w:bottom w:val="single" w:sz="1" w:space="0" w:color="000000"/>
              <w:right w:val="single" w:sz="1" w:space="0" w:color="000000"/>
            </w:tcBorders>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709" w:type="dxa"/>
            <w:tcBorders>
              <w:left w:val="single" w:sz="1" w:space="0" w:color="000000"/>
              <w:bottom w:val="single" w:sz="1" w:space="0" w:color="000000"/>
            </w:tcBorders>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709" w:type="dxa"/>
            <w:tcBorders>
              <w:left w:val="single" w:sz="1" w:space="0" w:color="000000"/>
              <w:bottom w:val="single" w:sz="1" w:space="0" w:color="000000"/>
              <w:right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r>
      <w:tr w:rsidR="00887C82" w:rsidRPr="00790CA0" w:rsidTr="00887C82">
        <w:trPr>
          <w:jc w:val="center"/>
        </w:trPr>
        <w:tc>
          <w:tcPr>
            <w:tcW w:w="469"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w:t>
            </w:r>
          </w:p>
        </w:tc>
        <w:tc>
          <w:tcPr>
            <w:tcW w:w="4033"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r w:rsidRPr="00790CA0">
              <w:rPr>
                <w:rFonts w:ascii="Times New Roman" w:hAnsi="Times New Roman"/>
                <w:sz w:val="24"/>
                <w:szCs w:val="24"/>
              </w:rPr>
              <w:t>...................</w:t>
            </w:r>
          </w:p>
        </w:tc>
        <w:tc>
          <w:tcPr>
            <w:tcW w:w="567"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567" w:type="dxa"/>
            <w:tcBorders>
              <w:left w:val="single" w:sz="1" w:space="0" w:color="000000"/>
              <w:bottom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672" w:type="dxa"/>
            <w:tcBorders>
              <w:left w:val="single" w:sz="1" w:space="0" w:color="000000"/>
              <w:bottom w:val="single" w:sz="1" w:space="0" w:color="000000"/>
            </w:tcBorders>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709" w:type="dxa"/>
            <w:tcBorders>
              <w:left w:val="single" w:sz="1" w:space="0" w:color="000000"/>
              <w:bottom w:val="single" w:sz="1" w:space="0" w:color="000000"/>
              <w:right w:val="single" w:sz="1" w:space="0" w:color="000000"/>
            </w:tcBorders>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709" w:type="dxa"/>
            <w:tcBorders>
              <w:left w:val="single" w:sz="1" w:space="0" w:color="000000"/>
              <w:bottom w:val="single" w:sz="1" w:space="0" w:color="000000"/>
            </w:tcBorders>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708" w:type="dxa"/>
            <w:tcBorders>
              <w:left w:val="single" w:sz="1" w:space="0" w:color="000000"/>
              <w:bottom w:val="single" w:sz="1" w:space="0" w:color="000000"/>
              <w:right w:val="single" w:sz="1" w:space="0" w:color="000000"/>
            </w:tcBorders>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709" w:type="dxa"/>
            <w:tcBorders>
              <w:left w:val="single" w:sz="1" w:space="0" w:color="000000"/>
              <w:bottom w:val="single" w:sz="1" w:space="0" w:color="000000"/>
            </w:tcBorders>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c>
          <w:tcPr>
            <w:tcW w:w="709" w:type="dxa"/>
            <w:tcBorders>
              <w:left w:val="single" w:sz="1" w:space="0" w:color="000000"/>
              <w:bottom w:val="single" w:sz="1" w:space="0" w:color="000000"/>
              <w:right w:val="single" w:sz="1" w:space="0" w:color="000000"/>
            </w:tcBorders>
            <w:shd w:val="clear" w:color="auto" w:fill="auto"/>
            <w:vAlign w:val="center"/>
          </w:tcPr>
          <w:p w:rsidR="00887C82" w:rsidRPr="00790CA0" w:rsidRDefault="00887C82" w:rsidP="00887C82">
            <w:pPr>
              <w:pStyle w:val="TableContents"/>
              <w:snapToGrid w:val="0"/>
              <w:spacing w:after="0" w:line="200" w:lineRule="atLeast"/>
              <w:jc w:val="center"/>
              <w:rPr>
                <w:rFonts w:ascii="Times New Roman" w:hAnsi="Times New Roman"/>
                <w:sz w:val="24"/>
                <w:szCs w:val="24"/>
              </w:rPr>
            </w:pPr>
          </w:p>
        </w:tc>
      </w:tr>
    </w:tbl>
    <w:p w:rsidR="00887C82" w:rsidRPr="00790CA0" w:rsidRDefault="00887C82" w:rsidP="00887C82">
      <w:pPr>
        <w:autoSpaceDE w:val="0"/>
        <w:spacing w:after="0" w:line="200" w:lineRule="atLeast"/>
        <w:jc w:val="both"/>
        <w:rPr>
          <w:rFonts w:ascii="Times New Roman" w:hAnsi="Times New Roman"/>
          <w:b/>
          <w:bCs/>
          <w:sz w:val="24"/>
          <w:szCs w:val="24"/>
        </w:rPr>
      </w:pPr>
    </w:p>
    <w:p w:rsidR="00887C82" w:rsidRPr="00790CA0" w:rsidRDefault="00887C82" w:rsidP="00887C82">
      <w:pPr>
        <w:autoSpaceDE w:val="0"/>
        <w:spacing w:after="0" w:line="200" w:lineRule="atLeast"/>
        <w:jc w:val="center"/>
        <w:rPr>
          <w:rFonts w:ascii="Times New Roman" w:hAnsi="Times New Roman"/>
          <w:b/>
          <w:bCs/>
          <w:sz w:val="24"/>
          <w:szCs w:val="24"/>
        </w:rPr>
      </w:pPr>
      <w:r w:rsidRPr="00790CA0">
        <w:rPr>
          <w:rFonts w:ascii="Times New Roman" w:hAnsi="Times New Roman"/>
          <w:b/>
          <w:bCs/>
          <w:sz w:val="24"/>
          <w:szCs w:val="24"/>
        </w:rPr>
        <w:t>III. REZULTATE OBȚINUTE</w:t>
      </w:r>
    </w:p>
    <w:p w:rsidR="00887C82" w:rsidRPr="00790CA0" w:rsidRDefault="00887C82" w:rsidP="00887C82">
      <w:pPr>
        <w:autoSpaceDE w:val="0"/>
        <w:spacing w:after="0" w:line="360" w:lineRule="auto"/>
        <w:jc w:val="both"/>
        <w:rPr>
          <w:rFonts w:ascii="Times New Roman" w:hAnsi="Times New Roman"/>
          <w:b/>
          <w:bCs/>
          <w:sz w:val="24"/>
          <w:szCs w:val="24"/>
        </w:rPr>
      </w:pPr>
    </w:p>
    <w:p w:rsidR="00887C82" w:rsidRPr="00790CA0" w:rsidRDefault="00887C82" w:rsidP="00887C82">
      <w:pPr>
        <w:autoSpaceDE w:val="0"/>
        <w:spacing w:after="0" w:line="360" w:lineRule="auto"/>
        <w:jc w:val="both"/>
        <w:rPr>
          <w:rFonts w:ascii="Times New Roman" w:hAnsi="Times New Roman"/>
          <w:b/>
          <w:bCs/>
          <w:sz w:val="24"/>
          <w:szCs w:val="24"/>
        </w:rPr>
      </w:pPr>
      <w:r w:rsidRPr="00790CA0">
        <w:rPr>
          <w:rFonts w:ascii="Times New Roman" w:hAnsi="Times New Roman"/>
          <w:sz w:val="24"/>
          <w:szCs w:val="24"/>
        </w:rPr>
        <w:t>Rezultatele concursului au fost făcute publice în data de _________________, ora ________, prin ________________________________________________________________________</w:t>
      </w:r>
      <w:r w:rsidRPr="00790CA0">
        <w:rPr>
          <w:rFonts w:ascii="Times New Roman" w:hAnsi="Times New Roman"/>
          <w:b/>
          <w:bCs/>
          <w:sz w:val="24"/>
          <w:szCs w:val="24"/>
        </w:rPr>
        <w:t>__ __________________________________________________________________________.</w:t>
      </w:r>
    </w:p>
    <w:p w:rsidR="00887C82" w:rsidRPr="00790CA0" w:rsidRDefault="00887C82" w:rsidP="00887C82">
      <w:pPr>
        <w:autoSpaceDE w:val="0"/>
        <w:spacing w:after="0" w:line="200" w:lineRule="atLeast"/>
        <w:jc w:val="both"/>
        <w:rPr>
          <w:rFonts w:ascii="Times New Roman" w:hAnsi="Times New Roman"/>
          <w:sz w:val="24"/>
          <w:szCs w:val="24"/>
        </w:rPr>
      </w:pPr>
    </w:p>
    <w:p w:rsidR="00887C82" w:rsidRPr="00790CA0" w:rsidRDefault="00887C82" w:rsidP="00887C82">
      <w:pPr>
        <w:tabs>
          <w:tab w:val="left" w:pos="1934"/>
          <w:tab w:val="center" w:pos="4536"/>
        </w:tabs>
        <w:autoSpaceDE w:val="0"/>
        <w:spacing w:after="0" w:line="200" w:lineRule="atLeast"/>
        <w:rPr>
          <w:rFonts w:ascii="Times New Roman" w:hAnsi="Times New Roman"/>
          <w:b/>
          <w:bCs/>
          <w:sz w:val="24"/>
          <w:szCs w:val="24"/>
        </w:rPr>
      </w:pPr>
      <w:r w:rsidRPr="00790CA0">
        <w:rPr>
          <w:rFonts w:ascii="Times New Roman" w:hAnsi="Times New Roman"/>
          <w:b/>
          <w:bCs/>
          <w:sz w:val="24"/>
          <w:szCs w:val="24"/>
        </w:rPr>
        <w:tab/>
      </w:r>
      <w:r w:rsidRPr="00790CA0">
        <w:rPr>
          <w:rFonts w:ascii="Times New Roman" w:hAnsi="Times New Roman"/>
          <w:b/>
          <w:bCs/>
          <w:sz w:val="24"/>
          <w:szCs w:val="24"/>
        </w:rPr>
        <w:tab/>
        <w:t>IV. DECIZIA COMISIEI DE CONCURS</w:t>
      </w:r>
    </w:p>
    <w:p w:rsidR="00887C82" w:rsidRPr="00790CA0" w:rsidRDefault="00887C82" w:rsidP="00887C82">
      <w:pPr>
        <w:autoSpaceDE w:val="0"/>
        <w:spacing w:after="0" w:line="360" w:lineRule="auto"/>
        <w:jc w:val="both"/>
        <w:rPr>
          <w:rFonts w:ascii="Times New Roman" w:hAnsi="Times New Roman"/>
          <w:b/>
          <w:bCs/>
          <w:sz w:val="24"/>
          <w:szCs w:val="24"/>
        </w:rPr>
      </w:pPr>
    </w:p>
    <w:p w:rsidR="00887C82" w:rsidRPr="00790CA0" w:rsidRDefault="00887C82" w:rsidP="00887C82">
      <w:pPr>
        <w:autoSpaceDE w:val="0"/>
        <w:spacing w:after="0" w:line="360" w:lineRule="auto"/>
        <w:jc w:val="both"/>
        <w:rPr>
          <w:rFonts w:ascii="Times New Roman" w:hAnsi="Times New Roman"/>
          <w:sz w:val="24"/>
          <w:szCs w:val="24"/>
        </w:rPr>
      </w:pPr>
      <w:r w:rsidRPr="00790CA0">
        <w:rPr>
          <w:rFonts w:ascii="Times New Roman" w:hAnsi="Times New Roman"/>
          <w:b/>
          <w:bCs/>
          <w:sz w:val="24"/>
          <w:szCs w:val="24"/>
        </w:rPr>
        <w:tab/>
      </w:r>
      <w:r w:rsidRPr="00790CA0">
        <w:rPr>
          <w:rFonts w:ascii="Times New Roman" w:hAnsi="Times New Roman"/>
          <w:sz w:val="24"/>
          <w:szCs w:val="24"/>
        </w:rPr>
        <w:t>În urma evaluării activității profesionale, științifice și a probelor de concurs susținute, comisia propune, cu ______voturi „pentru”, ______ voturi „contra” și ______ „abțineri”, ca D-na/D-l _________________________________________ să ocupe postul pentru care s-a organizat concursul.</w:t>
      </w:r>
    </w:p>
    <w:p w:rsidR="00887C82" w:rsidRPr="00790CA0" w:rsidRDefault="00887C82" w:rsidP="00887C82">
      <w:pPr>
        <w:autoSpaceDE w:val="0"/>
        <w:spacing w:after="0" w:line="360" w:lineRule="auto"/>
        <w:jc w:val="both"/>
        <w:rPr>
          <w:rFonts w:ascii="Times New Roman" w:hAnsi="Times New Roman"/>
          <w:b/>
          <w:bCs/>
          <w:sz w:val="20"/>
          <w:szCs w:val="20"/>
        </w:rPr>
      </w:pPr>
    </w:p>
    <w:p w:rsidR="00887C82" w:rsidRPr="00790CA0" w:rsidRDefault="00887C82" w:rsidP="00887C82">
      <w:pPr>
        <w:autoSpaceDE w:val="0"/>
        <w:spacing w:after="0" w:line="360" w:lineRule="auto"/>
        <w:jc w:val="both"/>
        <w:rPr>
          <w:rFonts w:ascii="Times New Roman" w:hAnsi="Times New Roman"/>
          <w:sz w:val="24"/>
          <w:szCs w:val="24"/>
        </w:rPr>
      </w:pPr>
      <w:r w:rsidRPr="00790CA0">
        <w:rPr>
          <w:rFonts w:ascii="Times New Roman" w:hAnsi="Times New Roman"/>
          <w:sz w:val="24"/>
          <w:szCs w:val="24"/>
        </w:rPr>
        <w:tab/>
        <w:t>Data:___________.</w:t>
      </w:r>
    </w:p>
    <w:p w:rsidR="00887C82" w:rsidRPr="00790CA0" w:rsidRDefault="00887C82" w:rsidP="00887C82">
      <w:pPr>
        <w:autoSpaceDE w:val="0"/>
        <w:spacing w:after="0" w:line="360" w:lineRule="auto"/>
        <w:jc w:val="both"/>
        <w:rPr>
          <w:rFonts w:ascii="Times New Roman" w:hAnsi="Times New Roman"/>
          <w:b/>
          <w:bCs/>
          <w:sz w:val="20"/>
          <w:szCs w:val="20"/>
        </w:rPr>
      </w:pPr>
    </w:p>
    <w:p w:rsidR="00887C82" w:rsidRPr="00790CA0" w:rsidRDefault="00887C82" w:rsidP="00887C82">
      <w:pPr>
        <w:autoSpaceDE w:val="0"/>
        <w:spacing w:after="0" w:line="360" w:lineRule="auto"/>
        <w:jc w:val="both"/>
        <w:rPr>
          <w:rFonts w:ascii="Times New Roman" w:hAnsi="Times New Roman"/>
          <w:b/>
          <w:bCs/>
          <w:sz w:val="24"/>
          <w:szCs w:val="24"/>
        </w:rPr>
      </w:pPr>
      <w:r w:rsidRPr="00790CA0">
        <w:rPr>
          <w:rFonts w:ascii="Times New Roman" w:hAnsi="Times New Roman"/>
          <w:b/>
          <w:bCs/>
          <w:sz w:val="24"/>
          <w:szCs w:val="24"/>
        </w:rPr>
        <w:tab/>
        <w:t>Președinte comisie</w:t>
      </w:r>
      <w:r w:rsidRPr="00790CA0">
        <w:rPr>
          <w:rFonts w:ascii="Times New Roman" w:hAnsi="Times New Roman"/>
          <w:b/>
          <w:bCs/>
          <w:sz w:val="24"/>
          <w:szCs w:val="24"/>
        </w:rPr>
        <w:tab/>
        <w:t>__________________________________________</w:t>
      </w:r>
    </w:p>
    <w:p w:rsidR="00887C82" w:rsidRPr="00790CA0" w:rsidRDefault="00887C82" w:rsidP="00887C82">
      <w:pPr>
        <w:autoSpaceDE w:val="0"/>
        <w:spacing w:after="0" w:line="360" w:lineRule="auto"/>
        <w:jc w:val="both"/>
        <w:rPr>
          <w:rFonts w:ascii="Times New Roman" w:hAnsi="Times New Roman"/>
          <w:b/>
          <w:bCs/>
          <w:sz w:val="24"/>
          <w:szCs w:val="24"/>
        </w:rPr>
      </w:pPr>
    </w:p>
    <w:p w:rsidR="00887C82" w:rsidRPr="00790CA0" w:rsidRDefault="00887C82" w:rsidP="00887C82">
      <w:pPr>
        <w:autoSpaceDE w:val="0"/>
        <w:spacing w:after="0" w:line="360" w:lineRule="auto"/>
        <w:jc w:val="both"/>
        <w:rPr>
          <w:rFonts w:ascii="Times New Roman" w:hAnsi="Times New Roman"/>
          <w:b/>
          <w:bCs/>
          <w:sz w:val="24"/>
          <w:szCs w:val="24"/>
        </w:rPr>
      </w:pPr>
      <w:r w:rsidRPr="00790CA0">
        <w:rPr>
          <w:rFonts w:ascii="Times New Roman" w:hAnsi="Times New Roman"/>
          <w:b/>
          <w:bCs/>
          <w:sz w:val="24"/>
          <w:szCs w:val="24"/>
        </w:rPr>
        <w:tab/>
        <w:t>Membrii comisiei</w:t>
      </w:r>
      <w:r w:rsidRPr="00790CA0">
        <w:rPr>
          <w:rFonts w:ascii="Times New Roman" w:hAnsi="Times New Roman"/>
          <w:b/>
          <w:bCs/>
          <w:sz w:val="24"/>
          <w:szCs w:val="24"/>
        </w:rPr>
        <w:tab/>
        <w:t>__________________________________________</w:t>
      </w:r>
    </w:p>
    <w:p w:rsidR="00887C82" w:rsidRPr="00790CA0" w:rsidRDefault="00887C82" w:rsidP="00887C82">
      <w:pPr>
        <w:autoSpaceDE w:val="0"/>
        <w:spacing w:after="0" w:line="360" w:lineRule="auto"/>
        <w:jc w:val="both"/>
        <w:rPr>
          <w:rFonts w:ascii="Times New Roman" w:hAnsi="Times New Roman"/>
          <w:b/>
          <w:bCs/>
          <w:sz w:val="24"/>
          <w:szCs w:val="24"/>
        </w:rPr>
      </w:pPr>
      <w:r w:rsidRPr="00790CA0">
        <w:rPr>
          <w:rFonts w:ascii="Times New Roman" w:hAnsi="Times New Roman"/>
          <w:b/>
          <w:bCs/>
          <w:sz w:val="24"/>
          <w:szCs w:val="24"/>
        </w:rPr>
        <w:tab/>
      </w:r>
      <w:r w:rsidRPr="00790CA0">
        <w:rPr>
          <w:rFonts w:ascii="Times New Roman" w:hAnsi="Times New Roman"/>
          <w:b/>
          <w:bCs/>
          <w:sz w:val="24"/>
          <w:szCs w:val="24"/>
        </w:rPr>
        <w:tab/>
      </w:r>
      <w:r w:rsidRPr="00790CA0">
        <w:rPr>
          <w:rFonts w:ascii="Times New Roman" w:hAnsi="Times New Roman"/>
          <w:b/>
          <w:bCs/>
          <w:sz w:val="24"/>
          <w:szCs w:val="24"/>
        </w:rPr>
        <w:tab/>
      </w:r>
      <w:r w:rsidRPr="00790CA0">
        <w:rPr>
          <w:rFonts w:ascii="Times New Roman" w:hAnsi="Times New Roman"/>
          <w:b/>
          <w:bCs/>
          <w:sz w:val="24"/>
          <w:szCs w:val="24"/>
        </w:rPr>
        <w:tab/>
        <w:t>__________________________________________</w:t>
      </w:r>
    </w:p>
    <w:p w:rsidR="00887C82" w:rsidRPr="00790CA0" w:rsidRDefault="00887C82" w:rsidP="00887C82">
      <w:pPr>
        <w:autoSpaceDE w:val="0"/>
        <w:spacing w:after="0" w:line="360" w:lineRule="auto"/>
        <w:jc w:val="both"/>
        <w:rPr>
          <w:rFonts w:ascii="Times New Roman" w:hAnsi="Times New Roman"/>
          <w:b/>
          <w:bCs/>
          <w:sz w:val="24"/>
          <w:szCs w:val="24"/>
        </w:rPr>
      </w:pPr>
      <w:r w:rsidRPr="00790CA0">
        <w:rPr>
          <w:rFonts w:ascii="Times New Roman" w:hAnsi="Times New Roman"/>
          <w:b/>
          <w:bCs/>
          <w:sz w:val="24"/>
          <w:szCs w:val="24"/>
        </w:rPr>
        <w:tab/>
      </w:r>
      <w:r w:rsidRPr="00790CA0">
        <w:rPr>
          <w:rFonts w:ascii="Times New Roman" w:hAnsi="Times New Roman"/>
          <w:b/>
          <w:bCs/>
          <w:sz w:val="24"/>
          <w:szCs w:val="24"/>
        </w:rPr>
        <w:tab/>
      </w:r>
      <w:r w:rsidRPr="00790CA0">
        <w:rPr>
          <w:rFonts w:ascii="Times New Roman" w:hAnsi="Times New Roman"/>
          <w:b/>
          <w:bCs/>
          <w:sz w:val="24"/>
          <w:szCs w:val="24"/>
        </w:rPr>
        <w:tab/>
      </w:r>
      <w:r w:rsidRPr="00790CA0">
        <w:rPr>
          <w:rFonts w:ascii="Times New Roman" w:hAnsi="Times New Roman"/>
          <w:b/>
          <w:bCs/>
          <w:sz w:val="24"/>
          <w:szCs w:val="24"/>
        </w:rPr>
        <w:tab/>
        <w:t>__________________________________________</w:t>
      </w:r>
    </w:p>
    <w:p w:rsidR="00887C82" w:rsidRPr="00790CA0" w:rsidRDefault="00887C82" w:rsidP="00887C82">
      <w:pPr>
        <w:autoSpaceDE w:val="0"/>
        <w:spacing w:after="0" w:line="360" w:lineRule="auto"/>
        <w:jc w:val="both"/>
        <w:rPr>
          <w:rFonts w:ascii="Times New Roman" w:hAnsi="Times New Roman"/>
          <w:b/>
          <w:bCs/>
          <w:sz w:val="24"/>
          <w:szCs w:val="24"/>
        </w:rPr>
      </w:pPr>
      <w:r w:rsidRPr="00790CA0">
        <w:rPr>
          <w:rFonts w:ascii="Times New Roman" w:hAnsi="Times New Roman"/>
          <w:b/>
          <w:bCs/>
          <w:sz w:val="24"/>
          <w:szCs w:val="24"/>
        </w:rPr>
        <w:tab/>
      </w:r>
      <w:r w:rsidRPr="00790CA0">
        <w:rPr>
          <w:rFonts w:ascii="Times New Roman" w:hAnsi="Times New Roman"/>
          <w:b/>
          <w:bCs/>
          <w:sz w:val="24"/>
          <w:szCs w:val="24"/>
        </w:rPr>
        <w:tab/>
      </w:r>
      <w:r w:rsidRPr="00790CA0">
        <w:rPr>
          <w:rFonts w:ascii="Times New Roman" w:hAnsi="Times New Roman"/>
          <w:b/>
          <w:bCs/>
          <w:sz w:val="24"/>
          <w:szCs w:val="24"/>
        </w:rPr>
        <w:tab/>
      </w:r>
      <w:r w:rsidRPr="00790CA0">
        <w:rPr>
          <w:rFonts w:ascii="Times New Roman" w:hAnsi="Times New Roman"/>
          <w:b/>
          <w:bCs/>
          <w:sz w:val="24"/>
          <w:szCs w:val="24"/>
        </w:rPr>
        <w:tab/>
        <w:t>__________________________________________</w:t>
      </w:r>
    </w:p>
    <w:p w:rsidR="00887C82" w:rsidRPr="00790CA0" w:rsidRDefault="00887C82" w:rsidP="00887C82">
      <w:pPr>
        <w:autoSpaceDE w:val="0"/>
        <w:spacing w:after="0" w:line="360" w:lineRule="auto"/>
        <w:jc w:val="center"/>
        <w:rPr>
          <w:rFonts w:ascii="Times New Roman" w:hAnsi="Times New Roman"/>
          <w:b/>
          <w:bCs/>
          <w:sz w:val="24"/>
          <w:szCs w:val="24"/>
        </w:rPr>
      </w:pPr>
      <w:r w:rsidRPr="00790CA0">
        <w:rPr>
          <w:rFonts w:ascii="Times New Roman" w:hAnsi="Times New Roman"/>
          <w:b/>
          <w:bCs/>
          <w:sz w:val="24"/>
          <w:szCs w:val="24"/>
        </w:rPr>
        <w:lastRenderedPageBreak/>
        <w:t>V. CONTESTAȚII</w:t>
      </w:r>
    </w:p>
    <w:p w:rsidR="00887C82" w:rsidRPr="00790CA0" w:rsidRDefault="00887C82" w:rsidP="00887C82">
      <w:pPr>
        <w:autoSpaceDE w:val="0"/>
        <w:spacing w:after="0" w:line="360" w:lineRule="auto"/>
        <w:jc w:val="both"/>
        <w:rPr>
          <w:rFonts w:ascii="Times New Roman" w:hAnsi="Times New Roman"/>
          <w:b/>
          <w:bCs/>
          <w:sz w:val="12"/>
          <w:szCs w:val="12"/>
        </w:rPr>
      </w:pPr>
    </w:p>
    <w:p w:rsidR="00887C82" w:rsidRPr="00790CA0" w:rsidRDefault="00887C82" w:rsidP="00887C82">
      <w:pPr>
        <w:autoSpaceDE w:val="0"/>
        <w:spacing w:after="0" w:line="360" w:lineRule="auto"/>
        <w:jc w:val="both"/>
        <w:rPr>
          <w:rFonts w:ascii="Times New Roman" w:hAnsi="Times New Roman"/>
          <w:sz w:val="24"/>
          <w:szCs w:val="24"/>
        </w:rPr>
      </w:pPr>
      <w:r w:rsidRPr="00790CA0">
        <w:rPr>
          <w:rFonts w:ascii="Times New Roman" w:hAnsi="Times New Roman"/>
          <w:sz w:val="24"/>
          <w:szCs w:val="24"/>
        </w:rPr>
        <w:tab/>
        <w:t>Nu s-au înregistrat contestații / S-a depus contestația (contestatar, motivare):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7C82" w:rsidRPr="00790CA0" w:rsidRDefault="00887C82" w:rsidP="00887C82">
      <w:pPr>
        <w:autoSpaceDE w:val="0"/>
        <w:spacing w:after="0" w:line="360" w:lineRule="auto"/>
        <w:jc w:val="both"/>
        <w:rPr>
          <w:rFonts w:ascii="Times New Roman" w:hAnsi="Times New Roman"/>
          <w:sz w:val="24"/>
          <w:szCs w:val="24"/>
        </w:rPr>
      </w:pPr>
    </w:p>
    <w:p w:rsidR="00887C82" w:rsidRPr="00790CA0" w:rsidRDefault="00887C82" w:rsidP="00887C82">
      <w:pPr>
        <w:autoSpaceDE w:val="0"/>
        <w:spacing w:after="0" w:line="200" w:lineRule="atLeast"/>
        <w:jc w:val="both"/>
        <w:rPr>
          <w:rFonts w:ascii="Times New Roman" w:hAnsi="Times New Roman"/>
          <w:sz w:val="24"/>
          <w:szCs w:val="24"/>
        </w:rPr>
      </w:pPr>
    </w:p>
    <w:p w:rsidR="00887C82" w:rsidRPr="00790CA0" w:rsidRDefault="00887C82" w:rsidP="00887C82">
      <w:pPr>
        <w:autoSpaceDE w:val="0"/>
        <w:spacing w:after="0" w:line="200" w:lineRule="atLeast"/>
        <w:jc w:val="both"/>
        <w:rPr>
          <w:rFonts w:ascii="Times New Roman" w:hAnsi="Times New Roman"/>
          <w:sz w:val="24"/>
          <w:szCs w:val="24"/>
        </w:rPr>
      </w:pPr>
    </w:p>
    <w:p w:rsidR="00887C82" w:rsidRPr="00790CA0" w:rsidRDefault="00887C82" w:rsidP="00887C82">
      <w:pPr>
        <w:autoSpaceDE w:val="0"/>
        <w:spacing w:after="0" w:line="200" w:lineRule="atLeast"/>
        <w:jc w:val="center"/>
        <w:rPr>
          <w:rFonts w:ascii="Times New Roman" w:hAnsi="Times New Roman"/>
          <w:b/>
          <w:bCs/>
          <w:sz w:val="24"/>
          <w:szCs w:val="24"/>
        </w:rPr>
      </w:pPr>
      <w:r w:rsidRPr="00790CA0">
        <w:rPr>
          <w:rFonts w:ascii="Times New Roman" w:hAnsi="Times New Roman"/>
          <w:b/>
          <w:bCs/>
          <w:sz w:val="24"/>
          <w:szCs w:val="24"/>
        </w:rPr>
        <w:t>VI. DECIZIA COMISIEI DE SOLUȚIONARE A CONTESTAȚIILOR</w:t>
      </w:r>
    </w:p>
    <w:p w:rsidR="00887C82" w:rsidRPr="00790CA0" w:rsidRDefault="00887C82" w:rsidP="00887C82">
      <w:pPr>
        <w:autoSpaceDE w:val="0"/>
        <w:spacing w:after="0" w:line="360" w:lineRule="auto"/>
        <w:jc w:val="both"/>
        <w:rPr>
          <w:rFonts w:ascii="Times New Roman" w:hAnsi="Times New Roman"/>
          <w:b/>
          <w:bCs/>
          <w:sz w:val="24"/>
          <w:szCs w:val="24"/>
        </w:rPr>
      </w:pPr>
    </w:p>
    <w:p w:rsidR="00887C82" w:rsidRPr="00790CA0" w:rsidRDefault="00887C82" w:rsidP="00887C82">
      <w:pPr>
        <w:autoSpaceDE w:val="0"/>
        <w:spacing w:after="0" w:line="360" w:lineRule="auto"/>
        <w:jc w:val="both"/>
        <w:rPr>
          <w:rFonts w:ascii="Times New Roman" w:hAnsi="Times New Roman"/>
          <w:sz w:val="24"/>
          <w:szCs w:val="24"/>
        </w:rPr>
      </w:pPr>
      <w:r w:rsidRPr="00790CA0">
        <w:rPr>
          <w:rFonts w:ascii="Times New Roman" w:hAnsi="Times New Roman"/>
          <w:b/>
          <w:bCs/>
          <w:sz w:val="24"/>
          <w:szCs w:val="24"/>
        </w:rPr>
        <w:tab/>
      </w:r>
      <w:r w:rsidRPr="00790CA0">
        <w:rPr>
          <w:rFonts w:ascii="Times New Roman" w:hAnsi="Times New Roman"/>
          <w:sz w:val="24"/>
          <w:szCs w:val="24"/>
        </w:rPr>
        <w:t>Modul de soluționare a contestației 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7C82" w:rsidRPr="00790CA0" w:rsidRDefault="00887C82" w:rsidP="00887C82">
      <w:pPr>
        <w:autoSpaceDE w:val="0"/>
        <w:spacing w:after="0" w:line="360" w:lineRule="auto"/>
        <w:jc w:val="both"/>
        <w:rPr>
          <w:rFonts w:ascii="Times New Roman" w:hAnsi="Times New Roman"/>
          <w:b/>
          <w:bCs/>
          <w:sz w:val="24"/>
          <w:szCs w:val="24"/>
        </w:rPr>
      </w:pPr>
    </w:p>
    <w:p w:rsidR="00887C82" w:rsidRPr="00790CA0" w:rsidRDefault="00887C82" w:rsidP="00887C82">
      <w:pPr>
        <w:autoSpaceDE w:val="0"/>
        <w:spacing w:after="0" w:line="360" w:lineRule="auto"/>
        <w:jc w:val="both"/>
        <w:rPr>
          <w:rFonts w:ascii="Times New Roman" w:hAnsi="Times New Roman"/>
          <w:sz w:val="24"/>
          <w:szCs w:val="24"/>
        </w:rPr>
      </w:pPr>
      <w:r w:rsidRPr="00790CA0">
        <w:rPr>
          <w:rFonts w:ascii="Times New Roman" w:hAnsi="Times New Roman"/>
          <w:sz w:val="24"/>
          <w:szCs w:val="24"/>
        </w:rPr>
        <w:tab/>
        <w:t>Data:___________.</w:t>
      </w:r>
    </w:p>
    <w:p w:rsidR="00887C82" w:rsidRPr="00790CA0" w:rsidRDefault="00887C82" w:rsidP="00887C82">
      <w:pPr>
        <w:autoSpaceDE w:val="0"/>
        <w:spacing w:after="0" w:line="360" w:lineRule="auto"/>
        <w:jc w:val="both"/>
        <w:rPr>
          <w:rFonts w:ascii="Times New Roman" w:hAnsi="Times New Roman"/>
          <w:b/>
          <w:bCs/>
          <w:sz w:val="24"/>
          <w:szCs w:val="24"/>
        </w:rPr>
      </w:pPr>
    </w:p>
    <w:p w:rsidR="00887C82" w:rsidRPr="00790CA0" w:rsidRDefault="00887C82" w:rsidP="00887C82">
      <w:pPr>
        <w:autoSpaceDE w:val="0"/>
        <w:spacing w:after="0" w:line="360" w:lineRule="auto"/>
        <w:jc w:val="both"/>
        <w:rPr>
          <w:rFonts w:ascii="Times New Roman" w:hAnsi="Times New Roman"/>
          <w:b/>
          <w:bCs/>
          <w:sz w:val="24"/>
          <w:szCs w:val="24"/>
        </w:rPr>
      </w:pPr>
      <w:r w:rsidRPr="00790CA0">
        <w:rPr>
          <w:rFonts w:ascii="Times New Roman" w:hAnsi="Times New Roman"/>
          <w:b/>
          <w:bCs/>
          <w:sz w:val="24"/>
          <w:szCs w:val="24"/>
        </w:rPr>
        <w:tab/>
        <w:t>Președinte comisie</w:t>
      </w:r>
      <w:r w:rsidRPr="00790CA0">
        <w:rPr>
          <w:rFonts w:ascii="Times New Roman" w:hAnsi="Times New Roman"/>
          <w:b/>
          <w:bCs/>
          <w:sz w:val="24"/>
          <w:szCs w:val="24"/>
        </w:rPr>
        <w:tab/>
        <w:t>__________________________________________</w:t>
      </w:r>
    </w:p>
    <w:p w:rsidR="00887C82" w:rsidRPr="00790CA0" w:rsidRDefault="00887C82" w:rsidP="00887C82">
      <w:pPr>
        <w:autoSpaceDE w:val="0"/>
        <w:spacing w:after="0" w:line="360" w:lineRule="auto"/>
        <w:jc w:val="both"/>
        <w:rPr>
          <w:rFonts w:ascii="Times New Roman" w:hAnsi="Times New Roman"/>
          <w:b/>
          <w:bCs/>
          <w:sz w:val="24"/>
          <w:szCs w:val="24"/>
        </w:rPr>
      </w:pPr>
    </w:p>
    <w:p w:rsidR="00887C82" w:rsidRPr="00790CA0" w:rsidRDefault="00887C82" w:rsidP="00887C82">
      <w:pPr>
        <w:autoSpaceDE w:val="0"/>
        <w:spacing w:after="0" w:line="360" w:lineRule="auto"/>
        <w:jc w:val="both"/>
        <w:rPr>
          <w:rFonts w:ascii="Times New Roman" w:hAnsi="Times New Roman"/>
          <w:b/>
          <w:bCs/>
          <w:sz w:val="24"/>
          <w:szCs w:val="24"/>
        </w:rPr>
      </w:pPr>
      <w:r w:rsidRPr="00790CA0">
        <w:rPr>
          <w:rFonts w:ascii="Times New Roman" w:hAnsi="Times New Roman"/>
          <w:b/>
          <w:bCs/>
          <w:sz w:val="24"/>
          <w:szCs w:val="24"/>
        </w:rPr>
        <w:tab/>
        <w:t>Membrii comisiei</w:t>
      </w:r>
      <w:r w:rsidRPr="00790CA0">
        <w:rPr>
          <w:rFonts w:ascii="Times New Roman" w:hAnsi="Times New Roman"/>
          <w:b/>
          <w:bCs/>
          <w:sz w:val="24"/>
          <w:szCs w:val="24"/>
        </w:rPr>
        <w:tab/>
        <w:t>__________________________________________</w:t>
      </w:r>
    </w:p>
    <w:p w:rsidR="00887C82" w:rsidRPr="00790CA0" w:rsidRDefault="00887C82" w:rsidP="00887C82">
      <w:pPr>
        <w:autoSpaceDE w:val="0"/>
        <w:spacing w:after="0" w:line="360" w:lineRule="auto"/>
        <w:jc w:val="both"/>
        <w:rPr>
          <w:rFonts w:ascii="Times New Roman" w:hAnsi="Times New Roman"/>
          <w:b/>
          <w:bCs/>
          <w:sz w:val="24"/>
          <w:szCs w:val="24"/>
        </w:rPr>
      </w:pPr>
      <w:r w:rsidRPr="00790CA0">
        <w:rPr>
          <w:rFonts w:ascii="Times New Roman" w:hAnsi="Times New Roman"/>
          <w:b/>
          <w:bCs/>
          <w:sz w:val="24"/>
          <w:szCs w:val="24"/>
        </w:rPr>
        <w:tab/>
      </w:r>
      <w:r w:rsidRPr="00790CA0">
        <w:rPr>
          <w:rFonts w:ascii="Times New Roman" w:hAnsi="Times New Roman"/>
          <w:b/>
          <w:bCs/>
          <w:sz w:val="24"/>
          <w:szCs w:val="24"/>
        </w:rPr>
        <w:tab/>
      </w:r>
      <w:r w:rsidRPr="00790CA0">
        <w:rPr>
          <w:rFonts w:ascii="Times New Roman" w:hAnsi="Times New Roman"/>
          <w:b/>
          <w:bCs/>
          <w:sz w:val="24"/>
          <w:szCs w:val="24"/>
        </w:rPr>
        <w:tab/>
      </w:r>
      <w:r w:rsidRPr="00790CA0">
        <w:rPr>
          <w:rFonts w:ascii="Times New Roman" w:hAnsi="Times New Roman"/>
          <w:b/>
          <w:bCs/>
          <w:sz w:val="24"/>
          <w:szCs w:val="24"/>
        </w:rPr>
        <w:tab/>
        <w:t>__________________________________________</w:t>
      </w:r>
    </w:p>
    <w:p w:rsidR="00887C82" w:rsidRPr="00790CA0" w:rsidRDefault="00887C82" w:rsidP="00887C82">
      <w:pPr>
        <w:autoSpaceDE w:val="0"/>
        <w:spacing w:after="0" w:line="360" w:lineRule="auto"/>
        <w:jc w:val="both"/>
        <w:rPr>
          <w:rFonts w:ascii="Times New Roman" w:hAnsi="Times New Roman"/>
          <w:b/>
          <w:bCs/>
          <w:sz w:val="24"/>
          <w:szCs w:val="24"/>
        </w:rPr>
      </w:pPr>
      <w:r w:rsidRPr="00790CA0">
        <w:rPr>
          <w:rFonts w:ascii="Times New Roman" w:hAnsi="Times New Roman"/>
          <w:b/>
          <w:bCs/>
          <w:sz w:val="24"/>
          <w:szCs w:val="24"/>
        </w:rPr>
        <w:tab/>
      </w:r>
      <w:r w:rsidRPr="00790CA0">
        <w:rPr>
          <w:rFonts w:ascii="Times New Roman" w:hAnsi="Times New Roman"/>
          <w:b/>
          <w:bCs/>
          <w:sz w:val="24"/>
          <w:szCs w:val="24"/>
        </w:rPr>
        <w:tab/>
      </w:r>
      <w:r w:rsidRPr="00790CA0">
        <w:rPr>
          <w:rFonts w:ascii="Times New Roman" w:hAnsi="Times New Roman"/>
          <w:b/>
          <w:bCs/>
          <w:sz w:val="24"/>
          <w:szCs w:val="24"/>
        </w:rPr>
        <w:tab/>
      </w:r>
      <w:r w:rsidRPr="00790CA0">
        <w:rPr>
          <w:rFonts w:ascii="Times New Roman" w:hAnsi="Times New Roman"/>
          <w:b/>
          <w:bCs/>
          <w:sz w:val="24"/>
          <w:szCs w:val="24"/>
        </w:rPr>
        <w:tab/>
        <w:t>__________________________________________</w:t>
      </w:r>
    </w:p>
    <w:p w:rsidR="006F2189" w:rsidRPr="00790CA0" w:rsidRDefault="00887C82" w:rsidP="00CE43B9">
      <w:pPr>
        <w:autoSpaceDE w:val="0"/>
        <w:spacing w:after="0" w:line="360" w:lineRule="auto"/>
        <w:jc w:val="both"/>
      </w:pPr>
      <w:r w:rsidRPr="00790CA0">
        <w:rPr>
          <w:rFonts w:ascii="Times New Roman" w:hAnsi="Times New Roman"/>
          <w:b/>
          <w:bCs/>
          <w:sz w:val="24"/>
          <w:szCs w:val="24"/>
        </w:rPr>
        <w:tab/>
      </w:r>
      <w:r w:rsidRPr="00790CA0">
        <w:rPr>
          <w:rFonts w:ascii="Times New Roman" w:hAnsi="Times New Roman"/>
          <w:b/>
          <w:bCs/>
          <w:sz w:val="24"/>
          <w:szCs w:val="24"/>
        </w:rPr>
        <w:tab/>
      </w:r>
      <w:r w:rsidRPr="00790CA0">
        <w:rPr>
          <w:rFonts w:ascii="Times New Roman" w:hAnsi="Times New Roman"/>
          <w:b/>
          <w:bCs/>
          <w:sz w:val="24"/>
          <w:szCs w:val="24"/>
        </w:rPr>
        <w:tab/>
      </w:r>
      <w:r w:rsidRPr="00790CA0">
        <w:rPr>
          <w:rFonts w:ascii="Times New Roman" w:hAnsi="Times New Roman"/>
          <w:b/>
          <w:bCs/>
          <w:sz w:val="24"/>
          <w:szCs w:val="24"/>
        </w:rPr>
        <w:tab/>
        <w:t>___________</w:t>
      </w:r>
      <w:r w:rsidR="003F473E" w:rsidRPr="00790CA0">
        <w:rPr>
          <w:rFonts w:ascii="Times New Roman" w:hAnsi="Times New Roman"/>
          <w:b/>
          <w:bCs/>
          <w:sz w:val="24"/>
          <w:szCs w:val="24"/>
        </w:rPr>
        <w:t>______________________________</w:t>
      </w:r>
      <w:bookmarkStart w:id="0" w:name="_GoBack"/>
      <w:bookmarkEnd w:id="0"/>
      <w:r w:rsidR="00CE43B9" w:rsidRPr="00790CA0">
        <w:rPr>
          <w:rFonts w:ascii="Times New Roman" w:hAnsi="Times New Roman"/>
          <w:b/>
          <w:bCs/>
          <w:sz w:val="24"/>
          <w:szCs w:val="24"/>
        </w:rPr>
        <w:t>_</w:t>
      </w:r>
    </w:p>
    <w:sectPr w:rsidR="006F2189" w:rsidRPr="00790CA0" w:rsidSect="00531139">
      <w:footerReference w:type="default" r:id="rId10"/>
      <w:footnotePr>
        <w:pos w:val="beneathText"/>
      </w:footnotePr>
      <w:pgSz w:w="11906" w:h="16838"/>
      <w:pgMar w:top="993" w:right="1417" w:bottom="993" w:left="1417" w:header="720" w:footer="1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618" w:rsidRDefault="00E05618" w:rsidP="00E25E25">
      <w:pPr>
        <w:spacing w:after="0" w:line="240" w:lineRule="auto"/>
      </w:pPr>
      <w:r>
        <w:separator/>
      </w:r>
    </w:p>
  </w:endnote>
  <w:endnote w:type="continuationSeparator" w:id="0">
    <w:p w:rsidR="00E05618" w:rsidRDefault="00E05618" w:rsidP="00E25E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F03" w:rsidRPr="00790CA0" w:rsidRDefault="00633F1D">
    <w:pPr>
      <w:jc w:val="center"/>
      <w:rPr>
        <w:rFonts w:ascii="Times New Roman" w:hAnsi="Times New Roman"/>
        <w:sz w:val="20"/>
        <w:szCs w:val="20"/>
      </w:rPr>
    </w:pPr>
    <w:r w:rsidRPr="00790CA0">
      <w:rPr>
        <w:rFonts w:ascii="Times New Roman" w:hAnsi="Times New Roman"/>
        <w:sz w:val="20"/>
        <w:szCs w:val="20"/>
      </w:rPr>
      <w:fldChar w:fldCharType="begin"/>
    </w:r>
    <w:r w:rsidR="00287F03" w:rsidRPr="00790CA0">
      <w:rPr>
        <w:rFonts w:ascii="Times New Roman" w:hAnsi="Times New Roman"/>
        <w:sz w:val="20"/>
        <w:szCs w:val="20"/>
      </w:rPr>
      <w:instrText xml:space="preserve"> PAGE </w:instrText>
    </w:r>
    <w:r w:rsidRPr="00790CA0">
      <w:rPr>
        <w:rFonts w:ascii="Times New Roman" w:hAnsi="Times New Roman"/>
        <w:sz w:val="20"/>
        <w:szCs w:val="20"/>
      </w:rPr>
      <w:fldChar w:fldCharType="separate"/>
    </w:r>
    <w:r w:rsidR="00353464">
      <w:rPr>
        <w:rFonts w:ascii="Times New Roman" w:hAnsi="Times New Roman"/>
        <w:noProof/>
        <w:sz w:val="20"/>
        <w:szCs w:val="20"/>
      </w:rPr>
      <w:t>14</w:t>
    </w:r>
    <w:r w:rsidRPr="00790CA0">
      <w:rPr>
        <w:rFonts w:ascii="Times New Roman" w:hAnsi="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F03" w:rsidRDefault="00633F1D">
    <w:pPr>
      <w:pStyle w:val="Footer"/>
      <w:jc w:val="center"/>
    </w:pPr>
    <w:r>
      <w:rPr>
        <w:sz w:val="24"/>
        <w:szCs w:val="24"/>
      </w:rPr>
      <w:fldChar w:fldCharType="begin"/>
    </w:r>
    <w:r w:rsidR="00287F03">
      <w:rPr>
        <w:sz w:val="24"/>
        <w:szCs w:val="24"/>
      </w:rPr>
      <w:instrText xml:space="preserve"> PAGE </w:instrText>
    </w:r>
    <w:r>
      <w:rPr>
        <w:sz w:val="24"/>
        <w:szCs w:val="24"/>
      </w:rPr>
      <w:fldChar w:fldCharType="separate"/>
    </w:r>
    <w:r w:rsidR="00353464">
      <w:rPr>
        <w:noProof/>
        <w:sz w:val="24"/>
        <w:szCs w:val="24"/>
      </w:rPr>
      <w:t>16</w:t>
    </w:r>
    <w:r>
      <w:rPr>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F03" w:rsidRDefault="00633F1D">
    <w:pPr>
      <w:pStyle w:val="Footer"/>
      <w:jc w:val="center"/>
    </w:pPr>
    <w:r>
      <w:rPr>
        <w:sz w:val="24"/>
        <w:szCs w:val="24"/>
      </w:rPr>
      <w:fldChar w:fldCharType="begin"/>
    </w:r>
    <w:r w:rsidR="00287F03">
      <w:rPr>
        <w:sz w:val="24"/>
        <w:szCs w:val="24"/>
      </w:rPr>
      <w:instrText xml:space="preserve"> PAGE </w:instrText>
    </w:r>
    <w:r>
      <w:rPr>
        <w:sz w:val="24"/>
        <w:szCs w:val="24"/>
      </w:rPr>
      <w:fldChar w:fldCharType="separate"/>
    </w:r>
    <w:r w:rsidR="00353464">
      <w:rPr>
        <w:noProof/>
        <w:sz w:val="24"/>
        <w:szCs w:val="24"/>
      </w:rPr>
      <w:t>28</w:t>
    </w:r>
    <w:r>
      <w:rPr>
        <w:sz w:val="24"/>
        <w:szCs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74063"/>
      <w:docPartObj>
        <w:docPartGallery w:val="Page Numbers (Bottom of Page)"/>
        <w:docPartUnique/>
      </w:docPartObj>
    </w:sdtPr>
    <w:sdtEndPr>
      <w:rPr>
        <w:noProof/>
      </w:rPr>
    </w:sdtEndPr>
    <w:sdtContent>
      <w:p w:rsidR="00287F03" w:rsidRDefault="00633F1D" w:rsidP="00E25E25">
        <w:pPr>
          <w:pStyle w:val="Footer"/>
          <w:jc w:val="center"/>
        </w:pPr>
        <w:fldSimple w:instr=" PAGE   \* MERGEFORMAT ">
          <w:r w:rsidR="00353464">
            <w:rPr>
              <w:noProof/>
            </w:rPr>
            <w:t>31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618" w:rsidRDefault="00E05618" w:rsidP="00E25E25">
      <w:pPr>
        <w:spacing w:after="0" w:line="240" w:lineRule="auto"/>
      </w:pPr>
      <w:r>
        <w:separator/>
      </w:r>
    </w:p>
  </w:footnote>
  <w:footnote w:type="continuationSeparator" w:id="0">
    <w:p w:rsidR="00E05618" w:rsidRDefault="00E05618" w:rsidP="00E25E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suff w:val="nothing"/>
      <w:lvlText w:val=""/>
      <w:lvlJc w:val="left"/>
      <w:pPr>
        <w:tabs>
          <w:tab w:val="num" w:pos="0"/>
        </w:tabs>
        <w:ind w:left="432" w:hanging="432"/>
      </w:pPr>
      <w:rPr>
        <w:rFonts w:ascii="Wingdings" w:hAnsi="Wingding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Wingdings" w:hAnsi="Wingdings"/>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Wingdings" w:hAnsi="Wingdings" w:cs="Times New Roman"/>
      </w:rPr>
    </w:lvl>
  </w:abstractNum>
  <w:abstractNum w:abstractNumId="6">
    <w:nsid w:val="00000007"/>
    <w:multiLevelType w:val="singleLevel"/>
    <w:tmpl w:val="00000007"/>
    <w:name w:val="WW8Num7"/>
    <w:lvl w:ilvl="0">
      <w:start w:val="1"/>
      <w:numFmt w:val="upperRoman"/>
      <w:lvlText w:val="%1."/>
      <w:lvlJc w:val="left"/>
      <w:pPr>
        <w:tabs>
          <w:tab w:val="num" w:pos="0"/>
        </w:tabs>
        <w:ind w:left="1440" w:hanging="720"/>
      </w:pPr>
    </w:lvl>
  </w:abstractNum>
  <w:abstractNum w:abstractNumId="7">
    <w:nsid w:val="00000008"/>
    <w:multiLevelType w:val="singleLevel"/>
    <w:tmpl w:val="00000008"/>
    <w:name w:val="WW8Num8"/>
    <w:lvl w:ilvl="0">
      <w:start w:val="1"/>
      <w:numFmt w:val="bullet"/>
      <w:lvlText w:val=""/>
      <w:lvlJc w:val="left"/>
      <w:pPr>
        <w:tabs>
          <w:tab w:val="num" w:pos="-76"/>
        </w:tabs>
        <w:ind w:left="644" w:hanging="360"/>
      </w:pPr>
      <w:rPr>
        <w:rFonts w:ascii="Wingdings" w:hAnsi="Wingdings" w:cs="Times New Roman"/>
      </w:rPr>
    </w:lvl>
  </w:abstractNum>
  <w:abstractNum w:abstractNumId="8">
    <w:nsid w:val="00000009"/>
    <w:multiLevelType w:val="multilevel"/>
    <w:tmpl w:val="00000009"/>
    <w:name w:val="WW8Num9"/>
    <w:lvl w:ilvl="0">
      <w:start w:val="1"/>
      <w:numFmt w:val="decimal"/>
      <w:suff w:val="space"/>
      <w:lvlText w:val="Art. %1"/>
      <w:lvlJc w:val="left"/>
      <w:pPr>
        <w:tabs>
          <w:tab w:val="num" w:pos="0"/>
        </w:tabs>
        <w:ind w:left="2160" w:firstLine="0"/>
      </w:pPr>
      <w:rPr>
        <w:rFonts w:ascii="Wingdings" w:hAnsi="Wingdings"/>
      </w:rPr>
    </w:lvl>
    <w:lvl w:ilvl="1">
      <w:start w:val="1"/>
      <w:numFmt w:val="decimal"/>
      <w:suff w:val="space"/>
      <w:lvlText w:val="(%2)"/>
      <w:lvlJc w:val="left"/>
      <w:pPr>
        <w:tabs>
          <w:tab w:val="num" w:pos="0"/>
        </w:tabs>
        <w:ind w:left="2160" w:firstLine="0"/>
      </w:pPr>
      <w:rPr>
        <w:rFonts w:ascii="Courier New" w:hAnsi="Courier New" w:cs="Courier New"/>
      </w:rPr>
    </w:lvl>
    <w:lvl w:ilvl="2">
      <w:start w:val="1"/>
      <w:numFmt w:val="lowerLetter"/>
      <w:suff w:val="space"/>
      <w:lvlText w:val="%3)"/>
      <w:lvlJc w:val="left"/>
      <w:pPr>
        <w:tabs>
          <w:tab w:val="num" w:pos="0"/>
        </w:tabs>
        <w:ind w:left="2160" w:firstLine="0"/>
      </w:pPr>
      <w:rPr>
        <w:rFonts w:ascii="Courier New" w:hAnsi="Courier New" w:cs="Courier New"/>
      </w:rPr>
    </w:lvl>
    <w:lvl w:ilvl="3">
      <w:start w:val="1"/>
      <w:numFmt w:val="decimal"/>
      <w:lvlText w:val="(%4)"/>
      <w:lvlJc w:val="left"/>
      <w:pPr>
        <w:tabs>
          <w:tab w:val="num" w:pos="-1080"/>
        </w:tabs>
        <w:ind w:left="1080" w:hanging="360"/>
      </w:pPr>
      <w:rPr>
        <w:rFonts w:ascii="Courier New" w:hAnsi="Courier New" w:cs="Courier New"/>
      </w:rPr>
    </w:lvl>
    <w:lvl w:ilvl="4">
      <w:start w:val="1"/>
      <w:numFmt w:val="lowerLetter"/>
      <w:lvlText w:val="(%5)"/>
      <w:lvlJc w:val="left"/>
      <w:pPr>
        <w:tabs>
          <w:tab w:val="num" w:pos="-720"/>
        </w:tabs>
        <w:ind w:left="720" w:hanging="360"/>
      </w:pPr>
      <w:rPr>
        <w:rFonts w:ascii="Courier New" w:hAnsi="Courier New" w:cs="Courier New"/>
      </w:rPr>
    </w:lvl>
    <w:lvl w:ilvl="5">
      <w:start w:val="1"/>
      <w:numFmt w:val="lowerRoman"/>
      <w:lvlText w:val="(%6)"/>
      <w:lvlJc w:val="left"/>
      <w:pPr>
        <w:tabs>
          <w:tab w:val="num" w:pos="-360"/>
        </w:tabs>
        <w:ind w:left="360" w:hanging="360"/>
      </w:pPr>
      <w:rPr>
        <w:rFonts w:ascii="Courier New" w:hAnsi="Courier New" w:cs="Courier New"/>
      </w:rPr>
    </w:lvl>
    <w:lvl w:ilvl="6">
      <w:start w:val="1"/>
      <w:numFmt w:val="decimal"/>
      <w:lvlText w:val="%7."/>
      <w:lvlJc w:val="left"/>
      <w:pPr>
        <w:tabs>
          <w:tab w:val="num" w:pos="0"/>
        </w:tabs>
        <w:ind w:left="0" w:hanging="360"/>
      </w:pPr>
      <w:rPr>
        <w:rFonts w:ascii="Courier New" w:hAnsi="Courier New" w:cs="Courier New"/>
      </w:rPr>
    </w:lvl>
    <w:lvl w:ilvl="7">
      <w:start w:val="1"/>
      <w:numFmt w:val="lowerLetter"/>
      <w:lvlText w:val="%8."/>
      <w:lvlJc w:val="left"/>
      <w:pPr>
        <w:tabs>
          <w:tab w:val="num" w:pos="360"/>
        </w:tabs>
        <w:ind w:left="360" w:hanging="360"/>
      </w:pPr>
      <w:rPr>
        <w:rFonts w:ascii="Courier New" w:hAnsi="Courier New" w:cs="Courier New"/>
      </w:rPr>
    </w:lvl>
    <w:lvl w:ilvl="8">
      <w:start w:val="1"/>
      <w:numFmt w:val="lowerRoman"/>
      <w:lvlText w:val="%9."/>
      <w:lvlJc w:val="left"/>
      <w:pPr>
        <w:tabs>
          <w:tab w:val="num" w:pos="720"/>
        </w:tabs>
        <w:ind w:left="720" w:hanging="360"/>
      </w:pPr>
      <w:rPr>
        <w:rFonts w:ascii="Courier New" w:hAnsi="Courier New" w:cs="Courier New"/>
      </w:rPr>
    </w:lvl>
  </w:abstractNum>
  <w:abstractNum w:abstractNumId="9">
    <w:nsid w:val="0E3C4EDC"/>
    <w:multiLevelType w:val="hybridMultilevel"/>
    <w:tmpl w:val="A5E6022A"/>
    <w:lvl w:ilvl="0" w:tplc="B07E796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CC4BA1"/>
    <w:multiLevelType w:val="hybridMultilevel"/>
    <w:tmpl w:val="D0FABB64"/>
    <w:lvl w:ilvl="0" w:tplc="7C94D27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15C300AC"/>
    <w:multiLevelType w:val="singleLevel"/>
    <w:tmpl w:val="00000007"/>
    <w:lvl w:ilvl="0">
      <w:start w:val="1"/>
      <w:numFmt w:val="upperRoman"/>
      <w:lvlText w:val="%1."/>
      <w:lvlJc w:val="left"/>
      <w:pPr>
        <w:tabs>
          <w:tab w:val="num" w:pos="0"/>
        </w:tabs>
        <w:ind w:left="1440" w:hanging="720"/>
      </w:pPr>
    </w:lvl>
  </w:abstractNum>
  <w:abstractNum w:abstractNumId="12">
    <w:nsid w:val="28201E84"/>
    <w:multiLevelType w:val="hybridMultilevel"/>
    <w:tmpl w:val="45DC9912"/>
    <w:lvl w:ilvl="0" w:tplc="3D1E28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3F385F"/>
    <w:multiLevelType w:val="hybridMultilevel"/>
    <w:tmpl w:val="BD4A584A"/>
    <w:lvl w:ilvl="0" w:tplc="B07E796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175685A"/>
    <w:multiLevelType w:val="hybridMultilevel"/>
    <w:tmpl w:val="1C6801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FE17DD"/>
    <w:multiLevelType w:val="hybridMultilevel"/>
    <w:tmpl w:val="49AE2988"/>
    <w:lvl w:ilvl="0" w:tplc="8CD4403C">
      <w:start w:val="1"/>
      <w:numFmt w:val="decimal"/>
      <w:lvlText w:val="%1."/>
      <w:lvlJc w:val="left"/>
      <w:pPr>
        <w:tabs>
          <w:tab w:val="num" w:pos="720"/>
        </w:tabs>
        <w:ind w:left="720" w:hanging="363"/>
      </w:pPr>
      <w:rPr>
        <w:rFonts w:ascii="Times New Roman" w:hAnsi="Times New Roman" w:cs="Times New Roman"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C186840"/>
    <w:multiLevelType w:val="hybridMultilevel"/>
    <w:tmpl w:val="409E7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6928CD"/>
    <w:multiLevelType w:val="hybridMultilevel"/>
    <w:tmpl w:val="7B62DCF2"/>
    <w:lvl w:ilvl="0" w:tplc="04090015">
      <w:start w:val="1"/>
      <w:numFmt w:val="upperLetter"/>
      <w:lvlText w:val="%1."/>
      <w:lvlJc w:val="left"/>
      <w:pPr>
        <w:ind w:left="720" w:hanging="360"/>
      </w:pPr>
    </w:lvl>
    <w:lvl w:ilvl="1" w:tplc="B5D8CB94">
      <w:numFmt w:val="bullet"/>
      <w:lvlText w:val="-"/>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39A0132"/>
    <w:multiLevelType w:val="hybridMultilevel"/>
    <w:tmpl w:val="23BC3964"/>
    <w:lvl w:ilvl="0" w:tplc="16645FF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5FBB478F"/>
    <w:multiLevelType w:val="hybridMultilevel"/>
    <w:tmpl w:val="E82EBB64"/>
    <w:lvl w:ilvl="0" w:tplc="0409000F">
      <w:start w:val="1"/>
      <w:numFmt w:val="decimal"/>
      <w:lvlText w:val="%1."/>
      <w:lvlJc w:val="left"/>
      <w:pPr>
        <w:ind w:left="816" w:hanging="360"/>
      </w:pPr>
    </w:lvl>
    <w:lvl w:ilvl="1" w:tplc="04090019">
      <w:start w:val="1"/>
      <w:numFmt w:val="lowerLetter"/>
      <w:lvlText w:val="%2."/>
      <w:lvlJc w:val="left"/>
      <w:pPr>
        <w:ind w:left="1536" w:hanging="360"/>
      </w:pPr>
    </w:lvl>
    <w:lvl w:ilvl="2" w:tplc="0409001B">
      <w:start w:val="1"/>
      <w:numFmt w:val="lowerRoman"/>
      <w:lvlText w:val="%3."/>
      <w:lvlJc w:val="right"/>
      <w:pPr>
        <w:ind w:left="2256" w:hanging="180"/>
      </w:pPr>
    </w:lvl>
    <w:lvl w:ilvl="3" w:tplc="0409000F">
      <w:start w:val="1"/>
      <w:numFmt w:val="decimal"/>
      <w:lvlText w:val="%4."/>
      <w:lvlJc w:val="left"/>
      <w:pPr>
        <w:ind w:left="2976" w:hanging="360"/>
      </w:pPr>
    </w:lvl>
    <w:lvl w:ilvl="4" w:tplc="04090019">
      <w:start w:val="1"/>
      <w:numFmt w:val="lowerLetter"/>
      <w:lvlText w:val="%5."/>
      <w:lvlJc w:val="left"/>
      <w:pPr>
        <w:ind w:left="3696" w:hanging="360"/>
      </w:pPr>
    </w:lvl>
    <w:lvl w:ilvl="5" w:tplc="0409001B">
      <w:start w:val="1"/>
      <w:numFmt w:val="lowerRoman"/>
      <w:lvlText w:val="%6."/>
      <w:lvlJc w:val="right"/>
      <w:pPr>
        <w:ind w:left="4416" w:hanging="180"/>
      </w:pPr>
    </w:lvl>
    <w:lvl w:ilvl="6" w:tplc="0409000F">
      <w:start w:val="1"/>
      <w:numFmt w:val="decimal"/>
      <w:lvlText w:val="%7."/>
      <w:lvlJc w:val="left"/>
      <w:pPr>
        <w:ind w:left="5136" w:hanging="360"/>
      </w:pPr>
    </w:lvl>
    <w:lvl w:ilvl="7" w:tplc="04090019">
      <w:start w:val="1"/>
      <w:numFmt w:val="lowerLetter"/>
      <w:lvlText w:val="%8."/>
      <w:lvlJc w:val="left"/>
      <w:pPr>
        <w:ind w:left="5856" w:hanging="360"/>
      </w:pPr>
    </w:lvl>
    <w:lvl w:ilvl="8" w:tplc="0409001B">
      <w:start w:val="1"/>
      <w:numFmt w:val="lowerRoman"/>
      <w:lvlText w:val="%9."/>
      <w:lvlJc w:val="right"/>
      <w:pPr>
        <w:ind w:left="6576" w:hanging="180"/>
      </w:pPr>
    </w:lvl>
  </w:abstractNum>
  <w:abstractNum w:abstractNumId="20">
    <w:nsid w:val="63EF26D7"/>
    <w:multiLevelType w:val="hybridMultilevel"/>
    <w:tmpl w:val="4FAA7C48"/>
    <w:lvl w:ilvl="0" w:tplc="7490581A">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2107DD"/>
    <w:multiLevelType w:val="hybridMultilevel"/>
    <w:tmpl w:val="C1B03744"/>
    <w:lvl w:ilvl="0" w:tplc="BE94D728">
      <w:start w:val="2"/>
      <w:numFmt w:val="upperRoman"/>
      <w:lvlText w:val="%1."/>
      <w:lvlJc w:val="left"/>
      <w:pPr>
        <w:ind w:left="1440" w:hanging="72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22">
    <w:nsid w:val="6C292051"/>
    <w:multiLevelType w:val="hybridMultilevel"/>
    <w:tmpl w:val="09DCA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752350"/>
    <w:multiLevelType w:val="hybridMultilevel"/>
    <w:tmpl w:val="5322A0BC"/>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1B34A8"/>
    <w:multiLevelType w:val="hybridMultilevel"/>
    <w:tmpl w:val="A6D27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09648D"/>
    <w:multiLevelType w:val="hybridMultilevel"/>
    <w:tmpl w:val="1C6801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num>
  <w:num w:numId="6">
    <w:abstractNumId w:val="7"/>
  </w:num>
  <w:num w:numId="7">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16"/>
  </w:num>
  <w:num w:numId="15">
    <w:abstractNumId w:val="22"/>
  </w:num>
  <w:num w:numId="16">
    <w:abstractNumId w:val="9"/>
  </w:num>
  <w:num w:numId="17">
    <w:abstractNumId w:val="13"/>
  </w:num>
  <w:num w:numId="18">
    <w:abstractNumId w:val="12"/>
  </w:num>
  <w:num w:numId="19">
    <w:abstractNumId w:val="24"/>
  </w:num>
  <w:num w:numId="20">
    <w:abstractNumId w:val="1"/>
  </w:num>
  <w:num w:numId="21">
    <w:abstractNumId w:val="20"/>
  </w:num>
  <w:num w:numId="22">
    <w:abstractNumId w:val="14"/>
  </w:num>
  <w:num w:numId="23">
    <w:abstractNumId w:val="25"/>
  </w:num>
  <w:num w:numId="24">
    <w:abstractNumId w:val="23"/>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4"/>
  </w:num>
  <w:num w:numId="28">
    <w:abstractNumId w:val="5"/>
  </w:num>
  <w:num w:numId="29">
    <w:abstractNumId w:val="0"/>
  </w:num>
  <w:num w:numId="30">
    <w:abstractNumId w:val="2"/>
  </w:num>
  <w:num w:numId="31">
    <w:abstractNumId w:val="10"/>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hyphenationZone w:val="425"/>
  <w:characterSpacingControl w:val="doNotCompress"/>
  <w:footnotePr>
    <w:footnote w:id="-1"/>
    <w:footnote w:id="0"/>
  </w:footnotePr>
  <w:endnotePr>
    <w:endnote w:id="-1"/>
    <w:endnote w:id="0"/>
  </w:endnotePr>
  <w:compat/>
  <w:rsids>
    <w:rsidRoot w:val="00AB53D0"/>
    <w:rsid w:val="00012341"/>
    <w:rsid w:val="00024DB8"/>
    <w:rsid w:val="00027117"/>
    <w:rsid w:val="000323FD"/>
    <w:rsid w:val="00033607"/>
    <w:rsid w:val="00040D2D"/>
    <w:rsid w:val="000974F6"/>
    <w:rsid w:val="000B2B77"/>
    <w:rsid w:val="000B530A"/>
    <w:rsid w:val="000C2FB7"/>
    <w:rsid w:val="000D5E25"/>
    <w:rsid w:val="001107A8"/>
    <w:rsid w:val="00111FDE"/>
    <w:rsid w:val="00112A6E"/>
    <w:rsid w:val="001244AF"/>
    <w:rsid w:val="0013593F"/>
    <w:rsid w:val="00153E36"/>
    <w:rsid w:val="00160317"/>
    <w:rsid w:val="00160F72"/>
    <w:rsid w:val="001701ED"/>
    <w:rsid w:val="001733CC"/>
    <w:rsid w:val="00176B8D"/>
    <w:rsid w:val="001A0C26"/>
    <w:rsid w:val="001A57C2"/>
    <w:rsid w:val="001E2FEC"/>
    <w:rsid w:val="0021759C"/>
    <w:rsid w:val="002208D0"/>
    <w:rsid w:val="00231FD8"/>
    <w:rsid w:val="00232C8B"/>
    <w:rsid w:val="00237094"/>
    <w:rsid w:val="00243C47"/>
    <w:rsid w:val="00246CC4"/>
    <w:rsid w:val="00250936"/>
    <w:rsid w:val="00266C35"/>
    <w:rsid w:val="00287F03"/>
    <w:rsid w:val="00296E41"/>
    <w:rsid w:val="002B35DE"/>
    <w:rsid w:val="002C1E2F"/>
    <w:rsid w:val="002D50FC"/>
    <w:rsid w:val="002E0ED3"/>
    <w:rsid w:val="00353464"/>
    <w:rsid w:val="00353647"/>
    <w:rsid w:val="00353C4C"/>
    <w:rsid w:val="00354603"/>
    <w:rsid w:val="00354CE8"/>
    <w:rsid w:val="003634DB"/>
    <w:rsid w:val="00374FF4"/>
    <w:rsid w:val="00380FD3"/>
    <w:rsid w:val="00384029"/>
    <w:rsid w:val="00393981"/>
    <w:rsid w:val="00395792"/>
    <w:rsid w:val="00396EAA"/>
    <w:rsid w:val="003A4229"/>
    <w:rsid w:val="003D0563"/>
    <w:rsid w:val="003D4150"/>
    <w:rsid w:val="003E41ED"/>
    <w:rsid w:val="003F473E"/>
    <w:rsid w:val="00427F8D"/>
    <w:rsid w:val="00434882"/>
    <w:rsid w:val="00453FA3"/>
    <w:rsid w:val="004554E1"/>
    <w:rsid w:val="00460CFA"/>
    <w:rsid w:val="00471BEB"/>
    <w:rsid w:val="00473BFE"/>
    <w:rsid w:val="00493937"/>
    <w:rsid w:val="004958D9"/>
    <w:rsid w:val="005248A1"/>
    <w:rsid w:val="00531139"/>
    <w:rsid w:val="005465AE"/>
    <w:rsid w:val="0055028F"/>
    <w:rsid w:val="00576695"/>
    <w:rsid w:val="00587242"/>
    <w:rsid w:val="005A7A89"/>
    <w:rsid w:val="005B496B"/>
    <w:rsid w:val="005B4A2E"/>
    <w:rsid w:val="005C0959"/>
    <w:rsid w:val="005D64FE"/>
    <w:rsid w:val="005E5A49"/>
    <w:rsid w:val="006073FD"/>
    <w:rsid w:val="00623850"/>
    <w:rsid w:val="00633F1D"/>
    <w:rsid w:val="00696F10"/>
    <w:rsid w:val="006B5B30"/>
    <w:rsid w:val="006C110A"/>
    <w:rsid w:val="006E5026"/>
    <w:rsid w:val="006F2189"/>
    <w:rsid w:val="006F74EF"/>
    <w:rsid w:val="00734DCF"/>
    <w:rsid w:val="007619CC"/>
    <w:rsid w:val="00787CF0"/>
    <w:rsid w:val="00790CA0"/>
    <w:rsid w:val="007C2967"/>
    <w:rsid w:val="007C4055"/>
    <w:rsid w:val="007C4935"/>
    <w:rsid w:val="007E6535"/>
    <w:rsid w:val="0084072A"/>
    <w:rsid w:val="00842BAF"/>
    <w:rsid w:val="00887C82"/>
    <w:rsid w:val="008A7FB2"/>
    <w:rsid w:val="008B6BCB"/>
    <w:rsid w:val="008E7872"/>
    <w:rsid w:val="00913C85"/>
    <w:rsid w:val="00924EEC"/>
    <w:rsid w:val="0092577E"/>
    <w:rsid w:val="00926069"/>
    <w:rsid w:val="00926E7E"/>
    <w:rsid w:val="009534C6"/>
    <w:rsid w:val="0097392B"/>
    <w:rsid w:val="009A31B2"/>
    <w:rsid w:val="009B0FC3"/>
    <w:rsid w:val="009C1070"/>
    <w:rsid w:val="009E3718"/>
    <w:rsid w:val="009E5809"/>
    <w:rsid w:val="00A152BE"/>
    <w:rsid w:val="00A607C8"/>
    <w:rsid w:val="00A6245F"/>
    <w:rsid w:val="00A803CC"/>
    <w:rsid w:val="00AA3137"/>
    <w:rsid w:val="00AB53D0"/>
    <w:rsid w:val="00AB5CAF"/>
    <w:rsid w:val="00AC7603"/>
    <w:rsid w:val="00AF0565"/>
    <w:rsid w:val="00B0054D"/>
    <w:rsid w:val="00B10ED5"/>
    <w:rsid w:val="00B11C0F"/>
    <w:rsid w:val="00B33F1C"/>
    <w:rsid w:val="00B517FA"/>
    <w:rsid w:val="00B56641"/>
    <w:rsid w:val="00B84A45"/>
    <w:rsid w:val="00BE761C"/>
    <w:rsid w:val="00C12649"/>
    <w:rsid w:val="00C12B86"/>
    <w:rsid w:val="00C26A81"/>
    <w:rsid w:val="00C36D03"/>
    <w:rsid w:val="00C658CB"/>
    <w:rsid w:val="00C874CB"/>
    <w:rsid w:val="00CB22A9"/>
    <w:rsid w:val="00CB7F90"/>
    <w:rsid w:val="00CC3301"/>
    <w:rsid w:val="00CC5534"/>
    <w:rsid w:val="00CE43B9"/>
    <w:rsid w:val="00CE7DFD"/>
    <w:rsid w:val="00D04772"/>
    <w:rsid w:val="00D17500"/>
    <w:rsid w:val="00D24F0C"/>
    <w:rsid w:val="00D25AAA"/>
    <w:rsid w:val="00D3537E"/>
    <w:rsid w:val="00D76D52"/>
    <w:rsid w:val="00D86C09"/>
    <w:rsid w:val="00D94190"/>
    <w:rsid w:val="00DE64CD"/>
    <w:rsid w:val="00E05618"/>
    <w:rsid w:val="00E0589B"/>
    <w:rsid w:val="00E17D73"/>
    <w:rsid w:val="00E25E25"/>
    <w:rsid w:val="00E34617"/>
    <w:rsid w:val="00E4338A"/>
    <w:rsid w:val="00E57C0F"/>
    <w:rsid w:val="00E602D8"/>
    <w:rsid w:val="00E96F86"/>
    <w:rsid w:val="00EA4AB0"/>
    <w:rsid w:val="00EB55FE"/>
    <w:rsid w:val="00F07343"/>
    <w:rsid w:val="00F62DF8"/>
    <w:rsid w:val="00F65684"/>
    <w:rsid w:val="00F7664C"/>
    <w:rsid w:val="00F92A07"/>
    <w:rsid w:val="00F95FF9"/>
    <w:rsid w:val="00FC18E4"/>
    <w:rsid w:val="00FC40CF"/>
    <w:rsid w:val="00FD1B8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E25"/>
    <w:pPr>
      <w:suppressAutoHyphens/>
    </w:pPr>
    <w:rPr>
      <w:rFonts w:ascii="Calibri" w:eastAsia="Calibri" w:hAnsi="Calibri" w:cs="Times New Roman"/>
      <w:lang w:val="ro-RO" w:eastAsia="ar-SA"/>
    </w:rPr>
  </w:style>
  <w:style w:type="paragraph" w:styleId="Heading1">
    <w:name w:val="heading 1"/>
    <w:basedOn w:val="Normal"/>
    <w:next w:val="BodyText"/>
    <w:link w:val="Heading1Char"/>
    <w:qFormat/>
    <w:rsid w:val="00E25E25"/>
    <w:pPr>
      <w:keepNext/>
      <w:numPr>
        <w:numId w:val="1"/>
      </w:numPr>
      <w:spacing w:before="240" w:after="120"/>
      <w:outlineLvl w:val="0"/>
    </w:pPr>
    <w:rPr>
      <w:rFonts w:ascii="Arial Black" w:hAnsi="Arial Black"/>
      <w:color w:val="808080"/>
      <w:spacing w:val="-25"/>
      <w:kern w:val="2"/>
      <w:sz w:val="32"/>
      <w:szCs w:val="20"/>
    </w:rPr>
  </w:style>
  <w:style w:type="paragraph" w:styleId="Heading2">
    <w:name w:val="heading 2"/>
    <w:basedOn w:val="Normal"/>
    <w:next w:val="Normal"/>
    <w:link w:val="Heading2Char"/>
    <w:unhideWhenUsed/>
    <w:qFormat/>
    <w:rsid w:val="00E25E25"/>
    <w:pPr>
      <w:keepNext/>
      <w:numPr>
        <w:ilvl w:val="1"/>
        <w:numId w:val="1"/>
      </w:numPr>
      <w:jc w:val="center"/>
      <w:outlineLvl w:val="1"/>
    </w:pPr>
    <w:rPr>
      <w:sz w:val="28"/>
    </w:rPr>
  </w:style>
  <w:style w:type="paragraph" w:styleId="Heading3">
    <w:name w:val="heading 3"/>
    <w:basedOn w:val="Normal"/>
    <w:next w:val="Normal"/>
    <w:link w:val="Heading3Char"/>
    <w:unhideWhenUsed/>
    <w:qFormat/>
    <w:rsid w:val="00E25E25"/>
    <w:pPr>
      <w:keepNext/>
      <w:keepLines/>
      <w:numPr>
        <w:ilvl w:val="2"/>
        <w:numId w:val="1"/>
      </w:numPr>
      <w:tabs>
        <w:tab w:val="clear" w:pos="0"/>
      </w:tabs>
      <w:spacing w:before="200" w:after="0"/>
      <w:ind w:left="0" w:firstLine="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25E25"/>
    <w:pPr>
      <w:keepNext/>
      <w:keepLines/>
      <w:numPr>
        <w:ilvl w:val="3"/>
        <w:numId w:val="1"/>
      </w:numPr>
      <w:tabs>
        <w:tab w:val="clear" w:pos="0"/>
      </w:tabs>
      <w:spacing w:before="200" w:after="0"/>
      <w:ind w:left="0" w:firstLine="0"/>
      <w:outlineLvl w:val="3"/>
    </w:pPr>
    <w:rPr>
      <w:rFonts w:asciiTheme="majorHAnsi" w:eastAsiaTheme="majorEastAsia" w:hAnsiTheme="majorHAnsi" w:cstheme="majorBidi"/>
      <w:b/>
      <w:bCs/>
      <w:i/>
      <w:iCs/>
      <w:color w:val="4F81BD" w:themeColor="accent1"/>
    </w:rPr>
  </w:style>
  <w:style w:type="paragraph" w:styleId="Heading5">
    <w:name w:val="heading 5"/>
    <w:basedOn w:val="Heading"/>
    <w:next w:val="BodyText"/>
    <w:link w:val="Heading5Char"/>
    <w:unhideWhenUsed/>
    <w:qFormat/>
    <w:rsid w:val="00E25E25"/>
    <w:pPr>
      <w:numPr>
        <w:ilvl w:val="4"/>
        <w:numId w:val="1"/>
      </w:numPr>
      <w:outlineLvl w:val="4"/>
    </w:pPr>
    <w:rPr>
      <w:b/>
      <w:bCs/>
      <w:sz w:val="24"/>
      <w:szCs w:val="24"/>
    </w:rPr>
  </w:style>
  <w:style w:type="paragraph" w:styleId="Heading6">
    <w:name w:val="heading 6"/>
    <w:basedOn w:val="Normal"/>
    <w:next w:val="Normal"/>
    <w:link w:val="Heading6Char"/>
    <w:unhideWhenUsed/>
    <w:qFormat/>
    <w:rsid w:val="00E25E25"/>
    <w:pPr>
      <w:keepNext/>
      <w:keepLines/>
      <w:numPr>
        <w:ilvl w:val="5"/>
        <w:numId w:val="1"/>
      </w:numPr>
      <w:tabs>
        <w:tab w:val="clear" w:pos="0"/>
      </w:tabs>
      <w:spacing w:before="200" w:after="0"/>
      <w:ind w:left="0" w:firstLine="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25E25"/>
    <w:pPr>
      <w:keepNext/>
      <w:keepLines/>
      <w:numPr>
        <w:ilvl w:val="6"/>
        <w:numId w:val="1"/>
      </w:numPr>
      <w:tabs>
        <w:tab w:val="clear" w:pos="0"/>
      </w:tabs>
      <w:spacing w:before="200" w:after="0"/>
      <w:ind w:left="0" w:firstLine="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25E25"/>
    <w:pPr>
      <w:keepNext/>
      <w:keepLines/>
      <w:numPr>
        <w:ilvl w:val="7"/>
        <w:numId w:val="1"/>
      </w:numPr>
      <w:tabs>
        <w:tab w:val="clear" w:pos="0"/>
      </w:tabs>
      <w:spacing w:before="200" w:after="0"/>
      <w:ind w:left="0" w:firstLine="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E25E25"/>
    <w:pPr>
      <w:keepNext/>
      <w:keepLines/>
      <w:numPr>
        <w:ilvl w:val="8"/>
        <w:numId w:val="1"/>
      </w:numPr>
      <w:tabs>
        <w:tab w:val="clear" w:pos="0"/>
      </w:tabs>
      <w:spacing w:before="200" w:after="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E25E25"/>
    <w:pPr>
      <w:spacing w:after="120"/>
    </w:pPr>
  </w:style>
  <w:style w:type="character" w:customStyle="1" w:styleId="BodyTextChar">
    <w:name w:val="Body Text Char"/>
    <w:basedOn w:val="DefaultParagraphFont"/>
    <w:link w:val="BodyText"/>
    <w:semiHidden/>
    <w:rsid w:val="00E25E25"/>
    <w:rPr>
      <w:rFonts w:ascii="Calibri" w:eastAsia="Calibri" w:hAnsi="Calibri" w:cs="Times New Roman"/>
      <w:lang w:val="ro-RO" w:eastAsia="ar-SA"/>
    </w:rPr>
  </w:style>
  <w:style w:type="character" w:customStyle="1" w:styleId="Heading1Char">
    <w:name w:val="Heading 1 Char"/>
    <w:basedOn w:val="DefaultParagraphFont"/>
    <w:link w:val="Heading1"/>
    <w:rsid w:val="00E25E25"/>
    <w:rPr>
      <w:rFonts w:ascii="Arial Black" w:eastAsia="Calibri" w:hAnsi="Arial Black" w:cs="Times New Roman"/>
      <w:color w:val="808080"/>
      <w:spacing w:val="-25"/>
      <w:kern w:val="2"/>
      <w:sz w:val="32"/>
      <w:szCs w:val="20"/>
      <w:lang w:val="ro-RO" w:eastAsia="ar-SA"/>
    </w:rPr>
  </w:style>
  <w:style w:type="character" w:customStyle="1" w:styleId="Heading2Char">
    <w:name w:val="Heading 2 Char"/>
    <w:basedOn w:val="DefaultParagraphFont"/>
    <w:link w:val="Heading2"/>
    <w:rsid w:val="00E25E25"/>
    <w:rPr>
      <w:rFonts w:ascii="Calibri" w:eastAsia="Calibri" w:hAnsi="Calibri" w:cs="Times New Roman"/>
      <w:sz w:val="28"/>
      <w:lang w:val="ro-RO" w:eastAsia="ar-SA"/>
    </w:rPr>
  </w:style>
  <w:style w:type="character" w:customStyle="1" w:styleId="Heading3Char">
    <w:name w:val="Heading 3 Char"/>
    <w:basedOn w:val="DefaultParagraphFont"/>
    <w:link w:val="Heading3"/>
    <w:semiHidden/>
    <w:rsid w:val="00E25E25"/>
    <w:rPr>
      <w:rFonts w:asciiTheme="majorHAnsi" w:eastAsiaTheme="majorEastAsia" w:hAnsiTheme="majorHAnsi" w:cstheme="majorBidi"/>
      <w:b/>
      <w:bCs/>
      <w:color w:val="4F81BD" w:themeColor="accent1"/>
      <w:lang w:val="ro-RO" w:eastAsia="ar-SA"/>
    </w:rPr>
  </w:style>
  <w:style w:type="character" w:customStyle="1" w:styleId="Heading4Char">
    <w:name w:val="Heading 4 Char"/>
    <w:basedOn w:val="DefaultParagraphFont"/>
    <w:link w:val="Heading4"/>
    <w:semiHidden/>
    <w:rsid w:val="00E25E25"/>
    <w:rPr>
      <w:rFonts w:asciiTheme="majorHAnsi" w:eastAsiaTheme="majorEastAsia" w:hAnsiTheme="majorHAnsi" w:cstheme="majorBidi"/>
      <w:b/>
      <w:bCs/>
      <w:i/>
      <w:iCs/>
      <w:color w:val="4F81BD" w:themeColor="accent1"/>
      <w:lang w:val="ro-RO" w:eastAsia="ar-SA"/>
    </w:rPr>
  </w:style>
  <w:style w:type="paragraph" w:customStyle="1" w:styleId="Heading">
    <w:name w:val="Heading"/>
    <w:basedOn w:val="Normal"/>
    <w:next w:val="BodyText"/>
    <w:rsid w:val="00E25E25"/>
    <w:pPr>
      <w:keepNext/>
      <w:spacing w:before="240" w:after="120"/>
    </w:pPr>
    <w:rPr>
      <w:rFonts w:ascii="Arial" w:eastAsia="Lucida Sans Unicode" w:hAnsi="Arial" w:cs="Tahoma"/>
      <w:sz w:val="28"/>
      <w:szCs w:val="28"/>
    </w:rPr>
  </w:style>
  <w:style w:type="character" w:customStyle="1" w:styleId="Heading5Char">
    <w:name w:val="Heading 5 Char"/>
    <w:basedOn w:val="DefaultParagraphFont"/>
    <w:link w:val="Heading5"/>
    <w:rsid w:val="00E25E25"/>
    <w:rPr>
      <w:rFonts w:ascii="Arial" w:eastAsia="Lucida Sans Unicode" w:hAnsi="Arial" w:cs="Tahoma"/>
      <w:b/>
      <w:bCs/>
      <w:sz w:val="24"/>
      <w:szCs w:val="24"/>
      <w:lang w:val="ro-RO" w:eastAsia="ar-SA"/>
    </w:rPr>
  </w:style>
  <w:style w:type="character" w:customStyle="1" w:styleId="Heading6Char">
    <w:name w:val="Heading 6 Char"/>
    <w:basedOn w:val="DefaultParagraphFont"/>
    <w:link w:val="Heading6"/>
    <w:semiHidden/>
    <w:rsid w:val="00E25E25"/>
    <w:rPr>
      <w:rFonts w:asciiTheme="majorHAnsi" w:eastAsiaTheme="majorEastAsia" w:hAnsiTheme="majorHAnsi" w:cstheme="majorBidi"/>
      <w:i/>
      <w:iCs/>
      <w:color w:val="243F60" w:themeColor="accent1" w:themeShade="7F"/>
      <w:lang w:val="ro-RO" w:eastAsia="ar-SA"/>
    </w:rPr>
  </w:style>
  <w:style w:type="character" w:customStyle="1" w:styleId="Heading7Char">
    <w:name w:val="Heading 7 Char"/>
    <w:basedOn w:val="DefaultParagraphFont"/>
    <w:link w:val="Heading7"/>
    <w:semiHidden/>
    <w:rsid w:val="00E25E25"/>
    <w:rPr>
      <w:rFonts w:asciiTheme="majorHAnsi" w:eastAsiaTheme="majorEastAsia" w:hAnsiTheme="majorHAnsi" w:cstheme="majorBidi"/>
      <w:i/>
      <w:iCs/>
      <w:color w:val="404040" w:themeColor="text1" w:themeTint="BF"/>
      <w:lang w:val="ro-RO" w:eastAsia="ar-SA"/>
    </w:rPr>
  </w:style>
  <w:style w:type="character" w:customStyle="1" w:styleId="Heading8Char">
    <w:name w:val="Heading 8 Char"/>
    <w:basedOn w:val="DefaultParagraphFont"/>
    <w:link w:val="Heading8"/>
    <w:semiHidden/>
    <w:rsid w:val="00E25E25"/>
    <w:rPr>
      <w:rFonts w:asciiTheme="majorHAnsi" w:eastAsiaTheme="majorEastAsia" w:hAnsiTheme="majorHAnsi" w:cstheme="majorBidi"/>
      <w:color w:val="404040" w:themeColor="text1" w:themeTint="BF"/>
      <w:sz w:val="20"/>
      <w:szCs w:val="20"/>
      <w:lang w:val="ro-RO" w:eastAsia="ar-SA"/>
    </w:rPr>
  </w:style>
  <w:style w:type="character" w:customStyle="1" w:styleId="Heading9Char">
    <w:name w:val="Heading 9 Char"/>
    <w:basedOn w:val="DefaultParagraphFont"/>
    <w:link w:val="Heading9"/>
    <w:semiHidden/>
    <w:rsid w:val="00E25E25"/>
    <w:rPr>
      <w:rFonts w:asciiTheme="majorHAnsi" w:eastAsiaTheme="majorEastAsia" w:hAnsiTheme="majorHAnsi" w:cstheme="majorBidi"/>
      <w:i/>
      <w:iCs/>
      <w:color w:val="404040" w:themeColor="text1" w:themeTint="BF"/>
      <w:sz w:val="20"/>
      <w:szCs w:val="20"/>
      <w:lang w:val="ro-RO" w:eastAsia="ar-SA"/>
    </w:rPr>
  </w:style>
  <w:style w:type="character" w:styleId="Hyperlink">
    <w:name w:val="Hyperlink"/>
    <w:unhideWhenUsed/>
    <w:rsid w:val="00E25E25"/>
    <w:rPr>
      <w:color w:val="0000FF"/>
      <w:u w:val="single"/>
    </w:rPr>
  </w:style>
  <w:style w:type="paragraph" w:styleId="TOC1">
    <w:name w:val="toc 1"/>
    <w:basedOn w:val="Normal"/>
    <w:next w:val="Normal"/>
    <w:autoRedefine/>
    <w:unhideWhenUsed/>
    <w:rsid w:val="00E25E25"/>
    <w:pPr>
      <w:tabs>
        <w:tab w:val="right" w:leader="dot" w:pos="9061"/>
      </w:tabs>
      <w:spacing w:line="360" w:lineRule="auto"/>
    </w:pPr>
    <w:rPr>
      <w:b/>
    </w:rPr>
  </w:style>
  <w:style w:type="paragraph" w:styleId="Header">
    <w:name w:val="header"/>
    <w:basedOn w:val="Normal"/>
    <w:link w:val="HeaderChar1"/>
    <w:unhideWhenUsed/>
    <w:rsid w:val="00E25E25"/>
    <w:pPr>
      <w:spacing w:after="0" w:line="240" w:lineRule="auto"/>
    </w:pPr>
  </w:style>
  <w:style w:type="character" w:customStyle="1" w:styleId="HeaderChar1">
    <w:name w:val="Header Char1"/>
    <w:basedOn w:val="DefaultParagraphFont"/>
    <w:link w:val="Header"/>
    <w:locked/>
    <w:rsid w:val="00E25E25"/>
    <w:rPr>
      <w:rFonts w:ascii="Calibri" w:eastAsia="Calibri" w:hAnsi="Calibri" w:cs="Times New Roman"/>
      <w:lang w:val="ro-RO" w:eastAsia="ar-SA"/>
    </w:rPr>
  </w:style>
  <w:style w:type="character" w:customStyle="1" w:styleId="HeaderChar">
    <w:name w:val="Header Char"/>
    <w:basedOn w:val="DefaultParagraphFont"/>
    <w:semiHidden/>
    <w:rsid w:val="00E25E25"/>
    <w:rPr>
      <w:rFonts w:ascii="Calibri" w:eastAsia="Calibri" w:hAnsi="Calibri" w:cs="Times New Roman"/>
      <w:lang w:val="ro-RO" w:eastAsia="ar-SA"/>
    </w:rPr>
  </w:style>
  <w:style w:type="paragraph" w:styleId="Footer">
    <w:name w:val="footer"/>
    <w:basedOn w:val="Normal"/>
    <w:link w:val="FooterChar1"/>
    <w:unhideWhenUsed/>
    <w:rsid w:val="00E25E25"/>
  </w:style>
  <w:style w:type="character" w:customStyle="1" w:styleId="FooterChar1">
    <w:name w:val="Footer Char1"/>
    <w:basedOn w:val="DefaultParagraphFont"/>
    <w:link w:val="Footer"/>
    <w:locked/>
    <w:rsid w:val="00E25E25"/>
    <w:rPr>
      <w:rFonts w:ascii="Calibri" w:eastAsia="Calibri" w:hAnsi="Calibri" w:cs="Times New Roman"/>
      <w:lang w:val="ro-RO" w:eastAsia="ar-SA"/>
    </w:rPr>
  </w:style>
  <w:style w:type="character" w:customStyle="1" w:styleId="FooterChar">
    <w:name w:val="Footer Char"/>
    <w:basedOn w:val="DefaultParagraphFont"/>
    <w:uiPriority w:val="99"/>
    <w:rsid w:val="00E25E25"/>
    <w:rPr>
      <w:rFonts w:ascii="Calibri" w:eastAsia="Calibri" w:hAnsi="Calibri" w:cs="Times New Roman"/>
      <w:lang w:val="ro-RO" w:eastAsia="ar-SA"/>
    </w:rPr>
  </w:style>
  <w:style w:type="character" w:customStyle="1" w:styleId="BodyTextIndentChar">
    <w:name w:val="Body Text Indent Char"/>
    <w:basedOn w:val="DefaultParagraphFont"/>
    <w:link w:val="BodyTextIndent"/>
    <w:uiPriority w:val="99"/>
    <w:semiHidden/>
    <w:rsid w:val="00E25E25"/>
    <w:rPr>
      <w:rFonts w:ascii="Calibri" w:eastAsia="Calibri" w:hAnsi="Calibri" w:cs="Times New Roman"/>
      <w:lang w:val="ro-RO" w:eastAsia="ar-SA"/>
    </w:rPr>
  </w:style>
  <w:style w:type="paragraph" w:styleId="BodyTextIndent">
    <w:name w:val="Body Text Indent"/>
    <w:basedOn w:val="Normal"/>
    <w:link w:val="BodyTextIndentChar"/>
    <w:uiPriority w:val="99"/>
    <w:semiHidden/>
    <w:unhideWhenUsed/>
    <w:rsid w:val="00E25E25"/>
    <w:pPr>
      <w:spacing w:after="120"/>
      <w:ind w:left="283"/>
    </w:pPr>
  </w:style>
  <w:style w:type="paragraph" w:styleId="BodyText2">
    <w:name w:val="Body Text 2"/>
    <w:basedOn w:val="Normal"/>
    <w:link w:val="BodyText2Char"/>
    <w:semiHidden/>
    <w:unhideWhenUsed/>
    <w:rsid w:val="00E25E25"/>
    <w:pPr>
      <w:spacing w:after="0" w:line="360" w:lineRule="auto"/>
      <w:jc w:val="both"/>
    </w:pPr>
    <w:rPr>
      <w:rFonts w:ascii="Times New Roman" w:eastAsia="Times New Roman" w:hAnsi="Times New Roman"/>
      <w:szCs w:val="24"/>
    </w:rPr>
  </w:style>
  <w:style w:type="character" w:customStyle="1" w:styleId="BodyText2Char">
    <w:name w:val="Body Text 2 Char"/>
    <w:basedOn w:val="DefaultParagraphFont"/>
    <w:link w:val="BodyText2"/>
    <w:semiHidden/>
    <w:rsid w:val="00E25E25"/>
    <w:rPr>
      <w:rFonts w:ascii="Times New Roman" w:eastAsia="Times New Roman" w:hAnsi="Times New Roman" w:cs="Times New Roman"/>
      <w:szCs w:val="24"/>
      <w:lang w:val="ro-RO" w:eastAsia="ar-SA"/>
    </w:rPr>
  </w:style>
  <w:style w:type="character" w:customStyle="1" w:styleId="BodyText3Char">
    <w:name w:val="Body Text 3 Char"/>
    <w:basedOn w:val="DefaultParagraphFont"/>
    <w:link w:val="BodyText3"/>
    <w:semiHidden/>
    <w:rsid w:val="00E25E25"/>
    <w:rPr>
      <w:rFonts w:ascii="Times New Roman" w:eastAsia="Calibri" w:hAnsi="Times New Roman" w:cs="Times New Roman"/>
      <w:sz w:val="18"/>
      <w:szCs w:val="20"/>
      <w:lang w:val="it-IT" w:eastAsia="ar-SA"/>
    </w:rPr>
  </w:style>
  <w:style w:type="paragraph" w:styleId="BodyText3">
    <w:name w:val="Body Text 3"/>
    <w:basedOn w:val="Normal"/>
    <w:link w:val="BodyText3Char"/>
    <w:semiHidden/>
    <w:unhideWhenUsed/>
    <w:rsid w:val="00E25E25"/>
    <w:pPr>
      <w:spacing w:line="240" w:lineRule="auto"/>
      <w:jc w:val="both"/>
    </w:pPr>
    <w:rPr>
      <w:rFonts w:ascii="Times New Roman" w:hAnsi="Times New Roman"/>
      <w:sz w:val="18"/>
      <w:szCs w:val="20"/>
      <w:lang w:val="it-IT"/>
    </w:rPr>
  </w:style>
  <w:style w:type="paragraph" w:customStyle="1" w:styleId="Index">
    <w:name w:val="Index"/>
    <w:basedOn w:val="Normal"/>
    <w:rsid w:val="00E25E25"/>
    <w:pPr>
      <w:suppressLineNumbers/>
    </w:pPr>
    <w:rPr>
      <w:rFonts w:cs="Tahoma"/>
    </w:rPr>
  </w:style>
  <w:style w:type="paragraph" w:customStyle="1" w:styleId="NoSpacing1">
    <w:name w:val="No Spacing1"/>
    <w:rsid w:val="00E25E25"/>
    <w:pPr>
      <w:suppressAutoHyphens/>
      <w:spacing w:after="0" w:line="240" w:lineRule="auto"/>
    </w:pPr>
    <w:rPr>
      <w:rFonts w:ascii="Calibri" w:eastAsia="Calibri" w:hAnsi="Calibri" w:cs="Times New Roman"/>
      <w:lang w:val="ro-RO" w:eastAsia="ar-SA"/>
    </w:rPr>
  </w:style>
  <w:style w:type="paragraph" w:customStyle="1" w:styleId="WW-Default">
    <w:name w:val="WW-Default"/>
    <w:rsid w:val="00E25E25"/>
    <w:pPr>
      <w:widowControl w:val="0"/>
      <w:suppressAutoHyphens/>
      <w:autoSpaceDE w:val="0"/>
      <w:spacing w:after="0" w:line="240" w:lineRule="auto"/>
    </w:pPr>
    <w:rPr>
      <w:rFonts w:ascii="Cambria" w:eastAsia="Arial" w:hAnsi="Cambria" w:cs="Cambria"/>
      <w:color w:val="000000"/>
      <w:sz w:val="24"/>
      <w:szCs w:val="24"/>
      <w:lang w:eastAsia="ar-SA"/>
    </w:rPr>
  </w:style>
  <w:style w:type="paragraph" w:customStyle="1" w:styleId="TextArticol">
    <w:name w:val="Text_Articol"/>
    <w:basedOn w:val="Normal"/>
    <w:rsid w:val="00E25E25"/>
    <w:pPr>
      <w:spacing w:before="240" w:after="0" w:line="240" w:lineRule="auto"/>
      <w:jc w:val="both"/>
    </w:pPr>
    <w:rPr>
      <w:rFonts w:ascii="Times New Roman" w:eastAsia="Times New Roman" w:hAnsi="Times New Roman"/>
    </w:rPr>
  </w:style>
  <w:style w:type="paragraph" w:customStyle="1" w:styleId="TextAlineat">
    <w:name w:val="Text_Alineat"/>
    <w:basedOn w:val="Normal"/>
    <w:rsid w:val="00E25E25"/>
    <w:pPr>
      <w:tabs>
        <w:tab w:val="num" w:pos="0"/>
      </w:tabs>
      <w:spacing w:after="120" w:line="240" w:lineRule="auto"/>
      <w:ind w:left="2160"/>
      <w:jc w:val="both"/>
    </w:pPr>
    <w:rPr>
      <w:rFonts w:ascii="Times New Roman" w:eastAsia="Times New Roman" w:hAnsi="Times New Roman"/>
    </w:rPr>
  </w:style>
  <w:style w:type="paragraph" w:customStyle="1" w:styleId="TextSubpunct">
    <w:name w:val="Text_Subpunct"/>
    <w:basedOn w:val="Normal"/>
    <w:rsid w:val="00E25E25"/>
    <w:pPr>
      <w:tabs>
        <w:tab w:val="num" w:pos="0"/>
      </w:tabs>
      <w:spacing w:after="120" w:line="240" w:lineRule="auto"/>
      <w:ind w:left="2160"/>
      <w:jc w:val="both"/>
    </w:pPr>
    <w:rPr>
      <w:rFonts w:ascii="Times New Roman" w:eastAsia="Times New Roman" w:hAnsi="Times New Roman"/>
    </w:rPr>
  </w:style>
  <w:style w:type="paragraph" w:customStyle="1" w:styleId="ListParagraph1">
    <w:name w:val="List Paragraph1"/>
    <w:basedOn w:val="Normal"/>
    <w:rsid w:val="00E25E25"/>
    <w:pPr>
      <w:ind w:left="720"/>
    </w:pPr>
  </w:style>
  <w:style w:type="paragraph" w:customStyle="1" w:styleId="Style">
    <w:name w:val="Style"/>
    <w:rsid w:val="00E25E25"/>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TableContents">
    <w:name w:val="Table Contents"/>
    <w:basedOn w:val="Normal"/>
    <w:rsid w:val="00E25E25"/>
    <w:pPr>
      <w:suppressLineNumbers/>
    </w:pPr>
  </w:style>
  <w:style w:type="paragraph" w:customStyle="1" w:styleId="TableHeading">
    <w:name w:val="Table Heading"/>
    <w:basedOn w:val="TableContents"/>
    <w:rsid w:val="00E25E25"/>
    <w:pPr>
      <w:jc w:val="center"/>
    </w:pPr>
    <w:rPr>
      <w:b/>
      <w:bCs/>
    </w:rPr>
  </w:style>
  <w:style w:type="paragraph" w:customStyle="1" w:styleId="WW-Default1">
    <w:name w:val="WW-Default1"/>
    <w:rsid w:val="00E25E25"/>
    <w:pPr>
      <w:widowControl w:val="0"/>
      <w:suppressAutoHyphens/>
      <w:autoSpaceDE w:val="0"/>
      <w:spacing w:after="0" w:line="240" w:lineRule="auto"/>
    </w:pPr>
    <w:rPr>
      <w:rFonts w:ascii="Cambria" w:eastAsia="Arial" w:hAnsi="Cambria" w:cs="Cambria"/>
      <w:color w:val="000000"/>
      <w:sz w:val="24"/>
      <w:szCs w:val="24"/>
      <w:lang w:eastAsia="ar-SA"/>
    </w:rPr>
  </w:style>
  <w:style w:type="paragraph" w:customStyle="1" w:styleId="Heading10">
    <w:name w:val="Heading 10"/>
    <w:basedOn w:val="Heading"/>
    <w:next w:val="BodyText"/>
    <w:rsid w:val="00E25E25"/>
    <w:pPr>
      <w:tabs>
        <w:tab w:val="num" w:pos="0"/>
      </w:tabs>
      <w:ind w:left="432" w:hanging="432"/>
    </w:pPr>
    <w:rPr>
      <w:b/>
      <w:bCs/>
      <w:sz w:val="21"/>
      <w:szCs w:val="21"/>
    </w:rPr>
  </w:style>
  <w:style w:type="paragraph" w:customStyle="1" w:styleId="numere">
    <w:name w:val="numere"/>
    <w:basedOn w:val="Normal"/>
    <w:rsid w:val="00E25E25"/>
    <w:pPr>
      <w:widowControl w:val="0"/>
      <w:tabs>
        <w:tab w:val="num" w:pos="720"/>
      </w:tabs>
      <w:suppressAutoHyphens w:val="0"/>
      <w:autoSpaceDE w:val="0"/>
      <w:autoSpaceDN w:val="0"/>
      <w:adjustRightInd w:val="0"/>
      <w:spacing w:after="0" w:line="240" w:lineRule="auto"/>
      <w:ind w:left="720" w:hanging="363"/>
    </w:pPr>
    <w:rPr>
      <w:rFonts w:ascii="Times New Roman" w:eastAsia="Times New Roman" w:hAnsi="Times New Roman"/>
      <w:sz w:val="20"/>
      <w:szCs w:val="20"/>
      <w:lang w:eastAsia="en-US"/>
    </w:rPr>
  </w:style>
  <w:style w:type="character" w:customStyle="1" w:styleId="WW8Num3z0">
    <w:name w:val="WW8Num3z0"/>
    <w:rsid w:val="00E25E25"/>
    <w:rPr>
      <w:rFonts w:ascii="Wingdings" w:hAnsi="Wingdings" w:hint="default"/>
    </w:rPr>
  </w:style>
  <w:style w:type="character" w:customStyle="1" w:styleId="WW8Num4z0">
    <w:name w:val="WW8Num4z0"/>
    <w:rsid w:val="00E25E25"/>
    <w:rPr>
      <w:rFonts w:ascii="Wingdings" w:hAnsi="Wingdings" w:hint="default"/>
    </w:rPr>
  </w:style>
  <w:style w:type="character" w:customStyle="1" w:styleId="WW8Num5z0">
    <w:name w:val="WW8Num5z0"/>
    <w:rsid w:val="00E25E25"/>
    <w:rPr>
      <w:rFonts w:ascii="Wingdings" w:hAnsi="Wingdings" w:hint="default"/>
    </w:rPr>
  </w:style>
  <w:style w:type="character" w:customStyle="1" w:styleId="WW8Num6z0">
    <w:name w:val="WW8Num6z0"/>
    <w:rsid w:val="00E25E25"/>
    <w:rPr>
      <w:rFonts w:ascii="Times New Roman" w:eastAsia="Times New Roman" w:hAnsi="Times New Roman" w:cs="Times New Roman" w:hint="default"/>
    </w:rPr>
  </w:style>
  <w:style w:type="character" w:customStyle="1" w:styleId="WW8Num8z0">
    <w:name w:val="WW8Num8z0"/>
    <w:rsid w:val="00E25E25"/>
    <w:rPr>
      <w:rFonts w:ascii="Times New Roman" w:eastAsia="Calibri" w:hAnsi="Times New Roman" w:cs="Times New Roman" w:hint="default"/>
    </w:rPr>
  </w:style>
  <w:style w:type="character" w:customStyle="1" w:styleId="WW8Num9z0">
    <w:name w:val="WW8Num9z0"/>
    <w:rsid w:val="00E25E25"/>
    <w:rPr>
      <w:rFonts w:ascii="Wingdings" w:hAnsi="Wingdings" w:hint="default"/>
    </w:rPr>
  </w:style>
  <w:style w:type="character" w:customStyle="1" w:styleId="WW8Num9z1">
    <w:name w:val="WW8Num9z1"/>
    <w:rsid w:val="00E25E25"/>
    <w:rPr>
      <w:rFonts w:ascii="Courier New" w:hAnsi="Courier New" w:cs="Courier New" w:hint="default"/>
    </w:rPr>
  </w:style>
  <w:style w:type="character" w:customStyle="1" w:styleId="Absatz-Standardschriftart">
    <w:name w:val="Absatz-Standardschriftart"/>
    <w:rsid w:val="00E25E25"/>
  </w:style>
  <w:style w:type="character" w:customStyle="1" w:styleId="WW8Num2z0">
    <w:name w:val="WW8Num2z0"/>
    <w:rsid w:val="00E25E25"/>
    <w:rPr>
      <w:rFonts w:ascii="Wingdings" w:hAnsi="Wingdings" w:hint="default"/>
    </w:rPr>
  </w:style>
  <w:style w:type="character" w:customStyle="1" w:styleId="WW8Num7z0">
    <w:name w:val="WW8Num7z0"/>
    <w:rsid w:val="00E25E25"/>
    <w:rPr>
      <w:rFonts w:ascii="Times New Roman" w:eastAsia="Calibri" w:hAnsi="Times New Roman" w:cs="Times New Roman" w:hint="default"/>
    </w:rPr>
  </w:style>
  <w:style w:type="character" w:customStyle="1" w:styleId="WW8Num8z1">
    <w:name w:val="WW8Num8z1"/>
    <w:rsid w:val="00E25E25"/>
    <w:rPr>
      <w:rFonts w:ascii="Courier New" w:hAnsi="Courier New" w:cs="Courier New" w:hint="default"/>
    </w:rPr>
  </w:style>
  <w:style w:type="character" w:customStyle="1" w:styleId="WW-Absatz-Standardschriftart">
    <w:name w:val="WW-Absatz-Standardschriftart"/>
    <w:rsid w:val="00E25E25"/>
  </w:style>
  <w:style w:type="character" w:customStyle="1" w:styleId="WW8Num7z1">
    <w:name w:val="WW8Num7z1"/>
    <w:rsid w:val="00E25E25"/>
    <w:rPr>
      <w:rFonts w:ascii="Courier New" w:hAnsi="Courier New" w:cs="Courier New" w:hint="default"/>
    </w:rPr>
  </w:style>
  <w:style w:type="character" w:customStyle="1" w:styleId="WW-Absatz-Standardschriftart1">
    <w:name w:val="WW-Absatz-Standardschriftart1"/>
    <w:rsid w:val="00E25E25"/>
  </w:style>
  <w:style w:type="character" w:customStyle="1" w:styleId="WW-Absatz-Standardschriftart11">
    <w:name w:val="WW-Absatz-Standardschriftart11"/>
    <w:rsid w:val="00E25E25"/>
  </w:style>
  <w:style w:type="character" w:customStyle="1" w:styleId="WW-Absatz-Standardschriftart111">
    <w:name w:val="WW-Absatz-Standardschriftart111"/>
    <w:rsid w:val="00E25E25"/>
  </w:style>
  <w:style w:type="character" w:customStyle="1" w:styleId="WW-Absatz-Standardschriftart1111">
    <w:name w:val="WW-Absatz-Standardschriftart1111"/>
    <w:rsid w:val="00E25E25"/>
  </w:style>
  <w:style w:type="character" w:customStyle="1" w:styleId="WW-Absatz-Standardschriftart11111">
    <w:name w:val="WW-Absatz-Standardschriftart11111"/>
    <w:rsid w:val="00E25E25"/>
  </w:style>
  <w:style w:type="character" w:customStyle="1" w:styleId="WW-Absatz-Standardschriftart111111">
    <w:name w:val="WW-Absatz-Standardschriftart111111"/>
    <w:rsid w:val="00E25E25"/>
  </w:style>
  <w:style w:type="character" w:customStyle="1" w:styleId="WW-Absatz-Standardschriftart1111111">
    <w:name w:val="WW-Absatz-Standardschriftart1111111"/>
    <w:rsid w:val="00E25E25"/>
  </w:style>
  <w:style w:type="character" w:customStyle="1" w:styleId="WW-Absatz-Standardschriftart11111111">
    <w:name w:val="WW-Absatz-Standardschriftart11111111"/>
    <w:rsid w:val="00E25E25"/>
  </w:style>
  <w:style w:type="character" w:customStyle="1" w:styleId="WW-Absatz-Standardschriftart111111111">
    <w:name w:val="WW-Absatz-Standardschriftart111111111"/>
    <w:rsid w:val="00E25E25"/>
  </w:style>
  <w:style w:type="character" w:customStyle="1" w:styleId="WW-Absatz-Standardschriftart1111111111">
    <w:name w:val="WW-Absatz-Standardschriftart1111111111"/>
    <w:rsid w:val="00E25E25"/>
  </w:style>
  <w:style w:type="character" w:customStyle="1" w:styleId="WW-Absatz-Standardschriftart11111111111">
    <w:name w:val="WW-Absatz-Standardschriftart11111111111"/>
    <w:rsid w:val="00E25E25"/>
  </w:style>
  <w:style w:type="character" w:customStyle="1" w:styleId="WW-Absatz-Standardschriftart111111111111">
    <w:name w:val="WW-Absatz-Standardschriftart111111111111"/>
    <w:rsid w:val="00E25E25"/>
  </w:style>
  <w:style w:type="character" w:customStyle="1" w:styleId="WW-Absatz-Standardschriftart1111111111111">
    <w:name w:val="WW-Absatz-Standardschriftart1111111111111"/>
    <w:rsid w:val="00E25E25"/>
  </w:style>
  <w:style w:type="character" w:customStyle="1" w:styleId="WW-Absatz-Standardschriftart11111111111111">
    <w:name w:val="WW-Absatz-Standardschriftart11111111111111"/>
    <w:rsid w:val="00E25E25"/>
  </w:style>
  <w:style w:type="character" w:customStyle="1" w:styleId="WW8Num1z0">
    <w:name w:val="WW8Num1z0"/>
    <w:rsid w:val="00E25E25"/>
    <w:rPr>
      <w:rFonts w:ascii="Times New Roman" w:eastAsia="Times New Roman" w:hAnsi="Times New Roman" w:cs="Times New Roman" w:hint="default"/>
    </w:rPr>
  </w:style>
  <w:style w:type="character" w:customStyle="1" w:styleId="WW8Num1z1">
    <w:name w:val="WW8Num1z1"/>
    <w:rsid w:val="00E25E25"/>
    <w:rPr>
      <w:rFonts w:ascii="Courier New" w:hAnsi="Courier New" w:cs="Courier New" w:hint="default"/>
    </w:rPr>
  </w:style>
  <w:style w:type="character" w:customStyle="1" w:styleId="WW8Num1z2">
    <w:name w:val="WW8Num1z2"/>
    <w:rsid w:val="00E25E25"/>
    <w:rPr>
      <w:rFonts w:ascii="Wingdings" w:hAnsi="Wingdings" w:hint="default"/>
    </w:rPr>
  </w:style>
  <w:style w:type="character" w:customStyle="1" w:styleId="WW8Num1z3">
    <w:name w:val="WW8Num1z3"/>
    <w:rsid w:val="00E25E25"/>
    <w:rPr>
      <w:rFonts w:ascii="Symbol" w:hAnsi="Symbol" w:hint="default"/>
    </w:rPr>
  </w:style>
  <w:style w:type="character" w:customStyle="1" w:styleId="WW8Num2z1">
    <w:name w:val="WW8Num2z1"/>
    <w:rsid w:val="00E25E25"/>
    <w:rPr>
      <w:rFonts w:ascii="Courier New" w:hAnsi="Courier New" w:cs="Courier New" w:hint="default"/>
    </w:rPr>
  </w:style>
  <w:style w:type="character" w:customStyle="1" w:styleId="WW8Num2z3">
    <w:name w:val="WW8Num2z3"/>
    <w:rsid w:val="00E25E25"/>
    <w:rPr>
      <w:rFonts w:ascii="Symbol" w:hAnsi="Symbol" w:hint="default"/>
    </w:rPr>
  </w:style>
  <w:style w:type="character" w:customStyle="1" w:styleId="WW8Num3z1">
    <w:name w:val="WW8Num3z1"/>
    <w:rsid w:val="00E25E25"/>
    <w:rPr>
      <w:rFonts w:ascii="Courier New" w:hAnsi="Courier New" w:cs="Courier New" w:hint="default"/>
    </w:rPr>
  </w:style>
  <w:style w:type="character" w:customStyle="1" w:styleId="WW8Num3z3">
    <w:name w:val="WW8Num3z3"/>
    <w:rsid w:val="00E25E25"/>
    <w:rPr>
      <w:rFonts w:ascii="Symbol" w:hAnsi="Symbol" w:hint="default"/>
    </w:rPr>
  </w:style>
  <w:style w:type="character" w:customStyle="1" w:styleId="WW8Num4z1">
    <w:name w:val="WW8Num4z1"/>
    <w:rsid w:val="00E25E25"/>
    <w:rPr>
      <w:rFonts w:ascii="Courier New" w:hAnsi="Courier New" w:cs="Courier New" w:hint="default"/>
    </w:rPr>
  </w:style>
  <w:style w:type="character" w:customStyle="1" w:styleId="WW8Num4z3">
    <w:name w:val="WW8Num4z3"/>
    <w:rsid w:val="00E25E25"/>
    <w:rPr>
      <w:rFonts w:ascii="Symbol" w:hAnsi="Symbol" w:hint="default"/>
    </w:rPr>
  </w:style>
  <w:style w:type="character" w:customStyle="1" w:styleId="WW8Num6z1">
    <w:name w:val="WW8Num6z1"/>
    <w:rsid w:val="00E25E25"/>
    <w:rPr>
      <w:rFonts w:ascii="Courier New" w:hAnsi="Courier New" w:cs="Courier New" w:hint="default"/>
    </w:rPr>
  </w:style>
  <w:style w:type="character" w:customStyle="1" w:styleId="WW8Num6z2">
    <w:name w:val="WW8Num6z2"/>
    <w:rsid w:val="00E25E25"/>
    <w:rPr>
      <w:rFonts w:ascii="Wingdings" w:hAnsi="Wingdings" w:hint="default"/>
    </w:rPr>
  </w:style>
  <w:style w:type="character" w:customStyle="1" w:styleId="WW8Num6z3">
    <w:name w:val="WW8Num6z3"/>
    <w:rsid w:val="00E25E25"/>
    <w:rPr>
      <w:rFonts w:ascii="Symbol" w:hAnsi="Symbol" w:hint="default"/>
    </w:rPr>
  </w:style>
  <w:style w:type="character" w:customStyle="1" w:styleId="WW8Num7z2">
    <w:name w:val="WW8Num7z2"/>
    <w:rsid w:val="00E25E25"/>
    <w:rPr>
      <w:rFonts w:ascii="Wingdings" w:hAnsi="Wingdings" w:hint="default"/>
    </w:rPr>
  </w:style>
  <w:style w:type="character" w:customStyle="1" w:styleId="WW8Num7z3">
    <w:name w:val="WW8Num7z3"/>
    <w:rsid w:val="00E25E25"/>
    <w:rPr>
      <w:rFonts w:ascii="Symbol" w:hAnsi="Symbol" w:hint="default"/>
    </w:rPr>
  </w:style>
  <w:style w:type="character" w:customStyle="1" w:styleId="WW8Num8z2">
    <w:name w:val="WW8Num8z2"/>
    <w:rsid w:val="00E25E25"/>
    <w:rPr>
      <w:rFonts w:ascii="Wingdings" w:hAnsi="Wingdings" w:hint="default"/>
    </w:rPr>
  </w:style>
  <w:style w:type="character" w:customStyle="1" w:styleId="WW8Num8z3">
    <w:name w:val="WW8Num8z3"/>
    <w:rsid w:val="00E25E25"/>
    <w:rPr>
      <w:rFonts w:ascii="Symbol" w:hAnsi="Symbol" w:hint="default"/>
    </w:rPr>
  </w:style>
  <w:style w:type="character" w:customStyle="1" w:styleId="WW8Num9z3">
    <w:name w:val="WW8Num9z3"/>
    <w:rsid w:val="00E25E25"/>
    <w:rPr>
      <w:rFonts w:ascii="Symbol" w:hAnsi="Symbol" w:hint="default"/>
    </w:rPr>
  </w:style>
  <w:style w:type="character" w:customStyle="1" w:styleId="WW8Num10z0">
    <w:name w:val="WW8Num10z0"/>
    <w:rsid w:val="00E25E25"/>
    <w:rPr>
      <w:rFonts w:ascii="Times New Roman" w:eastAsia="Calibri" w:hAnsi="Times New Roman" w:cs="Times New Roman" w:hint="default"/>
    </w:rPr>
  </w:style>
  <w:style w:type="character" w:customStyle="1" w:styleId="WW8Num10z1">
    <w:name w:val="WW8Num10z1"/>
    <w:rsid w:val="00E25E25"/>
    <w:rPr>
      <w:rFonts w:ascii="Courier New" w:hAnsi="Courier New" w:cs="Courier New" w:hint="default"/>
    </w:rPr>
  </w:style>
  <w:style w:type="character" w:customStyle="1" w:styleId="WW8Num10z2">
    <w:name w:val="WW8Num10z2"/>
    <w:rsid w:val="00E25E25"/>
    <w:rPr>
      <w:rFonts w:ascii="Wingdings" w:hAnsi="Wingdings" w:hint="default"/>
    </w:rPr>
  </w:style>
  <w:style w:type="character" w:customStyle="1" w:styleId="WW8Num10z3">
    <w:name w:val="WW8Num10z3"/>
    <w:rsid w:val="00E25E25"/>
    <w:rPr>
      <w:rFonts w:ascii="Symbol" w:hAnsi="Symbol" w:hint="default"/>
    </w:rPr>
  </w:style>
  <w:style w:type="character" w:customStyle="1" w:styleId="WW8Num11z0">
    <w:name w:val="WW8Num11z0"/>
    <w:rsid w:val="00E25E25"/>
    <w:rPr>
      <w:rFonts w:ascii="Times New Roman" w:hAnsi="Times New Roman" w:cs="Times New Roman" w:hint="default"/>
      <w:b/>
      <w:bCs/>
      <w:i w:val="0"/>
      <w:iCs w:val="0"/>
    </w:rPr>
  </w:style>
  <w:style w:type="character" w:customStyle="1" w:styleId="WW8Num11z1">
    <w:name w:val="WW8Num11z1"/>
    <w:rsid w:val="00E25E25"/>
    <w:rPr>
      <w:rFonts w:ascii="Times New Roman" w:hAnsi="Times New Roman" w:cs="Times New Roman" w:hint="default"/>
    </w:rPr>
  </w:style>
  <w:style w:type="character" w:customStyle="1" w:styleId="Fontdeparagrafimplicit1">
    <w:name w:val="Font de paragraf implicit1"/>
    <w:semiHidden/>
    <w:rsid w:val="00E25E25"/>
  </w:style>
  <w:style w:type="character" w:customStyle="1" w:styleId="TextAlineatChar">
    <w:name w:val="Text_Alineat Char"/>
    <w:rsid w:val="00E25E25"/>
    <w:rPr>
      <w:sz w:val="22"/>
      <w:szCs w:val="22"/>
      <w:lang w:val="ro-RO"/>
    </w:rPr>
  </w:style>
  <w:style w:type="character" w:customStyle="1" w:styleId="NumberingSymbols">
    <w:name w:val="Numbering Symbols"/>
    <w:rsid w:val="00E25E25"/>
  </w:style>
  <w:style w:type="character" w:customStyle="1" w:styleId="Bullets">
    <w:name w:val="Bullets"/>
    <w:rsid w:val="00E25E25"/>
    <w:rPr>
      <w:rFonts w:ascii="OpenSymbol" w:eastAsia="OpenSymbol" w:hAnsi="OpenSymbol" w:cs="OpenSymbol" w:hint="eastAsia"/>
    </w:rPr>
  </w:style>
  <w:style w:type="paragraph" w:styleId="BalloonText">
    <w:name w:val="Balloon Text"/>
    <w:basedOn w:val="Normal"/>
    <w:link w:val="BalloonTextChar"/>
    <w:uiPriority w:val="99"/>
    <w:semiHidden/>
    <w:unhideWhenUsed/>
    <w:rsid w:val="00E25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E25"/>
    <w:rPr>
      <w:rFonts w:ascii="Tahoma" w:eastAsia="Calibri" w:hAnsi="Tahoma" w:cs="Tahoma"/>
      <w:sz w:val="16"/>
      <w:szCs w:val="16"/>
      <w:lang w:val="ro-RO" w:eastAsia="ar-SA"/>
    </w:rPr>
  </w:style>
  <w:style w:type="paragraph" w:styleId="ListParagraph">
    <w:name w:val="List Paragraph"/>
    <w:basedOn w:val="Normal"/>
    <w:uiPriority w:val="34"/>
    <w:qFormat/>
    <w:rsid w:val="005248A1"/>
    <w:pPr>
      <w:ind w:left="720"/>
      <w:contextualSpacing/>
    </w:pPr>
  </w:style>
  <w:style w:type="table" w:styleId="TableGrid">
    <w:name w:val="Table Grid"/>
    <w:basedOn w:val="TableNormal"/>
    <w:uiPriority w:val="59"/>
    <w:rsid w:val="00E34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2606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E25"/>
    <w:pPr>
      <w:suppressAutoHyphens/>
    </w:pPr>
    <w:rPr>
      <w:rFonts w:ascii="Calibri" w:eastAsia="Calibri" w:hAnsi="Calibri" w:cs="Times New Roman"/>
      <w:lang w:val="ro-RO" w:eastAsia="ar-SA"/>
    </w:rPr>
  </w:style>
  <w:style w:type="paragraph" w:styleId="Heading1">
    <w:name w:val="heading 1"/>
    <w:basedOn w:val="Normal"/>
    <w:next w:val="BodyText"/>
    <w:link w:val="Heading1Char"/>
    <w:qFormat/>
    <w:rsid w:val="00E25E25"/>
    <w:pPr>
      <w:keepNext/>
      <w:numPr>
        <w:numId w:val="1"/>
      </w:numPr>
      <w:spacing w:before="240" w:after="120"/>
      <w:outlineLvl w:val="0"/>
    </w:pPr>
    <w:rPr>
      <w:rFonts w:ascii="Arial Black" w:hAnsi="Arial Black"/>
      <w:color w:val="808080"/>
      <w:spacing w:val="-25"/>
      <w:kern w:val="2"/>
      <w:sz w:val="32"/>
      <w:szCs w:val="20"/>
    </w:rPr>
  </w:style>
  <w:style w:type="paragraph" w:styleId="Heading2">
    <w:name w:val="heading 2"/>
    <w:basedOn w:val="Normal"/>
    <w:next w:val="Normal"/>
    <w:link w:val="Heading2Char"/>
    <w:unhideWhenUsed/>
    <w:qFormat/>
    <w:rsid w:val="00E25E25"/>
    <w:pPr>
      <w:keepNext/>
      <w:numPr>
        <w:ilvl w:val="1"/>
        <w:numId w:val="1"/>
      </w:numPr>
      <w:jc w:val="center"/>
      <w:outlineLvl w:val="1"/>
    </w:pPr>
    <w:rPr>
      <w:sz w:val="28"/>
    </w:rPr>
  </w:style>
  <w:style w:type="paragraph" w:styleId="Heading3">
    <w:name w:val="heading 3"/>
    <w:basedOn w:val="Normal"/>
    <w:next w:val="Normal"/>
    <w:link w:val="Heading3Char"/>
    <w:unhideWhenUsed/>
    <w:qFormat/>
    <w:rsid w:val="00E25E25"/>
    <w:pPr>
      <w:keepNext/>
      <w:keepLines/>
      <w:numPr>
        <w:ilvl w:val="2"/>
        <w:numId w:val="1"/>
      </w:numPr>
      <w:tabs>
        <w:tab w:val="clear" w:pos="0"/>
      </w:tabs>
      <w:spacing w:before="200" w:after="0"/>
      <w:ind w:left="0" w:firstLine="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25E25"/>
    <w:pPr>
      <w:keepNext/>
      <w:keepLines/>
      <w:numPr>
        <w:ilvl w:val="3"/>
        <w:numId w:val="1"/>
      </w:numPr>
      <w:tabs>
        <w:tab w:val="clear" w:pos="0"/>
      </w:tabs>
      <w:spacing w:before="200" w:after="0"/>
      <w:ind w:left="0" w:firstLine="0"/>
      <w:outlineLvl w:val="3"/>
    </w:pPr>
    <w:rPr>
      <w:rFonts w:asciiTheme="majorHAnsi" w:eastAsiaTheme="majorEastAsia" w:hAnsiTheme="majorHAnsi" w:cstheme="majorBidi"/>
      <w:b/>
      <w:bCs/>
      <w:i/>
      <w:iCs/>
      <w:color w:val="4F81BD" w:themeColor="accent1"/>
    </w:rPr>
  </w:style>
  <w:style w:type="paragraph" w:styleId="Heading5">
    <w:name w:val="heading 5"/>
    <w:basedOn w:val="Heading"/>
    <w:next w:val="BodyText"/>
    <w:link w:val="Heading5Char"/>
    <w:unhideWhenUsed/>
    <w:qFormat/>
    <w:rsid w:val="00E25E25"/>
    <w:pPr>
      <w:numPr>
        <w:ilvl w:val="4"/>
        <w:numId w:val="1"/>
      </w:numPr>
      <w:outlineLvl w:val="4"/>
    </w:pPr>
    <w:rPr>
      <w:b/>
      <w:bCs/>
      <w:sz w:val="24"/>
      <w:szCs w:val="24"/>
    </w:rPr>
  </w:style>
  <w:style w:type="paragraph" w:styleId="Heading6">
    <w:name w:val="heading 6"/>
    <w:basedOn w:val="Normal"/>
    <w:next w:val="Normal"/>
    <w:link w:val="Heading6Char"/>
    <w:unhideWhenUsed/>
    <w:qFormat/>
    <w:rsid w:val="00E25E25"/>
    <w:pPr>
      <w:keepNext/>
      <w:keepLines/>
      <w:numPr>
        <w:ilvl w:val="5"/>
        <w:numId w:val="1"/>
      </w:numPr>
      <w:tabs>
        <w:tab w:val="clear" w:pos="0"/>
      </w:tabs>
      <w:spacing w:before="200" w:after="0"/>
      <w:ind w:left="0" w:firstLine="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25E25"/>
    <w:pPr>
      <w:keepNext/>
      <w:keepLines/>
      <w:numPr>
        <w:ilvl w:val="6"/>
        <w:numId w:val="1"/>
      </w:numPr>
      <w:tabs>
        <w:tab w:val="clear" w:pos="0"/>
      </w:tabs>
      <w:spacing w:before="200" w:after="0"/>
      <w:ind w:left="0" w:firstLine="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25E25"/>
    <w:pPr>
      <w:keepNext/>
      <w:keepLines/>
      <w:numPr>
        <w:ilvl w:val="7"/>
        <w:numId w:val="1"/>
      </w:numPr>
      <w:tabs>
        <w:tab w:val="clear" w:pos="0"/>
      </w:tabs>
      <w:spacing w:before="200" w:after="0"/>
      <w:ind w:left="0" w:firstLine="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E25E25"/>
    <w:pPr>
      <w:keepNext/>
      <w:keepLines/>
      <w:numPr>
        <w:ilvl w:val="8"/>
        <w:numId w:val="1"/>
      </w:numPr>
      <w:tabs>
        <w:tab w:val="clear" w:pos="0"/>
      </w:tabs>
      <w:spacing w:before="200" w:after="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E25E25"/>
    <w:pPr>
      <w:spacing w:after="120"/>
    </w:pPr>
  </w:style>
  <w:style w:type="character" w:customStyle="1" w:styleId="BodyTextChar">
    <w:name w:val="Body Text Char"/>
    <w:basedOn w:val="DefaultParagraphFont"/>
    <w:link w:val="BodyText"/>
    <w:semiHidden/>
    <w:rsid w:val="00E25E25"/>
    <w:rPr>
      <w:rFonts w:ascii="Calibri" w:eastAsia="Calibri" w:hAnsi="Calibri" w:cs="Times New Roman"/>
      <w:lang w:val="ro-RO" w:eastAsia="ar-SA"/>
    </w:rPr>
  </w:style>
  <w:style w:type="character" w:customStyle="1" w:styleId="Heading1Char">
    <w:name w:val="Heading 1 Char"/>
    <w:basedOn w:val="DefaultParagraphFont"/>
    <w:link w:val="Heading1"/>
    <w:rsid w:val="00E25E25"/>
    <w:rPr>
      <w:rFonts w:ascii="Arial Black" w:eastAsia="Calibri" w:hAnsi="Arial Black" w:cs="Times New Roman"/>
      <w:color w:val="808080"/>
      <w:spacing w:val="-25"/>
      <w:kern w:val="2"/>
      <w:sz w:val="32"/>
      <w:szCs w:val="20"/>
      <w:lang w:val="ro-RO" w:eastAsia="ar-SA"/>
    </w:rPr>
  </w:style>
  <w:style w:type="character" w:customStyle="1" w:styleId="Heading2Char">
    <w:name w:val="Heading 2 Char"/>
    <w:basedOn w:val="DefaultParagraphFont"/>
    <w:link w:val="Heading2"/>
    <w:rsid w:val="00E25E25"/>
    <w:rPr>
      <w:rFonts w:ascii="Calibri" w:eastAsia="Calibri" w:hAnsi="Calibri" w:cs="Times New Roman"/>
      <w:sz w:val="28"/>
      <w:lang w:val="ro-RO" w:eastAsia="ar-SA"/>
    </w:rPr>
  </w:style>
  <w:style w:type="character" w:customStyle="1" w:styleId="Heading3Char">
    <w:name w:val="Heading 3 Char"/>
    <w:basedOn w:val="DefaultParagraphFont"/>
    <w:link w:val="Heading3"/>
    <w:semiHidden/>
    <w:rsid w:val="00E25E25"/>
    <w:rPr>
      <w:rFonts w:asciiTheme="majorHAnsi" w:eastAsiaTheme="majorEastAsia" w:hAnsiTheme="majorHAnsi" w:cstheme="majorBidi"/>
      <w:b/>
      <w:bCs/>
      <w:color w:val="4F81BD" w:themeColor="accent1"/>
      <w:lang w:val="ro-RO" w:eastAsia="ar-SA"/>
    </w:rPr>
  </w:style>
  <w:style w:type="character" w:customStyle="1" w:styleId="Heading4Char">
    <w:name w:val="Heading 4 Char"/>
    <w:basedOn w:val="DefaultParagraphFont"/>
    <w:link w:val="Heading4"/>
    <w:semiHidden/>
    <w:rsid w:val="00E25E25"/>
    <w:rPr>
      <w:rFonts w:asciiTheme="majorHAnsi" w:eastAsiaTheme="majorEastAsia" w:hAnsiTheme="majorHAnsi" w:cstheme="majorBidi"/>
      <w:b/>
      <w:bCs/>
      <w:i/>
      <w:iCs/>
      <w:color w:val="4F81BD" w:themeColor="accent1"/>
      <w:lang w:val="ro-RO" w:eastAsia="ar-SA"/>
    </w:rPr>
  </w:style>
  <w:style w:type="paragraph" w:customStyle="1" w:styleId="Heading">
    <w:name w:val="Heading"/>
    <w:basedOn w:val="Normal"/>
    <w:next w:val="BodyText"/>
    <w:rsid w:val="00E25E25"/>
    <w:pPr>
      <w:keepNext/>
      <w:spacing w:before="240" w:after="120"/>
    </w:pPr>
    <w:rPr>
      <w:rFonts w:ascii="Arial" w:eastAsia="Lucida Sans Unicode" w:hAnsi="Arial" w:cs="Tahoma"/>
      <w:sz w:val="28"/>
      <w:szCs w:val="28"/>
    </w:rPr>
  </w:style>
  <w:style w:type="character" w:customStyle="1" w:styleId="Heading5Char">
    <w:name w:val="Heading 5 Char"/>
    <w:basedOn w:val="DefaultParagraphFont"/>
    <w:link w:val="Heading5"/>
    <w:rsid w:val="00E25E25"/>
    <w:rPr>
      <w:rFonts w:ascii="Arial" w:eastAsia="Lucida Sans Unicode" w:hAnsi="Arial" w:cs="Tahoma"/>
      <w:b/>
      <w:bCs/>
      <w:sz w:val="24"/>
      <w:szCs w:val="24"/>
      <w:lang w:val="ro-RO" w:eastAsia="ar-SA"/>
    </w:rPr>
  </w:style>
  <w:style w:type="character" w:customStyle="1" w:styleId="Heading6Char">
    <w:name w:val="Heading 6 Char"/>
    <w:basedOn w:val="DefaultParagraphFont"/>
    <w:link w:val="Heading6"/>
    <w:semiHidden/>
    <w:rsid w:val="00E25E25"/>
    <w:rPr>
      <w:rFonts w:asciiTheme="majorHAnsi" w:eastAsiaTheme="majorEastAsia" w:hAnsiTheme="majorHAnsi" w:cstheme="majorBidi"/>
      <w:i/>
      <w:iCs/>
      <w:color w:val="243F60" w:themeColor="accent1" w:themeShade="7F"/>
      <w:lang w:val="ro-RO" w:eastAsia="ar-SA"/>
    </w:rPr>
  </w:style>
  <w:style w:type="character" w:customStyle="1" w:styleId="Heading7Char">
    <w:name w:val="Heading 7 Char"/>
    <w:basedOn w:val="DefaultParagraphFont"/>
    <w:link w:val="Heading7"/>
    <w:semiHidden/>
    <w:rsid w:val="00E25E25"/>
    <w:rPr>
      <w:rFonts w:asciiTheme="majorHAnsi" w:eastAsiaTheme="majorEastAsia" w:hAnsiTheme="majorHAnsi" w:cstheme="majorBidi"/>
      <w:i/>
      <w:iCs/>
      <w:color w:val="404040" w:themeColor="text1" w:themeTint="BF"/>
      <w:lang w:val="ro-RO" w:eastAsia="ar-SA"/>
    </w:rPr>
  </w:style>
  <w:style w:type="character" w:customStyle="1" w:styleId="Heading8Char">
    <w:name w:val="Heading 8 Char"/>
    <w:basedOn w:val="DefaultParagraphFont"/>
    <w:link w:val="Heading8"/>
    <w:semiHidden/>
    <w:rsid w:val="00E25E25"/>
    <w:rPr>
      <w:rFonts w:asciiTheme="majorHAnsi" w:eastAsiaTheme="majorEastAsia" w:hAnsiTheme="majorHAnsi" w:cstheme="majorBidi"/>
      <w:color w:val="404040" w:themeColor="text1" w:themeTint="BF"/>
      <w:sz w:val="20"/>
      <w:szCs w:val="20"/>
      <w:lang w:val="ro-RO" w:eastAsia="ar-SA"/>
    </w:rPr>
  </w:style>
  <w:style w:type="character" w:customStyle="1" w:styleId="Heading9Char">
    <w:name w:val="Heading 9 Char"/>
    <w:basedOn w:val="DefaultParagraphFont"/>
    <w:link w:val="Heading9"/>
    <w:semiHidden/>
    <w:rsid w:val="00E25E25"/>
    <w:rPr>
      <w:rFonts w:asciiTheme="majorHAnsi" w:eastAsiaTheme="majorEastAsia" w:hAnsiTheme="majorHAnsi" w:cstheme="majorBidi"/>
      <w:i/>
      <w:iCs/>
      <w:color w:val="404040" w:themeColor="text1" w:themeTint="BF"/>
      <w:sz w:val="20"/>
      <w:szCs w:val="20"/>
      <w:lang w:val="ro-RO" w:eastAsia="ar-SA"/>
    </w:rPr>
  </w:style>
  <w:style w:type="character" w:styleId="Hyperlink">
    <w:name w:val="Hyperlink"/>
    <w:unhideWhenUsed/>
    <w:rsid w:val="00E25E25"/>
    <w:rPr>
      <w:color w:val="0000FF"/>
      <w:u w:val="single"/>
    </w:rPr>
  </w:style>
  <w:style w:type="paragraph" w:styleId="TOC1">
    <w:name w:val="toc 1"/>
    <w:basedOn w:val="Normal"/>
    <w:next w:val="Normal"/>
    <w:autoRedefine/>
    <w:unhideWhenUsed/>
    <w:rsid w:val="00E25E25"/>
    <w:pPr>
      <w:tabs>
        <w:tab w:val="right" w:leader="dot" w:pos="9061"/>
      </w:tabs>
      <w:spacing w:line="360" w:lineRule="auto"/>
    </w:pPr>
    <w:rPr>
      <w:b/>
    </w:rPr>
  </w:style>
  <w:style w:type="paragraph" w:styleId="Header">
    <w:name w:val="header"/>
    <w:basedOn w:val="Normal"/>
    <w:link w:val="HeaderChar1"/>
    <w:unhideWhenUsed/>
    <w:rsid w:val="00E25E25"/>
    <w:pPr>
      <w:spacing w:after="0" w:line="240" w:lineRule="auto"/>
    </w:pPr>
  </w:style>
  <w:style w:type="character" w:customStyle="1" w:styleId="HeaderChar1">
    <w:name w:val="Header Char1"/>
    <w:basedOn w:val="DefaultParagraphFont"/>
    <w:link w:val="Header"/>
    <w:locked/>
    <w:rsid w:val="00E25E25"/>
    <w:rPr>
      <w:rFonts w:ascii="Calibri" w:eastAsia="Calibri" w:hAnsi="Calibri" w:cs="Times New Roman"/>
      <w:lang w:val="ro-RO" w:eastAsia="ar-SA"/>
    </w:rPr>
  </w:style>
  <w:style w:type="character" w:customStyle="1" w:styleId="HeaderChar">
    <w:name w:val="Header Char"/>
    <w:basedOn w:val="DefaultParagraphFont"/>
    <w:semiHidden/>
    <w:rsid w:val="00E25E25"/>
    <w:rPr>
      <w:rFonts w:ascii="Calibri" w:eastAsia="Calibri" w:hAnsi="Calibri" w:cs="Times New Roman"/>
      <w:lang w:val="ro-RO" w:eastAsia="ar-SA"/>
    </w:rPr>
  </w:style>
  <w:style w:type="paragraph" w:styleId="Footer">
    <w:name w:val="footer"/>
    <w:basedOn w:val="Normal"/>
    <w:link w:val="FooterChar1"/>
    <w:unhideWhenUsed/>
    <w:rsid w:val="00E25E25"/>
  </w:style>
  <w:style w:type="character" w:customStyle="1" w:styleId="FooterChar1">
    <w:name w:val="Footer Char1"/>
    <w:basedOn w:val="DefaultParagraphFont"/>
    <w:link w:val="Footer"/>
    <w:locked/>
    <w:rsid w:val="00E25E25"/>
    <w:rPr>
      <w:rFonts w:ascii="Calibri" w:eastAsia="Calibri" w:hAnsi="Calibri" w:cs="Times New Roman"/>
      <w:lang w:val="ro-RO" w:eastAsia="ar-SA"/>
    </w:rPr>
  </w:style>
  <w:style w:type="character" w:customStyle="1" w:styleId="FooterChar">
    <w:name w:val="Footer Char"/>
    <w:basedOn w:val="DefaultParagraphFont"/>
    <w:uiPriority w:val="99"/>
    <w:rsid w:val="00E25E25"/>
    <w:rPr>
      <w:rFonts w:ascii="Calibri" w:eastAsia="Calibri" w:hAnsi="Calibri" w:cs="Times New Roman"/>
      <w:lang w:val="ro-RO" w:eastAsia="ar-SA"/>
    </w:rPr>
  </w:style>
  <w:style w:type="character" w:customStyle="1" w:styleId="BodyTextIndentChar">
    <w:name w:val="Body Text Indent Char"/>
    <w:basedOn w:val="DefaultParagraphFont"/>
    <w:link w:val="BodyTextIndent"/>
    <w:uiPriority w:val="99"/>
    <w:semiHidden/>
    <w:rsid w:val="00E25E25"/>
    <w:rPr>
      <w:rFonts w:ascii="Calibri" w:eastAsia="Calibri" w:hAnsi="Calibri" w:cs="Times New Roman"/>
      <w:lang w:val="ro-RO" w:eastAsia="ar-SA"/>
    </w:rPr>
  </w:style>
  <w:style w:type="paragraph" w:styleId="BodyTextIndent">
    <w:name w:val="Body Text Indent"/>
    <w:basedOn w:val="Normal"/>
    <w:link w:val="BodyTextIndentChar"/>
    <w:uiPriority w:val="99"/>
    <w:semiHidden/>
    <w:unhideWhenUsed/>
    <w:rsid w:val="00E25E25"/>
    <w:pPr>
      <w:spacing w:after="120"/>
      <w:ind w:left="283"/>
    </w:pPr>
  </w:style>
  <w:style w:type="paragraph" w:styleId="BodyText2">
    <w:name w:val="Body Text 2"/>
    <w:basedOn w:val="Normal"/>
    <w:link w:val="BodyText2Char"/>
    <w:semiHidden/>
    <w:unhideWhenUsed/>
    <w:rsid w:val="00E25E25"/>
    <w:pPr>
      <w:spacing w:after="0" w:line="360" w:lineRule="auto"/>
      <w:jc w:val="both"/>
    </w:pPr>
    <w:rPr>
      <w:rFonts w:ascii="Times New Roman" w:eastAsia="Times New Roman" w:hAnsi="Times New Roman"/>
      <w:szCs w:val="24"/>
    </w:rPr>
  </w:style>
  <w:style w:type="character" w:customStyle="1" w:styleId="BodyText2Char">
    <w:name w:val="Body Text 2 Char"/>
    <w:basedOn w:val="DefaultParagraphFont"/>
    <w:link w:val="BodyText2"/>
    <w:semiHidden/>
    <w:rsid w:val="00E25E25"/>
    <w:rPr>
      <w:rFonts w:ascii="Times New Roman" w:eastAsia="Times New Roman" w:hAnsi="Times New Roman" w:cs="Times New Roman"/>
      <w:szCs w:val="24"/>
      <w:lang w:val="ro-RO" w:eastAsia="ar-SA"/>
    </w:rPr>
  </w:style>
  <w:style w:type="character" w:customStyle="1" w:styleId="BodyText3Char">
    <w:name w:val="Body Text 3 Char"/>
    <w:basedOn w:val="DefaultParagraphFont"/>
    <w:link w:val="BodyText3"/>
    <w:semiHidden/>
    <w:rsid w:val="00E25E25"/>
    <w:rPr>
      <w:rFonts w:ascii="Times New Roman" w:eastAsia="Calibri" w:hAnsi="Times New Roman" w:cs="Times New Roman"/>
      <w:sz w:val="18"/>
      <w:szCs w:val="20"/>
      <w:lang w:val="it-IT" w:eastAsia="ar-SA"/>
    </w:rPr>
  </w:style>
  <w:style w:type="paragraph" w:styleId="BodyText3">
    <w:name w:val="Body Text 3"/>
    <w:basedOn w:val="Normal"/>
    <w:link w:val="BodyText3Char"/>
    <w:semiHidden/>
    <w:unhideWhenUsed/>
    <w:rsid w:val="00E25E25"/>
    <w:pPr>
      <w:spacing w:line="240" w:lineRule="auto"/>
      <w:jc w:val="both"/>
    </w:pPr>
    <w:rPr>
      <w:rFonts w:ascii="Times New Roman" w:hAnsi="Times New Roman"/>
      <w:sz w:val="18"/>
      <w:szCs w:val="20"/>
      <w:lang w:val="it-IT"/>
    </w:rPr>
  </w:style>
  <w:style w:type="paragraph" w:customStyle="1" w:styleId="Index">
    <w:name w:val="Index"/>
    <w:basedOn w:val="Normal"/>
    <w:rsid w:val="00E25E25"/>
    <w:pPr>
      <w:suppressLineNumbers/>
    </w:pPr>
    <w:rPr>
      <w:rFonts w:cs="Tahoma"/>
    </w:rPr>
  </w:style>
  <w:style w:type="paragraph" w:customStyle="1" w:styleId="NoSpacing1">
    <w:name w:val="No Spacing1"/>
    <w:rsid w:val="00E25E25"/>
    <w:pPr>
      <w:suppressAutoHyphens/>
      <w:spacing w:after="0" w:line="240" w:lineRule="auto"/>
    </w:pPr>
    <w:rPr>
      <w:rFonts w:ascii="Calibri" w:eastAsia="Calibri" w:hAnsi="Calibri" w:cs="Times New Roman"/>
      <w:lang w:val="ro-RO" w:eastAsia="ar-SA"/>
    </w:rPr>
  </w:style>
  <w:style w:type="paragraph" w:customStyle="1" w:styleId="WW-Default">
    <w:name w:val="WW-Default"/>
    <w:rsid w:val="00E25E25"/>
    <w:pPr>
      <w:widowControl w:val="0"/>
      <w:suppressAutoHyphens/>
      <w:autoSpaceDE w:val="0"/>
      <w:spacing w:after="0" w:line="240" w:lineRule="auto"/>
    </w:pPr>
    <w:rPr>
      <w:rFonts w:ascii="Cambria" w:eastAsia="Arial" w:hAnsi="Cambria" w:cs="Cambria"/>
      <w:color w:val="000000"/>
      <w:sz w:val="24"/>
      <w:szCs w:val="24"/>
      <w:lang w:eastAsia="ar-SA"/>
    </w:rPr>
  </w:style>
  <w:style w:type="paragraph" w:customStyle="1" w:styleId="TextArticol">
    <w:name w:val="Text_Articol"/>
    <w:basedOn w:val="Normal"/>
    <w:rsid w:val="00E25E25"/>
    <w:pPr>
      <w:spacing w:before="240" w:after="0" w:line="240" w:lineRule="auto"/>
      <w:jc w:val="both"/>
    </w:pPr>
    <w:rPr>
      <w:rFonts w:ascii="Times New Roman" w:eastAsia="Times New Roman" w:hAnsi="Times New Roman"/>
    </w:rPr>
  </w:style>
  <w:style w:type="paragraph" w:customStyle="1" w:styleId="TextAlineat">
    <w:name w:val="Text_Alineat"/>
    <w:basedOn w:val="Normal"/>
    <w:rsid w:val="00E25E25"/>
    <w:pPr>
      <w:tabs>
        <w:tab w:val="num" w:pos="0"/>
      </w:tabs>
      <w:spacing w:after="120" w:line="240" w:lineRule="auto"/>
      <w:ind w:left="2160"/>
      <w:jc w:val="both"/>
    </w:pPr>
    <w:rPr>
      <w:rFonts w:ascii="Times New Roman" w:eastAsia="Times New Roman" w:hAnsi="Times New Roman"/>
    </w:rPr>
  </w:style>
  <w:style w:type="paragraph" w:customStyle="1" w:styleId="TextSubpunct">
    <w:name w:val="Text_Subpunct"/>
    <w:basedOn w:val="Normal"/>
    <w:rsid w:val="00E25E25"/>
    <w:pPr>
      <w:tabs>
        <w:tab w:val="num" w:pos="0"/>
      </w:tabs>
      <w:spacing w:after="120" w:line="240" w:lineRule="auto"/>
      <w:ind w:left="2160"/>
      <w:jc w:val="both"/>
    </w:pPr>
    <w:rPr>
      <w:rFonts w:ascii="Times New Roman" w:eastAsia="Times New Roman" w:hAnsi="Times New Roman"/>
    </w:rPr>
  </w:style>
  <w:style w:type="paragraph" w:customStyle="1" w:styleId="ListParagraph1">
    <w:name w:val="List Paragraph1"/>
    <w:basedOn w:val="Normal"/>
    <w:rsid w:val="00E25E25"/>
    <w:pPr>
      <w:ind w:left="720"/>
    </w:pPr>
  </w:style>
  <w:style w:type="paragraph" w:customStyle="1" w:styleId="Style">
    <w:name w:val="Style"/>
    <w:rsid w:val="00E25E25"/>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TableContents">
    <w:name w:val="Table Contents"/>
    <w:basedOn w:val="Normal"/>
    <w:rsid w:val="00E25E25"/>
    <w:pPr>
      <w:suppressLineNumbers/>
    </w:pPr>
  </w:style>
  <w:style w:type="paragraph" w:customStyle="1" w:styleId="TableHeading">
    <w:name w:val="Table Heading"/>
    <w:basedOn w:val="TableContents"/>
    <w:rsid w:val="00E25E25"/>
    <w:pPr>
      <w:jc w:val="center"/>
    </w:pPr>
    <w:rPr>
      <w:b/>
      <w:bCs/>
    </w:rPr>
  </w:style>
  <w:style w:type="paragraph" w:customStyle="1" w:styleId="WW-Default1">
    <w:name w:val="WW-Default1"/>
    <w:rsid w:val="00E25E25"/>
    <w:pPr>
      <w:widowControl w:val="0"/>
      <w:suppressAutoHyphens/>
      <w:autoSpaceDE w:val="0"/>
      <w:spacing w:after="0" w:line="240" w:lineRule="auto"/>
    </w:pPr>
    <w:rPr>
      <w:rFonts w:ascii="Cambria" w:eastAsia="Arial" w:hAnsi="Cambria" w:cs="Cambria"/>
      <w:color w:val="000000"/>
      <w:sz w:val="24"/>
      <w:szCs w:val="24"/>
      <w:lang w:eastAsia="ar-SA"/>
    </w:rPr>
  </w:style>
  <w:style w:type="paragraph" w:customStyle="1" w:styleId="Heading10">
    <w:name w:val="Heading 10"/>
    <w:basedOn w:val="Heading"/>
    <w:next w:val="BodyText"/>
    <w:rsid w:val="00E25E25"/>
    <w:pPr>
      <w:tabs>
        <w:tab w:val="num" w:pos="0"/>
      </w:tabs>
      <w:ind w:left="432" w:hanging="432"/>
    </w:pPr>
    <w:rPr>
      <w:b/>
      <w:bCs/>
      <w:sz w:val="21"/>
      <w:szCs w:val="21"/>
    </w:rPr>
  </w:style>
  <w:style w:type="paragraph" w:customStyle="1" w:styleId="numere">
    <w:name w:val="numere"/>
    <w:basedOn w:val="Normal"/>
    <w:rsid w:val="00E25E25"/>
    <w:pPr>
      <w:widowControl w:val="0"/>
      <w:tabs>
        <w:tab w:val="num" w:pos="720"/>
      </w:tabs>
      <w:suppressAutoHyphens w:val="0"/>
      <w:autoSpaceDE w:val="0"/>
      <w:autoSpaceDN w:val="0"/>
      <w:adjustRightInd w:val="0"/>
      <w:spacing w:after="0" w:line="240" w:lineRule="auto"/>
      <w:ind w:left="720" w:hanging="363"/>
    </w:pPr>
    <w:rPr>
      <w:rFonts w:ascii="Times New Roman" w:eastAsia="Times New Roman" w:hAnsi="Times New Roman"/>
      <w:sz w:val="20"/>
      <w:szCs w:val="20"/>
      <w:lang w:eastAsia="en-US"/>
    </w:rPr>
  </w:style>
  <w:style w:type="character" w:customStyle="1" w:styleId="WW8Num3z0">
    <w:name w:val="WW8Num3z0"/>
    <w:rsid w:val="00E25E25"/>
    <w:rPr>
      <w:rFonts w:ascii="Wingdings" w:hAnsi="Wingdings" w:hint="default"/>
    </w:rPr>
  </w:style>
  <w:style w:type="character" w:customStyle="1" w:styleId="WW8Num4z0">
    <w:name w:val="WW8Num4z0"/>
    <w:rsid w:val="00E25E25"/>
    <w:rPr>
      <w:rFonts w:ascii="Wingdings" w:hAnsi="Wingdings" w:hint="default"/>
    </w:rPr>
  </w:style>
  <w:style w:type="character" w:customStyle="1" w:styleId="WW8Num5z0">
    <w:name w:val="WW8Num5z0"/>
    <w:rsid w:val="00E25E25"/>
    <w:rPr>
      <w:rFonts w:ascii="Wingdings" w:hAnsi="Wingdings" w:hint="default"/>
    </w:rPr>
  </w:style>
  <w:style w:type="character" w:customStyle="1" w:styleId="WW8Num6z0">
    <w:name w:val="WW8Num6z0"/>
    <w:rsid w:val="00E25E25"/>
    <w:rPr>
      <w:rFonts w:ascii="Times New Roman" w:eastAsia="Times New Roman" w:hAnsi="Times New Roman" w:cs="Times New Roman" w:hint="default"/>
    </w:rPr>
  </w:style>
  <w:style w:type="character" w:customStyle="1" w:styleId="WW8Num8z0">
    <w:name w:val="WW8Num8z0"/>
    <w:rsid w:val="00E25E25"/>
    <w:rPr>
      <w:rFonts w:ascii="Times New Roman" w:eastAsia="Calibri" w:hAnsi="Times New Roman" w:cs="Times New Roman" w:hint="default"/>
    </w:rPr>
  </w:style>
  <w:style w:type="character" w:customStyle="1" w:styleId="WW8Num9z0">
    <w:name w:val="WW8Num9z0"/>
    <w:rsid w:val="00E25E25"/>
    <w:rPr>
      <w:rFonts w:ascii="Wingdings" w:hAnsi="Wingdings" w:hint="default"/>
    </w:rPr>
  </w:style>
  <w:style w:type="character" w:customStyle="1" w:styleId="WW8Num9z1">
    <w:name w:val="WW8Num9z1"/>
    <w:rsid w:val="00E25E25"/>
    <w:rPr>
      <w:rFonts w:ascii="Courier New" w:hAnsi="Courier New" w:cs="Courier New" w:hint="default"/>
    </w:rPr>
  </w:style>
  <w:style w:type="character" w:customStyle="1" w:styleId="Absatz-Standardschriftart">
    <w:name w:val="Absatz-Standardschriftart"/>
    <w:rsid w:val="00E25E25"/>
  </w:style>
  <w:style w:type="character" w:customStyle="1" w:styleId="WW8Num2z0">
    <w:name w:val="WW8Num2z0"/>
    <w:rsid w:val="00E25E25"/>
    <w:rPr>
      <w:rFonts w:ascii="Wingdings" w:hAnsi="Wingdings" w:hint="default"/>
    </w:rPr>
  </w:style>
  <w:style w:type="character" w:customStyle="1" w:styleId="WW8Num7z0">
    <w:name w:val="WW8Num7z0"/>
    <w:rsid w:val="00E25E25"/>
    <w:rPr>
      <w:rFonts w:ascii="Times New Roman" w:eastAsia="Calibri" w:hAnsi="Times New Roman" w:cs="Times New Roman" w:hint="default"/>
    </w:rPr>
  </w:style>
  <w:style w:type="character" w:customStyle="1" w:styleId="WW8Num8z1">
    <w:name w:val="WW8Num8z1"/>
    <w:rsid w:val="00E25E25"/>
    <w:rPr>
      <w:rFonts w:ascii="Courier New" w:hAnsi="Courier New" w:cs="Courier New" w:hint="default"/>
    </w:rPr>
  </w:style>
  <w:style w:type="character" w:customStyle="1" w:styleId="WW-Absatz-Standardschriftart">
    <w:name w:val="WW-Absatz-Standardschriftart"/>
    <w:rsid w:val="00E25E25"/>
  </w:style>
  <w:style w:type="character" w:customStyle="1" w:styleId="WW8Num7z1">
    <w:name w:val="WW8Num7z1"/>
    <w:rsid w:val="00E25E25"/>
    <w:rPr>
      <w:rFonts w:ascii="Courier New" w:hAnsi="Courier New" w:cs="Courier New" w:hint="default"/>
    </w:rPr>
  </w:style>
  <w:style w:type="character" w:customStyle="1" w:styleId="WW-Absatz-Standardschriftart1">
    <w:name w:val="WW-Absatz-Standardschriftart1"/>
    <w:rsid w:val="00E25E25"/>
  </w:style>
  <w:style w:type="character" w:customStyle="1" w:styleId="WW-Absatz-Standardschriftart11">
    <w:name w:val="WW-Absatz-Standardschriftart11"/>
    <w:rsid w:val="00E25E25"/>
  </w:style>
  <w:style w:type="character" w:customStyle="1" w:styleId="WW-Absatz-Standardschriftart111">
    <w:name w:val="WW-Absatz-Standardschriftart111"/>
    <w:rsid w:val="00E25E25"/>
  </w:style>
  <w:style w:type="character" w:customStyle="1" w:styleId="WW-Absatz-Standardschriftart1111">
    <w:name w:val="WW-Absatz-Standardschriftart1111"/>
    <w:rsid w:val="00E25E25"/>
  </w:style>
  <w:style w:type="character" w:customStyle="1" w:styleId="WW-Absatz-Standardschriftart11111">
    <w:name w:val="WW-Absatz-Standardschriftart11111"/>
    <w:rsid w:val="00E25E25"/>
  </w:style>
  <w:style w:type="character" w:customStyle="1" w:styleId="WW-Absatz-Standardschriftart111111">
    <w:name w:val="WW-Absatz-Standardschriftart111111"/>
    <w:rsid w:val="00E25E25"/>
  </w:style>
  <w:style w:type="character" w:customStyle="1" w:styleId="WW-Absatz-Standardschriftart1111111">
    <w:name w:val="WW-Absatz-Standardschriftart1111111"/>
    <w:rsid w:val="00E25E25"/>
  </w:style>
  <w:style w:type="character" w:customStyle="1" w:styleId="WW-Absatz-Standardschriftart11111111">
    <w:name w:val="WW-Absatz-Standardschriftart11111111"/>
    <w:rsid w:val="00E25E25"/>
  </w:style>
  <w:style w:type="character" w:customStyle="1" w:styleId="WW-Absatz-Standardschriftart111111111">
    <w:name w:val="WW-Absatz-Standardschriftart111111111"/>
    <w:rsid w:val="00E25E25"/>
  </w:style>
  <w:style w:type="character" w:customStyle="1" w:styleId="WW-Absatz-Standardschriftart1111111111">
    <w:name w:val="WW-Absatz-Standardschriftart1111111111"/>
    <w:rsid w:val="00E25E25"/>
  </w:style>
  <w:style w:type="character" w:customStyle="1" w:styleId="WW-Absatz-Standardschriftart11111111111">
    <w:name w:val="WW-Absatz-Standardschriftart11111111111"/>
    <w:rsid w:val="00E25E25"/>
  </w:style>
  <w:style w:type="character" w:customStyle="1" w:styleId="WW-Absatz-Standardschriftart111111111111">
    <w:name w:val="WW-Absatz-Standardschriftart111111111111"/>
    <w:rsid w:val="00E25E25"/>
  </w:style>
  <w:style w:type="character" w:customStyle="1" w:styleId="WW-Absatz-Standardschriftart1111111111111">
    <w:name w:val="WW-Absatz-Standardschriftart1111111111111"/>
    <w:rsid w:val="00E25E25"/>
  </w:style>
  <w:style w:type="character" w:customStyle="1" w:styleId="WW-Absatz-Standardschriftart11111111111111">
    <w:name w:val="WW-Absatz-Standardschriftart11111111111111"/>
    <w:rsid w:val="00E25E25"/>
  </w:style>
  <w:style w:type="character" w:customStyle="1" w:styleId="WW8Num1z0">
    <w:name w:val="WW8Num1z0"/>
    <w:rsid w:val="00E25E25"/>
    <w:rPr>
      <w:rFonts w:ascii="Times New Roman" w:eastAsia="Times New Roman" w:hAnsi="Times New Roman" w:cs="Times New Roman" w:hint="default"/>
    </w:rPr>
  </w:style>
  <w:style w:type="character" w:customStyle="1" w:styleId="WW8Num1z1">
    <w:name w:val="WW8Num1z1"/>
    <w:rsid w:val="00E25E25"/>
    <w:rPr>
      <w:rFonts w:ascii="Courier New" w:hAnsi="Courier New" w:cs="Courier New" w:hint="default"/>
    </w:rPr>
  </w:style>
  <w:style w:type="character" w:customStyle="1" w:styleId="WW8Num1z2">
    <w:name w:val="WW8Num1z2"/>
    <w:rsid w:val="00E25E25"/>
    <w:rPr>
      <w:rFonts w:ascii="Wingdings" w:hAnsi="Wingdings" w:hint="default"/>
    </w:rPr>
  </w:style>
  <w:style w:type="character" w:customStyle="1" w:styleId="WW8Num1z3">
    <w:name w:val="WW8Num1z3"/>
    <w:rsid w:val="00E25E25"/>
    <w:rPr>
      <w:rFonts w:ascii="Symbol" w:hAnsi="Symbol" w:hint="default"/>
    </w:rPr>
  </w:style>
  <w:style w:type="character" w:customStyle="1" w:styleId="WW8Num2z1">
    <w:name w:val="WW8Num2z1"/>
    <w:rsid w:val="00E25E25"/>
    <w:rPr>
      <w:rFonts w:ascii="Courier New" w:hAnsi="Courier New" w:cs="Courier New" w:hint="default"/>
    </w:rPr>
  </w:style>
  <w:style w:type="character" w:customStyle="1" w:styleId="WW8Num2z3">
    <w:name w:val="WW8Num2z3"/>
    <w:rsid w:val="00E25E25"/>
    <w:rPr>
      <w:rFonts w:ascii="Symbol" w:hAnsi="Symbol" w:hint="default"/>
    </w:rPr>
  </w:style>
  <w:style w:type="character" w:customStyle="1" w:styleId="WW8Num3z1">
    <w:name w:val="WW8Num3z1"/>
    <w:rsid w:val="00E25E25"/>
    <w:rPr>
      <w:rFonts w:ascii="Courier New" w:hAnsi="Courier New" w:cs="Courier New" w:hint="default"/>
    </w:rPr>
  </w:style>
  <w:style w:type="character" w:customStyle="1" w:styleId="WW8Num3z3">
    <w:name w:val="WW8Num3z3"/>
    <w:rsid w:val="00E25E25"/>
    <w:rPr>
      <w:rFonts w:ascii="Symbol" w:hAnsi="Symbol" w:hint="default"/>
    </w:rPr>
  </w:style>
  <w:style w:type="character" w:customStyle="1" w:styleId="WW8Num4z1">
    <w:name w:val="WW8Num4z1"/>
    <w:rsid w:val="00E25E25"/>
    <w:rPr>
      <w:rFonts w:ascii="Courier New" w:hAnsi="Courier New" w:cs="Courier New" w:hint="default"/>
    </w:rPr>
  </w:style>
  <w:style w:type="character" w:customStyle="1" w:styleId="WW8Num4z3">
    <w:name w:val="WW8Num4z3"/>
    <w:rsid w:val="00E25E25"/>
    <w:rPr>
      <w:rFonts w:ascii="Symbol" w:hAnsi="Symbol" w:hint="default"/>
    </w:rPr>
  </w:style>
  <w:style w:type="character" w:customStyle="1" w:styleId="WW8Num6z1">
    <w:name w:val="WW8Num6z1"/>
    <w:rsid w:val="00E25E25"/>
    <w:rPr>
      <w:rFonts w:ascii="Courier New" w:hAnsi="Courier New" w:cs="Courier New" w:hint="default"/>
    </w:rPr>
  </w:style>
  <w:style w:type="character" w:customStyle="1" w:styleId="WW8Num6z2">
    <w:name w:val="WW8Num6z2"/>
    <w:rsid w:val="00E25E25"/>
    <w:rPr>
      <w:rFonts w:ascii="Wingdings" w:hAnsi="Wingdings" w:hint="default"/>
    </w:rPr>
  </w:style>
  <w:style w:type="character" w:customStyle="1" w:styleId="WW8Num6z3">
    <w:name w:val="WW8Num6z3"/>
    <w:rsid w:val="00E25E25"/>
    <w:rPr>
      <w:rFonts w:ascii="Symbol" w:hAnsi="Symbol" w:hint="default"/>
    </w:rPr>
  </w:style>
  <w:style w:type="character" w:customStyle="1" w:styleId="WW8Num7z2">
    <w:name w:val="WW8Num7z2"/>
    <w:rsid w:val="00E25E25"/>
    <w:rPr>
      <w:rFonts w:ascii="Wingdings" w:hAnsi="Wingdings" w:hint="default"/>
    </w:rPr>
  </w:style>
  <w:style w:type="character" w:customStyle="1" w:styleId="WW8Num7z3">
    <w:name w:val="WW8Num7z3"/>
    <w:rsid w:val="00E25E25"/>
    <w:rPr>
      <w:rFonts w:ascii="Symbol" w:hAnsi="Symbol" w:hint="default"/>
    </w:rPr>
  </w:style>
  <w:style w:type="character" w:customStyle="1" w:styleId="WW8Num8z2">
    <w:name w:val="WW8Num8z2"/>
    <w:rsid w:val="00E25E25"/>
    <w:rPr>
      <w:rFonts w:ascii="Wingdings" w:hAnsi="Wingdings" w:hint="default"/>
    </w:rPr>
  </w:style>
  <w:style w:type="character" w:customStyle="1" w:styleId="WW8Num8z3">
    <w:name w:val="WW8Num8z3"/>
    <w:rsid w:val="00E25E25"/>
    <w:rPr>
      <w:rFonts w:ascii="Symbol" w:hAnsi="Symbol" w:hint="default"/>
    </w:rPr>
  </w:style>
  <w:style w:type="character" w:customStyle="1" w:styleId="WW8Num9z3">
    <w:name w:val="WW8Num9z3"/>
    <w:rsid w:val="00E25E25"/>
    <w:rPr>
      <w:rFonts w:ascii="Symbol" w:hAnsi="Symbol" w:hint="default"/>
    </w:rPr>
  </w:style>
  <w:style w:type="character" w:customStyle="1" w:styleId="WW8Num10z0">
    <w:name w:val="WW8Num10z0"/>
    <w:rsid w:val="00E25E25"/>
    <w:rPr>
      <w:rFonts w:ascii="Times New Roman" w:eastAsia="Calibri" w:hAnsi="Times New Roman" w:cs="Times New Roman" w:hint="default"/>
    </w:rPr>
  </w:style>
  <w:style w:type="character" w:customStyle="1" w:styleId="WW8Num10z1">
    <w:name w:val="WW8Num10z1"/>
    <w:rsid w:val="00E25E25"/>
    <w:rPr>
      <w:rFonts w:ascii="Courier New" w:hAnsi="Courier New" w:cs="Courier New" w:hint="default"/>
    </w:rPr>
  </w:style>
  <w:style w:type="character" w:customStyle="1" w:styleId="WW8Num10z2">
    <w:name w:val="WW8Num10z2"/>
    <w:rsid w:val="00E25E25"/>
    <w:rPr>
      <w:rFonts w:ascii="Wingdings" w:hAnsi="Wingdings" w:hint="default"/>
    </w:rPr>
  </w:style>
  <w:style w:type="character" w:customStyle="1" w:styleId="WW8Num10z3">
    <w:name w:val="WW8Num10z3"/>
    <w:rsid w:val="00E25E25"/>
    <w:rPr>
      <w:rFonts w:ascii="Symbol" w:hAnsi="Symbol" w:hint="default"/>
    </w:rPr>
  </w:style>
  <w:style w:type="character" w:customStyle="1" w:styleId="WW8Num11z0">
    <w:name w:val="WW8Num11z0"/>
    <w:rsid w:val="00E25E25"/>
    <w:rPr>
      <w:rFonts w:ascii="Times New Roman" w:hAnsi="Times New Roman" w:cs="Times New Roman" w:hint="default"/>
      <w:b/>
      <w:bCs/>
      <w:i w:val="0"/>
      <w:iCs w:val="0"/>
    </w:rPr>
  </w:style>
  <w:style w:type="character" w:customStyle="1" w:styleId="WW8Num11z1">
    <w:name w:val="WW8Num11z1"/>
    <w:rsid w:val="00E25E25"/>
    <w:rPr>
      <w:rFonts w:ascii="Times New Roman" w:hAnsi="Times New Roman" w:cs="Times New Roman" w:hint="default"/>
    </w:rPr>
  </w:style>
  <w:style w:type="character" w:customStyle="1" w:styleId="Fontdeparagrafimplicit1">
    <w:name w:val="Font de paragraf implicit1"/>
    <w:semiHidden/>
    <w:rsid w:val="00E25E25"/>
  </w:style>
  <w:style w:type="character" w:customStyle="1" w:styleId="TextAlineatChar">
    <w:name w:val="Text_Alineat Char"/>
    <w:rsid w:val="00E25E25"/>
    <w:rPr>
      <w:sz w:val="22"/>
      <w:szCs w:val="22"/>
      <w:lang w:val="ro-RO"/>
    </w:rPr>
  </w:style>
  <w:style w:type="character" w:customStyle="1" w:styleId="NumberingSymbols">
    <w:name w:val="Numbering Symbols"/>
    <w:rsid w:val="00E25E25"/>
  </w:style>
  <w:style w:type="character" w:customStyle="1" w:styleId="Bullets">
    <w:name w:val="Bullets"/>
    <w:rsid w:val="00E25E25"/>
    <w:rPr>
      <w:rFonts w:ascii="OpenSymbol" w:eastAsia="OpenSymbol" w:hAnsi="OpenSymbol" w:cs="OpenSymbol" w:hint="eastAsia"/>
    </w:rPr>
  </w:style>
  <w:style w:type="paragraph" w:styleId="BalloonText">
    <w:name w:val="Balloon Text"/>
    <w:basedOn w:val="Normal"/>
    <w:link w:val="BalloonTextChar"/>
    <w:uiPriority w:val="99"/>
    <w:semiHidden/>
    <w:unhideWhenUsed/>
    <w:rsid w:val="00E25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E25"/>
    <w:rPr>
      <w:rFonts w:ascii="Tahoma" w:eastAsia="Calibri" w:hAnsi="Tahoma" w:cs="Tahoma"/>
      <w:sz w:val="16"/>
      <w:szCs w:val="16"/>
      <w:lang w:val="ro-RO" w:eastAsia="ar-SA"/>
    </w:rPr>
  </w:style>
  <w:style w:type="paragraph" w:styleId="ListParagraph">
    <w:name w:val="List Paragraph"/>
    <w:basedOn w:val="Normal"/>
    <w:uiPriority w:val="34"/>
    <w:qFormat/>
    <w:rsid w:val="005248A1"/>
    <w:pPr>
      <w:ind w:left="720"/>
      <w:contextualSpacing/>
    </w:pPr>
  </w:style>
  <w:style w:type="table" w:styleId="TableGrid">
    <w:name w:val="Table Grid"/>
    <w:basedOn w:val="TableNormal"/>
    <w:uiPriority w:val="59"/>
    <w:rsid w:val="00E34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26069"/>
    <w:rPr>
      <w:color w:val="808080"/>
    </w:rPr>
  </w:style>
</w:styles>
</file>

<file path=word/webSettings.xml><?xml version="1.0" encoding="utf-8"?>
<w:webSettings xmlns:r="http://schemas.openxmlformats.org/officeDocument/2006/relationships" xmlns:w="http://schemas.openxmlformats.org/wordprocessingml/2006/main">
  <w:divs>
    <w:div w:id="614604268">
      <w:bodyDiv w:val="1"/>
      <w:marLeft w:val="0"/>
      <w:marRight w:val="0"/>
      <w:marTop w:val="0"/>
      <w:marBottom w:val="0"/>
      <w:divBdr>
        <w:top w:val="none" w:sz="0" w:space="0" w:color="auto"/>
        <w:left w:val="none" w:sz="0" w:space="0" w:color="auto"/>
        <w:bottom w:val="none" w:sz="0" w:space="0" w:color="auto"/>
        <w:right w:val="none" w:sz="0" w:space="0" w:color="auto"/>
      </w:divBdr>
    </w:div>
    <w:div w:id="913853852">
      <w:bodyDiv w:val="1"/>
      <w:marLeft w:val="0"/>
      <w:marRight w:val="0"/>
      <w:marTop w:val="0"/>
      <w:marBottom w:val="0"/>
      <w:divBdr>
        <w:top w:val="none" w:sz="0" w:space="0" w:color="auto"/>
        <w:left w:val="none" w:sz="0" w:space="0" w:color="auto"/>
        <w:bottom w:val="none" w:sz="0" w:space="0" w:color="auto"/>
        <w:right w:val="none" w:sz="0" w:space="0" w:color="auto"/>
      </w:divBdr>
    </w:div>
    <w:div w:id="1005330237">
      <w:bodyDiv w:val="1"/>
      <w:marLeft w:val="0"/>
      <w:marRight w:val="0"/>
      <w:marTop w:val="0"/>
      <w:marBottom w:val="0"/>
      <w:divBdr>
        <w:top w:val="none" w:sz="0" w:space="0" w:color="auto"/>
        <w:left w:val="none" w:sz="0" w:space="0" w:color="auto"/>
        <w:bottom w:val="none" w:sz="0" w:space="0" w:color="auto"/>
        <w:right w:val="none" w:sz="0" w:space="0" w:color="auto"/>
      </w:divBdr>
    </w:div>
    <w:div w:id="1027222412">
      <w:bodyDiv w:val="1"/>
      <w:marLeft w:val="0"/>
      <w:marRight w:val="0"/>
      <w:marTop w:val="0"/>
      <w:marBottom w:val="0"/>
      <w:divBdr>
        <w:top w:val="none" w:sz="0" w:space="0" w:color="auto"/>
        <w:left w:val="none" w:sz="0" w:space="0" w:color="auto"/>
        <w:bottom w:val="none" w:sz="0" w:space="0" w:color="auto"/>
        <w:right w:val="none" w:sz="0" w:space="0" w:color="auto"/>
      </w:divBdr>
    </w:div>
    <w:div w:id="1364596764">
      <w:bodyDiv w:val="1"/>
      <w:marLeft w:val="0"/>
      <w:marRight w:val="0"/>
      <w:marTop w:val="0"/>
      <w:marBottom w:val="0"/>
      <w:divBdr>
        <w:top w:val="none" w:sz="0" w:space="0" w:color="auto"/>
        <w:left w:val="none" w:sz="0" w:space="0" w:color="auto"/>
        <w:bottom w:val="none" w:sz="0" w:space="0" w:color="auto"/>
        <w:right w:val="none" w:sz="0" w:space="0" w:color="auto"/>
      </w:divBdr>
    </w:div>
    <w:div w:id="189944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34</Pages>
  <Words>9068</Words>
  <Characters>52601</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Sanda</dc:creator>
  <cp:lastModifiedBy>Secretariat_Stiinte</cp:lastModifiedBy>
  <cp:revision>13</cp:revision>
  <cp:lastPrinted>2018-12-11T14:30:00Z</cp:lastPrinted>
  <dcterms:created xsi:type="dcterms:W3CDTF">2018-11-27T13:09:00Z</dcterms:created>
  <dcterms:modified xsi:type="dcterms:W3CDTF">2019-01-25T11:04:00Z</dcterms:modified>
</cp:coreProperties>
</file>